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64" w:rsidRDefault="009E31F1">
      <w:r>
        <w:rPr>
          <w:noProof/>
        </w:rPr>
        <w:drawing>
          <wp:anchor distT="0" distB="0" distL="114300" distR="114300" simplePos="0" relativeHeight="251674624" behindDoc="1" locked="0" layoutInCell="1" allowOverlap="1" wp14:anchorId="63EB4E73" wp14:editId="552D8E15">
            <wp:simplePos x="0" y="0"/>
            <wp:positionH relativeFrom="column">
              <wp:posOffset>-457200</wp:posOffset>
            </wp:positionH>
            <wp:positionV relativeFrom="paragraph">
              <wp:posOffset>-449580</wp:posOffset>
            </wp:positionV>
            <wp:extent cx="2278380" cy="1676400"/>
            <wp:effectExtent l="0" t="0" r="762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u1_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8380" cy="1676400"/>
                    </a:xfrm>
                    <a:prstGeom prst="rect">
                      <a:avLst/>
                    </a:prstGeom>
                  </pic:spPr>
                </pic:pic>
              </a:graphicData>
            </a:graphic>
            <wp14:sizeRelH relativeFrom="page">
              <wp14:pctWidth>0</wp14:pctWidth>
            </wp14:sizeRelH>
            <wp14:sizeRelV relativeFrom="page">
              <wp14:pctHeight>0</wp14:pctHeight>
            </wp14:sizeRelV>
          </wp:anchor>
        </w:drawing>
      </w:r>
    </w:p>
    <w:p w:rsidR="009E31F1" w:rsidRDefault="009E31F1" w:rsidP="00955364">
      <w:pPr>
        <w:ind w:left="131"/>
        <w:jc w:val="center"/>
        <w:rPr>
          <w:rFonts w:asciiTheme="majorHAnsi" w:hAnsiTheme="majorHAnsi"/>
          <w:b/>
          <w:sz w:val="36"/>
          <w:szCs w:val="36"/>
        </w:rPr>
      </w:pPr>
    </w:p>
    <w:p w:rsidR="00617A0F" w:rsidRDefault="00617A0F" w:rsidP="00955364">
      <w:pPr>
        <w:ind w:left="131"/>
        <w:jc w:val="center"/>
        <w:rPr>
          <w:rFonts w:asciiTheme="majorHAnsi" w:hAnsiTheme="majorHAnsi"/>
          <w:b/>
          <w:sz w:val="36"/>
          <w:szCs w:val="36"/>
        </w:rPr>
      </w:pPr>
    </w:p>
    <w:p w:rsidR="00955364" w:rsidRDefault="00955364" w:rsidP="00955364">
      <w:pPr>
        <w:ind w:left="131"/>
        <w:jc w:val="center"/>
        <w:rPr>
          <w:rFonts w:asciiTheme="majorHAnsi" w:hAnsiTheme="majorHAnsi"/>
          <w:b/>
          <w:sz w:val="36"/>
          <w:szCs w:val="36"/>
        </w:rPr>
      </w:pPr>
      <w:r>
        <w:rPr>
          <w:rFonts w:asciiTheme="majorHAnsi" w:hAnsiTheme="majorHAnsi"/>
          <w:b/>
          <w:sz w:val="36"/>
          <w:szCs w:val="36"/>
        </w:rPr>
        <w:t>Sustainable Investment Evaluation Program</w:t>
      </w:r>
    </w:p>
    <w:p w:rsidR="00955364" w:rsidRPr="0008502F" w:rsidRDefault="00955364" w:rsidP="00955364">
      <w:pPr>
        <w:ind w:left="131"/>
        <w:jc w:val="center"/>
        <w:rPr>
          <w:rFonts w:asciiTheme="majorHAnsi" w:hAnsiTheme="majorHAnsi"/>
          <w:b/>
          <w:sz w:val="28"/>
          <w:szCs w:val="28"/>
        </w:rPr>
      </w:pPr>
      <w:r>
        <w:rPr>
          <w:rFonts w:asciiTheme="majorHAnsi" w:hAnsiTheme="majorHAnsi"/>
          <w:b/>
          <w:sz w:val="28"/>
          <w:szCs w:val="28"/>
        </w:rPr>
        <w:t>for State Agencies and School Districts</w:t>
      </w:r>
    </w:p>
    <w:p w:rsidR="00955364" w:rsidRDefault="00955364" w:rsidP="00955364">
      <w:pPr>
        <w:ind w:left="131"/>
        <w:jc w:val="center"/>
        <w:rPr>
          <w:rFonts w:asciiTheme="majorHAnsi" w:hAnsiTheme="majorHAnsi"/>
          <w:b/>
          <w:sz w:val="36"/>
          <w:szCs w:val="36"/>
        </w:rPr>
      </w:pPr>
    </w:p>
    <w:p w:rsidR="00955364" w:rsidRPr="007565BB" w:rsidRDefault="00955364" w:rsidP="00955364">
      <w:pPr>
        <w:ind w:left="131"/>
        <w:jc w:val="center"/>
        <w:rPr>
          <w:rFonts w:asciiTheme="majorHAnsi" w:hAnsiTheme="majorHAnsi"/>
          <w:b/>
          <w:sz w:val="36"/>
          <w:szCs w:val="36"/>
        </w:rPr>
      </w:pPr>
      <w:r>
        <w:rPr>
          <w:rFonts w:asciiTheme="majorHAnsi" w:hAnsiTheme="majorHAnsi"/>
          <w:b/>
          <w:sz w:val="36"/>
          <w:szCs w:val="36"/>
        </w:rPr>
        <w:t>PROGRAM DESCRIPTION</w:t>
      </w:r>
    </w:p>
    <w:p w:rsidR="00955364" w:rsidRPr="007565BB" w:rsidRDefault="00955364" w:rsidP="00955364">
      <w:pPr>
        <w:ind w:left="131"/>
        <w:rPr>
          <w:rFonts w:asciiTheme="majorHAnsi" w:hAnsiTheme="majorHAnsi"/>
          <w:b/>
          <w:sz w:val="22"/>
          <w:szCs w:val="22"/>
        </w:rPr>
      </w:pPr>
    </w:p>
    <w:p w:rsidR="00955364" w:rsidRPr="007565BB" w:rsidRDefault="00955364" w:rsidP="00955364">
      <w:pPr>
        <w:ind w:left="131"/>
        <w:rPr>
          <w:rFonts w:asciiTheme="majorHAnsi" w:hAnsiTheme="majorHAnsi"/>
          <w:b/>
          <w:sz w:val="22"/>
          <w:szCs w:val="22"/>
        </w:rPr>
      </w:pPr>
    </w:p>
    <w:p w:rsidR="00955364" w:rsidRPr="007565BB" w:rsidRDefault="00955364" w:rsidP="009E31F1">
      <w:pPr>
        <w:ind w:left="131"/>
        <w:jc w:val="both"/>
        <w:rPr>
          <w:rFonts w:asciiTheme="majorHAnsi" w:hAnsiTheme="majorHAnsi"/>
          <w:sz w:val="22"/>
          <w:szCs w:val="22"/>
        </w:rPr>
      </w:pPr>
      <w:r w:rsidRPr="007565BB">
        <w:rPr>
          <w:rFonts w:asciiTheme="majorHAnsi" w:hAnsiTheme="majorHAnsi"/>
          <w:b/>
          <w:sz w:val="22"/>
          <w:szCs w:val="22"/>
        </w:rPr>
        <w:t>S</w:t>
      </w:r>
      <w:r w:rsidRPr="007565BB">
        <w:rPr>
          <w:rFonts w:asciiTheme="majorHAnsi" w:hAnsiTheme="majorHAnsi"/>
          <w:b/>
          <w:spacing w:val="-1"/>
          <w:sz w:val="22"/>
          <w:szCs w:val="22"/>
        </w:rPr>
        <w:t>CO</w:t>
      </w:r>
      <w:r w:rsidRPr="007565BB">
        <w:rPr>
          <w:rFonts w:asciiTheme="majorHAnsi" w:hAnsiTheme="majorHAnsi"/>
          <w:b/>
          <w:spacing w:val="2"/>
          <w:sz w:val="22"/>
          <w:szCs w:val="22"/>
        </w:rPr>
        <w:t>P</w:t>
      </w:r>
      <w:r w:rsidRPr="007565BB">
        <w:rPr>
          <w:rFonts w:asciiTheme="majorHAnsi" w:hAnsiTheme="majorHAnsi"/>
          <w:b/>
          <w:sz w:val="22"/>
          <w:szCs w:val="22"/>
        </w:rPr>
        <w:t>E</w:t>
      </w:r>
      <w:r w:rsidRPr="007565BB">
        <w:rPr>
          <w:rFonts w:asciiTheme="majorHAnsi" w:hAnsiTheme="majorHAnsi"/>
          <w:b/>
          <w:spacing w:val="-1"/>
          <w:sz w:val="22"/>
          <w:szCs w:val="22"/>
        </w:rPr>
        <w:t xml:space="preserve"> O</w:t>
      </w:r>
      <w:r w:rsidRPr="007565BB">
        <w:rPr>
          <w:rFonts w:asciiTheme="majorHAnsi" w:hAnsiTheme="majorHAnsi"/>
          <w:b/>
          <w:sz w:val="22"/>
          <w:szCs w:val="22"/>
        </w:rPr>
        <w:t>F W</w:t>
      </w:r>
      <w:r w:rsidRPr="007565BB">
        <w:rPr>
          <w:rFonts w:asciiTheme="majorHAnsi" w:hAnsiTheme="majorHAnsi"/>
          <w:b/>
          <w:spacing w:val="1"/>
          <w:sz w:val="22"/>
          <w:szCs w:val="22"/>
        </w:rPr>
        <w:t>O</w:t>
      </w:r>
      <w:r w:rsidRPr="007565BB">
        <w:rPr>
          <w:rFonts w:asciiTheme="majorHAnsi" w:hAnsiTheme="majorHAnsi"/>
          <w:b/>
          <w:spacing w:val="-4"/>
          <w:sz w:val="22"/>
          <w:szCs w:val="22"/>
        </w:rPr>
        <w:t>R</w:t>
      </w:r>
      <w:r w:rsidRPr="007565BB">
        <w:rPr>
          <w:rFonts w:asciiTheme="majorHAnsi" w:hAnsiTheme="majorHAnsi"/>
          <w:b/>
          <w:sz w:val="22"/>
          <w:szCs w:val="22"/>
        </w:rPr>
        <w:t>K</w:t>
      </w:r>
      <w:r w:rsidRPr="007565BB">
        <w:rPr>
          <w:rFonts w:asciiTheme="majorHAnsi" w:hAnsiTheme="majorHAnsi"/>
          <w:b/>
          <w:spacing w:val="1"/>
          <w:sz w:val="22"/>
          <w:szCs w:val="22"/>
        </w:rPr>
        <w:t xml:space="preserve"> </w:t>
      </w:r>
      <w:r w:rsidRPr="007565BB">
        <w:rPr>
          <w:rFonts w:asciiTheme="majorHAnsi" w:hAnsiTheme="majorHAnsi"/>
          <w:b/>
          <w:spacing w:val="-1"/>
          <w:sz w:val="22"/>
          <w:szCs w:val="22"/>
        </w:rPr>
        <w:t>AN</w:t>
      </w:r>
      <w:r w:rsidRPr="007565BB">
        <w:rPr>
          <w:rFonts w:asciiTheme="majorHAnsi" w:hAnsiTheme="majorHAnsi"/>
          <w:b/>
          <w:sz w:val="22"/>
          <w:szCs w:val="22"/>
        </w:rPr>
        <w:t>D</w:t>
      </w:r>
      <w:r>
        <w:rPr>
          <w:rFonts w:asciiTheme="majorHAnsi" w:hAnsiTheme="majorHAnsi"/>
          <w:b/>
          <w:sz w:val="22"/>
          <w:szCs w:val="22"/>
        </w:rPr>
        <w:t xml:space="preserve"> APPLICATION</w:t>
      </w:r>
      <w:r w:rsidRPr="007565BB">
        <w:rPr>
          <w:rFonts w:asciiTheme="majorHAnsi" w:hAnsiTheme="majorHAnsi"/>
          <w:b/>
          <w:sz w:val="22"/>
          <w:szCs w:val="22"/>
        </w:rPr>
        <w:t xml:space="preserve"> S</w:t>
      </w:r>
      <w:r w:rsidRPr="007565BB">
        <w:rPr>
          <w:rFonts w:asciiTheme="majorHAnsi" w:hAnsiTheme="majorHAnsi"/>
          <w:b/>
          <w:spacing w:val="-1"/>
          <w:sz w:val="22"/>
          <w:szCs w:val="22"/>
        </w:rPr>
        <w:t>U</w:t>
      </w:r>
      <w:r w:rsidRPr="007565BB">
        <w:rPr>
          <w:rFonts w:asciiTheme="majorHAnsi" w:hAnsiTheme="majorHAnsi"/>
          <w:b/>
          <w:spacing w:val="2"/>
          <w:sz w:val="22"/>
          <w:szCs w:val="22"/>
        </w:rPr>
        <w:t>B</w:t>
      </w:r>
      <w:r w:rsidRPr="007565BB">
        <w:rPr>
          <w:rFonts w:asciiTheme="majorHAnsi" w:hAnsiTheme="majorHAnsi"/>
          <w:b/>
          <w:spacing w:val="-2"/>
          <w:sz w:val="22"/>
          <w:szCs w:val="22"/>
        </w:rPr>
        <w:t>M</w:t>
      </w:r>
      <w:r w:rsidRPr="007565BB">
        <w:rPr>
          <w:rFonts w:asciiTheme="majorHAnsi" w:hAnsiTheme="majorHAnsi"/>
          <w:b/>
          <w:sz w:val="22"/>
          <w:szCs w:val="22"/>
        </w:rPr>
        <w:t>ISS</w:t>
      </w:r>
      <w:r w:rsidRPr="007565BB">
        <w:rPr>
          <w:rFonts w:asciiTheme="majorHAnsi" w:hAnsiTheme="majorHAnsi"/>
          <w:b/>
          <w:spacing w:val="-2"/>
          <w:sz w:val="22"/>
          <w:szCs w:val="22"/>
        </w:rPr>
        <w:t>I</w:t>
      </w:r>
      <w:r w:rsidRPr="007565BB">
        <w:rPr>
          <w:rFonts w:asciiTheme="majorHAnsi" w:hAnsiTheme="majorHAnsi"/>
          <w:b/>
          <w:spacing w:val="1"/>
          <w:sz w:val="22"/>
          <w:szCs w:val="22"/>
        </w:rPr>
        <w:t>O</w:t>
      </w:r>
      <w:r w:rsidRPr="007565BB">
        <w:rPr>
          <w:rFonts w:asciiTheme="majorHAnsi" w:hAnsiTheme="majorHAnsi"/>
          <w:b/>
          <w:spacing w:val="-1"/>
          <w:sz w:val="22"/>
          <w:szCs w:val="22"/>
        </w:rPr>
        <w:t>N:</w:t>
      </w:r>
    </w:p>
    <w:p w:rsidR="00955364" w:rsidRPr="007565BB" w:rsidRDefault="00955364" w:rsidP="009E31F1">
      <w:pPr>
        <w:spacing w:before="15" w:line="240" w:lineRule="exact"/>
        <w:jc w:val="both"/>
        <w:rPr>
          <w:rFonts w:asciiTheme="majorHAnsi" w:hAnsiTheme="majorHAnsi"/>
          <w:sz w:val="24"/>
        </w:rPr>
      </w:pPr>
    </w:p>
    <w:p w:rsidR="00955364" w:rsidRPr="007565BB" w:rsidRDefault="00955364" w:rsidP="009E31F1">
      <w:pPr>
        <w:ind w:left="131" w:right="96"/>
        <w:jc w:val="both"/>
        <w:rPr>
          <w:rFonts w:asciiTheme="majorHAnsi" w:hAnsiTheme="majorHAnsi"/>
          <w:sz w:val="22"/>
          <w:szCs w:val="22"/>
        </w:rPr>
      </w:pPr>
      <w:r w:rsidRPr="007565BB">
        <w:rPr>
          <w:rFonts w:asciiTheme="majorHAnsi" w:hAnsiTheme="majorHAnsi"/>
          <w:sz w:val="22"/>
          <w:szCs w:val="22"/>
        </w:rPr>
        <w:t xml:space="preserve">Scanned </w:t>
      </w:r>
      <w:r w:rsidRPr="007565BB">
        <w:rPr>
          <w:rFonts w:asciiTheme="majorHAnsi" w:hAnsiTheme="majorHAnsi"/>
          <w:spacing w:val="-2"/>
          <w:sz w:val="22"/>
          <w:szCs w:val="22"/>
        </w:rPr>
        <w:t>e</w:t>
      </w:r>
      <w:r w:rsidRPr="007565BB">
        <w:rPr>
          <w:rFonts w:asciiTheme="majorHAnsi" w:hAnsiTheme="majorHAnsi"/>
          <w:spacing w:val="1"/>
          <w:sz w:val="22"/>
          <w:szCs w:val="22"/>
        </w:rPr>
        <w:t>l</w:t>
      </w:r>
      <w:r w:rsidRPr="007565BB">
        <w:rPr>
          <w:rFonts w:asciiTheme="majorHAnsi" w:hAnsiTheme="majorHAnsi"/>
          <w:sz w:val="22"/>
          <w:szCs w:val="22"/>
        </w:rPr>
        <w:t>e</w:t>
      </w:r>
      <w:r w:rsidRPr="007565BB">
        <w:rPr>
          <w:rFonts w:asciiTheme="majorHAnsi" w:hAnsiTheme="majorHAnsi"/>
          <w:spacing w:val="-2"/>
          <w:sz w:val="22"/>
          <w:szCs w:val="22"/>
        </w:rPr>
        <w:t>c</w:t>
      </w:r>
      <w:r w:rsidRPr="007565BB">
        <w:rPr>
          <w:rFonts w:asciiTheme="majorHAnsi" w:hAnsiTheme="majorHAnsi"/>
          <w:spacing w:val="1"/>
          <w:sz w:val="22"/>
          <w:szCs w:val="22"/>
        </w:rPr>
        <w:t>t</w:t>
      </w:r>
      <w:r w:rsidRPr="007565BB">
        <w:rPr>
          <w:rFonts w:asciiTheme="majorHAnsi" w:hAnsiTheme="majorHAnsi"/>
          <w:sz w:val="22"/>
          <w:szCs w:val="22"/>
        </w:rPr>
        <w:t>ro</w:t>
      </w:r>
      <w:r w:rsidRPr="007565BB">
        <w:rPr>
          <w:rFonts w:asciiTheme="majorHAnsi" w:hAnsiTheme="majorHAnsi"/>
          <w:spacing w:val="-3"/>
          <w:sz w:val="22"/>
          <w:szCs w:val="22"/>
        </w:rPr>
        <w:t>n</w:t>
      </w:r>
      <w:r w:rsidRPr="007565BB">
        <w:rPr>
          <w:rFonts w:asciiTheme="majorHAnsi" w:hAnsiTheme="majorHAnsi"/>
          <w:spacing w:val="1"/>
          <w:sz w:val="22"/>
          <w:szCs w:val="22"/>
        </w:rPr>
        <w:t>i</w:t>
      </w:r>
      <w:r w:rsidRPr="007565BB">
        <w:rPr>
          <w:rFonts w:asciiTheme="majorHAnsi" w:hAnsiTheme="majorHAnsi"/>
          <w:sz w:val="22"/>
          <w:szCs w:val="22"/>
        </w:rPr>
        <w:t>c</w:t>
      </w:r>
      <w:r w:rsidRPr="007565BB">
        <w:rPr>
          <w:rFonts w:asciiTheme="majorHAnsi" w:hAnsiTheme="majorHAnsi"/>
          <w:spacing w:val="-2"/>
          <w:sz w:val="22"/>
          <w:szCs w:val="22"/>
        </w:rPr>
        <w:t xml:space="preserve"> </w:t>
      </w:r>
      <w:r w:rsidRPr="007565BB">
        <w:rPr>
          <w:rFonts w:asciiTheme="majorHAnsi" w:hAnsiTheme="majorHAnsi"/>
          <w:sz w:val="22"/>
          <w:szCs w:val="22"/>
        </w:rPr>
        <w:t>cop</w:t>
      </w:r>
      <w:r w:rsidRPr="007565BB">
        <w:rPr>
          <w:rFonts w:asciiTheme="majorHAnsi" w:hAnsiTheme="majorHAnsi"/>
          <w:spacing w:val="-1"/>
          <w:sz w:val="22"/>
          <w:szCs w:val="22"/>
        </w:rPr>
        <w:t>i</w:t>
      </w:r>
      <w:r w:rsidRPr="007565BB">
        <w:rPr>
          <w:rFonts w:asciiTheme="majorHAnsi" w:hAnsiTheme="majorHAnsi"/>
          <w:sz w:val="22"/>
          <w:szCs w:val="22"/>
        </w:rPr>
        <w:t>es</w:t>
      </w:r>
      <w:r w:rsidRPr="007565BB">
        <w:rPr>
          <w:rFonts w:asciiTheme="majorHAnsi" w:hAnsiTheme="majorHAnsi"/>
          <w:spacing w:val="-2"/>
          <w:sz w:val="22"/>
          <w:szCs w:val="22"/>
        </w:rPr>
        <w:t xml:space="preserve"> o</w:t>
      </w:r>
      <w:r w:rsidRPr="007565BB">
        <w:rPr>
          <w:rFonts w:asciiTheme="majorHAnsi" w:hAnsiTheme="majorHAnsi"/>
          <w:sz w:val="22"/>
          <w:szCs w:val="22"/>
        </w:rPr>
        <w:t>f</w:t>
      </w:r>
      <w:r w:rsidRPr="007565BB">
        <w:rPr>
          <w:rFonts w:asciiTheme="majorHAnsi" w:hAnsiTheme="majorHAnsi"/>
          <w:spacing w:val="4"/>
          <w:sz w:val="22"/>
          <w:szCs w:val="22"/>
        </w:rPr>
        <w:t xml:space="preserve"> </w:t>
      </w:r>
      <w:r w:rsidRPr="007565BB">
        <w:rPr>
          <w:rFonts w:asciiTheme="majorHAnsi" w:hAnsiTheme="majorHAnsi"/>
          <w:spacing w:val="1"/>
          <w:sz w:val="22"/>
          <w:szCs w:val="22"/>
        </w:rPr>
        <w:t>t</w:t>
      </w:r>
      <w:r w:rsidRPr="007565BB">
        <w:rPr>
          <w:rFonts w:asciiTheme="majorHAnsi" w:hAnsiTheme="majorHAnsi"/>
          <w:spacing w:val="-3"/>
          <w:sz w:val="22"/>
          <w:szCs w:val="22"/>
        </w:rPr>
        <w:t>h</w:t>
      </w:r>
      <w:r w:rsidRPr="007565BB">
        <w:rPr>
          <w:rFonts w:asciiTheme="majorHAnsi" w:hAnsiTheme="majorHAnsi"/>
          <w:sz w:val="22"/>
          <w:szCs w:val="22"/>
        </w:rPr>
        <w:t>e</w:t>
      </w:r>
      <w:r w:rsidRPr="007565BB">
        <w:rPr>
          <w:rFonts w:asciiTheme="majorHAnsi" w:hAnsiTheme="majorHAnsi"/>
          <w:spacing w:val="1"/>
          <w:sz w:val="22"/>
          <w:szCs w:val="22"/>
        </w:rPr>
        <w:t xml:space="preserve"> </w:t>
      </w:r>
      <w:r w:rsidRPr="007565BB">
        <w:rPr>
          <w:rFonts w:asciiTheme="majorHAnsi" w:hAnsiTheme="majorHAnsi"/>
          <w:sz w:val="22"/>
          <w:szCs w:val="22"/>
        </w:rPr>
        <w:t>Scope</w:t>
      </w:r>
      <w:r w:rsidRPr="007565BB">
        <w:rPr>
          <w:rFonts w:asciiTheme="majorHAnsi" w:hAnsiTheme="majorHAnsi"/>
          <w:spacing w:val="-2"/>
          <w:sz w:val="22"/>
          <w:szCs w:val="22"/>
        </w:rPr>
        <w:t xml:space="preserve"> o</w:t>
      </w:r>
      <w:r w:rsidRPr="007565BB">
        <w:rPr>
          <w:rFonts w:asciiTheme="majorHAnsi" w:hAnsiTheme="majorHAnsi"/>
          <w:sz w:val="22"/>
          <w:szCs w:val="22"/>
        </w:rPr>
        <w:t>f</w:t>
      </w:r>
      <w:r w:rsidRPr="007565BB">
        <w:rPr>
          <w:rFonts w:asciiTheme="majorHAnsi" w:hAnsiTheme="majorHAnsi"/>
          <w:spacing w:val="1"/>
          <w:sz w:val="22"/>
          <w:szCs w:val="22"/>
        </w:rPr>
        <w:t xml:space="preserve"> </w:t>
      </w:r>
      <w:r w:rsidRPr="007565BB">
        <w:rPr>
          <w:rFonts w:asciiTheme="majorHAnsi" w:hAnsiTheme="majorHAnsi"/>
          <w:sz w:val="22"/>
          <w:szCs w:val="22"/>
        </w:rPr>
        <w:t>Work and</w:t>
      </w:r>
      <w:r w:rsidRPr="007565BB">
        <w:rPr>
          <w:rFonts w:asciiTheme="majorHAnsi" w:hAnsiTheme="majorHAnsi"/>
          <w:spacing w:val="-3"/>
          <w:sz w:val="22"/>
          <w:szCs w:val="22"/>
        </w:rPr>
        <w:t xml:space="preserve"> </w:t>
      </w:r>
      <w:r w:rsidRPr="007565BB">
        <w:rPr>
          <w:rFonts w:asciiTheme="majorHAnsi" w:hAnsiTheme="majorHAnsi"/>
          <w:sz w:val="22"/>
          <w:szCs w:val="22"/>
        </w:rPr>
        <w:t>s</w:t>
      </w:r>
      <w:r w:rsidRPr="007565BB">
        <w:rPr>
          <w:rFonts w:asciiTheme="majorHAnsi" w:hAnsiTheme="majorHAnsi"/>
          <w:spacing w:val="1"/>
          <w:sz w:val="22"/>
          <w:szCs w:val="22"/>
        </w:rPr>
        <w:t>i</w:t>
      </w:r>
      <w:r w:rsidRPr="007565BB">
        <w:rPr>
          <w:rFonts w:asciiTheme="majorHAnsi" w:hAnsiTheme="majorHAnsi"/>
          <w:sz w:val="22"/>
          <w:szCs w:val="22"/>
        </w:rPr>
        <w:t xml:space="preserve">gned </w:t>
      </w:r>
      <w:r>
        <w:rPr>
          <w:rFonts w:asciiTheme="majorHAnsi" w:hAnsiTheme="majorHAnsi"/>
          <w:spacing w:val="-3"/>
          <w:sz w:val="22"/>
          <w:szCs w:val="22"/>
        </w:rPr>
        <w:t>Application</w:t>
      </w:r>
      <w:r w:rsidRPr="007565BB">
        <w:rPr>
          <w:rFonts w:asciiTheme="majorHAnsi" w:hAnsiTheme="majorHAnsi"/>
          <w:spacing w:val="1"/>
          <w:sz w:val="22"/>
          <w:szCs w:val="22"/>
        </w:rPr>
        <w:t xml:space="preserve"> </w:t>
      </w:r>
      <w:r w:rsidRPr="007565BB">
        <w:rPr>
          <w:rFonts w:asciiTheme="majorHAnsi" w:hAnsiTheme="majorHAnsi"/>
          <w:sz w:val="22"/>
          <w:szCs w:val="22"/>
        </w:rPr>
        <w:t>she</w:t>
      </w:r>
      <w:r w:rsidRPr="007565BB">
        <w:rPr>
          <w:rFonts w:asciiTheme="majorHAnsi" w:hAnsiTheme="majorHAnsi"/>
          <w:spacing w:val="-2"/>
          <w:sz w:val="22"/>
          <w:szCs w:val="22"/>
        </w:rPr>
        <w:t>e</w:t>
      </w:r>
      <w:r w:rsidRPr="007565BB">
        <w:rPr>
          <w:rFonts w:asciiTheme="majorHAnsi" w:hAnsiTheme="majorHAnsi"/>
          <w:sz w:val="22"/>
          <w:szCs w:val="22"/>
        </w:rPr>
        <w:t>t</w:t>
      </w:r>
      <w:r w:rsidRPr="007565BB">
        <w:rPr>
          <w:rFonts w:asciiTheme="majorHAnsi" w:hAnsiTheme="majorHAnsi"/>
          <w:spacing w:val="1"/>
          <w:sz w:val="22"/>
          <w:szCs w:val="22"/>
        </w:rPr>
        <w:t xml:space="preserve"> </w:t>
      </w:r>
      <w:r w:rsidRPr="007565BB">
        <w:rPr>
          <w:rFonts w:asciiTheme="majorHAnsi" w:hAnsiTheme="majorHAnsi"/>
          <w:sz w:val="22"/>
          <w:szCs w:val="22"/>
        </w:rPr>
        <w:t>sho</w:t>
      </w:r>
      <w:r w:rsidRPr="007565BB">
        <w:rPr>
          <w:rFonts w:asciiTheme="majorHAnsi" w:hAnsiTheme="majorHAnsi"/>
          <w:spacing w:val="-3"/>
          <w:sz w:val="22"/>
          <w:szCs w:val="22"/>
        </w:rPr>
        <w:t>u</w:t>
      </w:r>
      <w:r w:rsidRPr="007565BB">
        <w:rPr>
          <w:rFonts w:asciiTheme="majorHAnsi" w:hAnsiTheme="majorHAnsi"/>
          <w:spacing w:val="1"/>
          <w:sz w:val="22"/>
          <w:szCs w:val="22"/>
        </w:rPr>
        <w:t>l</w:t>
      </w:r>
      <w:r w:rsidRPr="007565BB">
        <w:rPr>
          <w:rFonts w:asciiTheme="majorHAnsi" w:hAnsiTheme="majorHAnsi"/>
          <w:sz w:val="22"/>
          <w:szCs w:val="22"/>
        </w:rPr>
        <w:t>d be</w:t>
      </w:r>
      <w:r w:rsidRPr="007565BB">
        <w:rPr>
          <w:rFonts w:asciiTheme="majorHAnsi" w:hAnsiTheme="majorHAnsi"/>
          <w:spacing w:val="-2"/>
          <w:sz w:val="22"/>
          <w:szCs w:val="22"/>
        </w:rPr>
        <w:t xml:space="preserve"> </w:t>
      </w:r>
      <w:r w:rsidRPr="007565BB">
        <w:rPr>
          <w:rFonts w:asciiTheme="majorHAnsi" w:hAnsiTheme="majorHAnsi"/>
          <w:sz w:val="22"/>
          <w:szCs w:val="22"/>
        </w:rPr>
        <w:t>se</w:t>
      </w:r>
      <w:r w:rsidRPr="007565BB">
        <w:rPr>
          <w:rFonts w:asciiTheme="majorHAnsi" w:hAnsiTheme="majorHAnsi"/>
          <w:spacing w:val="-3"/>
          <w:sz w:val="22"/>
          <w:szCs w:val="22"/>
        </w:rPr>
        <w:t>n</w:t>
      </w:r>
      <w:r w:rsidRPr="007565BB">
        <w:rPr>
          <w:rFonts w:asciiTheme="majorHAnsi" w:hAnsiTheme="majorHAnsi"/>
          <w:sz w:val="22"/>
          <w:szCs w:val="22"/>
        </w:rPr>
        <w:t>t</w:t>
      </w:r>
      <w:r w:rsidRPr="007565BB">
        <w:rPr>
          <w:rFonts w:asciiTheme="majorHAnsi" w:hAnsiTheme="majorHAnsi"/>
          <w:spacing w:val="1"/>
          <w:sz w:val="22"/>
          <w:szCs w:val="22"/>
        </w:rPr>
        <w:t xml:space="preserve"> t</w:t>
      </w:r>
      <w:r w:rsidRPr="007565BB">
        <w:rPr>
          <w:rFonts w:asciiTheme="majorHAnsi" w:hAnsiTheme="majorHAnsi"/>
          <w:sz w:val="22"/>
          <w:szCs w:val="22"/>
        </w:rPr>
        <w:t>o:</w:t>
      </w:r>
    </w:p>
    <w:p w:rsidR="00955364" w:rsidRPr="007565BB" w:rsidRDefault="00955364" w:rsidP="009E31F1">
      <w:pPr>
        <w:ind w:right="96" w:firstLine="720"/>
        <w:jc w:val="both"/>
        <w:rPr>
          <w:rFonts w:asciiTheme="majorHAnsi" w:hAnsiTheme="majorHAnsi"/>
          <w:b/>
          <w:sz w:val="22"/>
          <w:szCs w:val="22"/>
        </w:rPr>
      </w:pPr>
      <w:r w:rsidRPr="007565BB">
        <w:rPr>
          <w:rFonts w:asciiTheme="majorHAnsi" w:hAnsiTheme="majorHAnsi"/>
          <w:b/>
          <w:sz w:val="22"/>
          <w:szCs w:val="22"/>
        </w:rPr>
        <w:t xml:space="preserve">Tony DePrima </w:t>
      </w:r>
    </w:p>
    <w:p w:rsidR="00955364" w:rsidRPr="007565BB" w:rsidRDefault="00955364" w:rsidP="009E31F1">
      <w:pPr>
        <w:ind w:right="96" w:firstLine="720"/>
        <w:jc w:val="both"/>
        <w:rPr>
          <w:rFonts w:asciiTheme="majorHAnsi" w:hAnsiTheme="majorHAnsi"/>
          <w:b/>
          <w:sz w:val="22"/>
          <w:szCs w:val="22"/>
        </w:rPr>
      </w:pPr>
      <w:r w:rsidRPr="007565BB">
        <w:rPr>
          <w:rFonts w:asciiTheme="majorHAnsi" w:hAnsiTheme="majorHAnsi"/>
          <w:b/>
          <w:sz w:val="22"/>
          <w:szCs w:val="22"/>
        </w:rPr>
        <w:t>E-mail: (</w:t>
      </w:r>
      <w:hyperlink r:id="rId11" w:history="1">
        <w:r w:rsidRPr="007565BB">
          <w:rPr>
            <w:rStyle w:val="Hyperlink"/>
            <w:rFonts w:eastAsiaTheme="majorEastAsia"/>
            <w:sz w:val="22"/>
            <w:szCs w:val="22"/>
          </w:rPr>
          <w:t>Tony.DePrima@deseu.org</w:t>
        </w:r>
      </w:hyperlink>
      <w:r w:rsidRPr="007565BB">
        <w:rPr>
          <w:rFonts w:asciiTheme="majorHAnsi" w:hAnsiTheme="majorHAnsi"/>
          <w:b/>
          <w:sz w:val="22"/>
          <w:szCs w:val="22"/>
        </w:rPr>
        <w:t>)</w:t>
      </w:r>
    </w:p>
    <w:p w:rsidR="00955364" w:rsidRPr="007565BB" w:rsidRDefault="00955364" w:rsidP="009E31F1">
      <w:pPr>
        <w:ind w:left="131" w:right="96"/>
        <w:jc w:val="both"/>
        <w:rPr>
          <w:rFonts w:asciiTheme="majorHAnsi" w:hAnsiTheme="majorHAnsi"/>
          <w:b/>
          <w:color w:val="000000"/>
          <w:sz w:val="22"/>
          <w:szCs w:val="22"/>
        </w:rPr>
      </w:pPr>
      <w:r w:rsidRPr="007565BB">
        <w:rPr>
          <w:rFonts w:asciiTheme="majorHAnsi" w:hAnsiTheme="majorHAnsi"/>
          <w:sz w:val="20"/>
          <w:szCs w:val="20"/>
        </w:rPr>
        <w:fldChar w:fldCharType="begin"/>
      </w:r>
      <w:r w:rsidRPr="007565BB">
        <w:rPr>
          <w:rFonts w:asciiTheme="majorHAnsi" w:hAnsiTheme="majorHAnsi"/>
        </w:rPr>
        <w:instrText xml:space="preserve"> HYPERLINK \h </w:instrText>
      </w:r>
      <w:r w:rsidRPr="007565BB">
        <w:rPr>
          <w:rFonts w:asciiTheme="majorHAnsi" w:hAnsiTheme="majorHAnsi"/>
          <w:sz w:val="20"/>
          <w:szCs w:val="20"/>
        </w:rPr>
        <w:fldChar w:fldCharType="separate"/>
      </w:r>
    </w:p>
    <w:p w:rsidR="00955364" w:rsidRPr="007565BB" w:rsidRDefault="00955364" w:rsidP="009E31F1">
      <w:pPr>
        <w:ind w:left="131" w:right="96"/>
        <w:jc w:val="both"/>
        <w:rPr>
          <w:rFonts w:asciiTheme="majorHAnsi" w:hAnsiTheme="majorHAnsi"/>
          <w:sz w:val="22"/>
          <w:szCs w:val="22"/>
        </w:rPr>
      </w:pPr>
      <w:r w:rsidRPr="007565BB">
        <w:rPr>
          <w:rFonts w:asciiTheme="majorHAnsi" w:hAnsiTheme="majorHAnsi"/>
          <w:color w:val="000000"/>
          <w:spacing w:val="-4"/>
          <w:sz w:val="22"/>
          <w:szCs w:val="22"/>
        </w:rPr>
        <w:t>I</w:t>
      </w:r>
      <w:r w:rsidRPr="007565BB">
        <w:rPr>
          <w:rFonts w:asciiTheme="majorHAnsi" w:hAnsiTheme="majorHAnsi"/>
          <w:color w:val="000000"/>
          <w:sz w:val="22"/>
          <w:szCs w:val="22"/>
        </w:rPr>
        <w:t>nc</w:t>
      </w:r>
      <w:r w:rsidRPr="007565BB">
        <w:rPr>
          <w:rFonts w:asciiTheme="majorHAnsi" w:hAnsiTheme="majorHAnsi"/>
          <w:color w:val="000000"/>
          <w:spacing w:val="1"/>
          <w:sz w:val="22"/>
          <w:szCs w:val="22"/>
        </w:rPr>
        <w:t>l</w:t>
      </w:r>
      <w:r w:rsidRPr="007565BB">
        <w:rPr>
          <w:rFonts w:asciiTheme="majorHAnsi" w:hAnsiTheme="majorHAnsi"/>
          <w:color w:val="000000"/>
          <w:sz w:val="22"/>
          <w:szCs w:val="22"/>
        </w:rPr>
        <w:t>ude</w:t>
      </w:r>
      <w:r w:rsidRPr="007565BB">
        <w:rPr>
          <w:rFonts w:asciiTheme="majorHAnsi" w:hAnsiTheme="majorHAnsi"/>
          <w:color w:val="000000"/>
          <w:spacing w:val="1"/>
          <w:sz w:val="22"/>
          <w:szCs w:val="22"/>
        </w:rPr>
        <w:t xml:space="preserve"> </w:t>
      </w:r>
      <w:r>
        <w:rPr>
          <w:rFonts w:asciiTheme="majorHAnsi" w:hAnsiTheme="majorHAnsi"/>
          <w:color w:val="000000"/>
          <w:sz w:val="22"/>
          <w:szCs w:val="22"/>
        </w:rPr>
        <w:t>SIE Program</w:t>
      </w:r>
      <w:r w:rsidRPr="007565BB">
        <w:rPr>
          <w:rFonts w:asciiTheme="majorHAnsi" w:hAnsiTheme="majorHAnsi"/>
          <w:color w:val="000000"/>
          <w:sz w:val="22"/>
          <w:szCs w:val="22"/>
        </w:rPr>
        <w:t xml:space="preserve"> </w:t>
      </w:r>
      <w:r w:rsidRPr="007565BB">
        <w:rPr>
          <w:rFonts w:asciiTheme="majorHAnsi" w:hAnsiTheme="majorHAnsi"/>
          <w:color w:val="000000"/>
          <w:spacing w:val="1"/>
          <w:sz w:val="22"/>
          <w:szCs w:val="22"/>
        </w:rPr>
        <w:t>i</w:t>
      </w:r>
      <w:r w:rsidRPr="007565BB">
        <w:rPr>
          <w:rFonts w:asciiTheme="majorHAnsi" w:hAnsiTheme="majorHAnsi"/>
          <w:color w:val="000000"/>
          <w:sz w:val="22"/>
          <w:szCs w:val="22"/>
        </w:rPr>
        <w:t>n</w:t>
      </w:r>
      <w:r w:rsidRPr="007565BB">
        <w:rPr>
          <w:rFonts w:asciiTheme="majorHAnsi" w:hAnsiTheme="majorHAnsi"/>
          <w:color w:val="000000"/>
          <w:spacing w:val="-2"/>
          <w:sz w:val="22"/>
          <w:szCs w:val="22"/>
        </w:rPr>
        <w:t xml:space="preserve"> </w:t>
      </w:r>
      <w:r w:rsidRPr="007565BB">
        <w:rPr>
          <w:rFonts w:asciiTheme="majorHAnsi" w:hAnsiTheme="majorHAnsi"/>
          <w:color w:val="000000"/>
          <w:spacing w:val="1"/>
          <w:sz w:val="22"/>
          <w:szCs w:val="22"/>
        </w:rPr>
        <w:t>t</w:t>
      </w:r>
      <w:r w:rsidRPr="007565BB">
        <w:rPr>
          <w:rFonts w:asciiTheme="majorHAnsi" w:hAnsiTheme="majorHAnsi"/>
          <w:color w:val="000000"/>
          <w:sz w:val="22"/>
          <w:szCs w:val="22"/>
        </w:rPr>
        <w:t>he</w:t>
      </w:r>
      <w:r w:rsidRPr="007565BB">
        <w:rPr>
          <w:rFonts w:asciiTheme="majorHAnsi" w:hAnsiTheme="majorHAnsi"/>
          <w:color w:val="000000"/>
          <w:spacing w:val="-2"/>
          <w:sz w:val="22"/>
          <w:szCs w:val="22"/>
        </w:rPr>
        <w:t xml:space="preserve"> </w:t>
      </w:r>
      <w:r w:rsidRPr="007565BB">
        <w:rPr>
          <w:rFonts w:asciiTheme="majorHAnsi" w:hAnsiTheme="majorHAnsi"/>
          <w:color w:val="000000"/>
          <w:sz w:val="22"/>
          <w:szCs w:val="22"/>
        </w:rPr>
        <w:t>su</w:t>
      </w:r>
      <w:r w:rsidRPr="007565BB">
        <w:rPr>
          <w:rFonts w:asciiTheme="majorHAnsi" w:hAnsiTheme="majorHAnsi"/>
          <w:color w:val="000000"/>
          <w:spacing w:val="-2"/>
          <w:sz w:val="22"/>
          <w:szCs w:val="22"/>
        </w:rPr>
        <w:t>b</w:t>
      </w:r>
      <w:r w:rsidRPr="007565BB">
        <w:rPr>
          <w:rFonts w:asciiTheme="majorHAnsi" w:hAnsiTheme="majorHAnsi"/>
          <w:color w:val="000000"/>
          <w:spacing w:val="1"/>
          <w:sz w:val="22"/>
          <w:szCs w:val="22"/>
        </w:rPr>
        <w:t>j</w:t>
      </w:r>
      <w:r w:rsidRPr="007565BB">
        <w:rPr>
          <w:rFonts w:asciiTheme="majorHAnsi" w:hAnsiTheme="majorHAnsi"/>
          <w:color w:val="000000"/>
          <w:sz w:val="22"/>
          <w:szCs w:val="22"/>
        </w:rPr>
        <w:t>e</w:t>
      </w:r>
      <w:r w:rsidRPr="007565BB">
        <w:rPr>
          <w:rFonts w:asciiTheme="majorHAnsi" w:hAnsiTheme="majorHAnsi"/>
          <w:color w:val="000000"/>
          <w:spacing w:val="-2"/>
          <w:sz w:val="22"/>
          <w:szCs w:val="22"/>
        </w:rPr>
        <w:t>c</w:t>
      </w:r>
      <w:r w:rsidRPr="007565BB">
        <w:rPr>
          <w:rFonts w:asciiTheme="majorHAnsi" w:hAnsiTheme="majorHAnsi"/>
          <w:color w:val="000000"/>
          <w:sz w:val="22"/>
          <w:szCs w:val="22"/>
        </w:rPr>
        <w:t>t</w:t>
      </w:r>
      <w:r w:rsidRPr="007565BB">
        <w:rPr>
          <w:rFonts w:asciiTheme="majorHAnsi" w:hAnsiTheme="majorHAnsi"/>
          <w:color w:val="000000"/>
          <w:spacing w:val="1"/>
          <w:sz w:val="22"/>
          <w:szCs w:val="22"/>
        </w:rPr>
        <w:t xml:space="preserve"> </w:t>
      </w:r>
      <w:r w:rsidRPr="007565BB">
        <w:rPr>
          <w:rFonts w:asciiTheme="majorHAnsi" w:hAnsiTheme="majorHAnsi"/>
          <w:color w:val="000000"/>
          <w:spacing w:val="-1"/>
          <w:sz w:val="22"/>
          <w:szCs w:val="22"/>
        </w:rPr>
        <w:t>l</w:t>
      </w:r>
      <w:r w:rsidRPr="007565BB">
        <w:rPr>
          <w:rFonts w:asciiTheme="majorHAnsi" w:hAnsiTheme="majorHAnsi"/>
          <w:color w:val="000000"/>
          <w:spacing w:val="1"/>
          <w:sz w:val="22"/>
          <w:szCs w:val="22"/>
        </w:rPr>
        <w:t>i</w:t>
      </w:r>
      <w:r w:rsidRPr="007565BB">
        <w:rPr>
          <w:rFonts w:asciiTheme="majorHAnsi" w:hAnsiTheme="majorHAnsi"/>
          <w:color w:val="000000"/>
          <w:sz w:val="22"/>
          <w:szCs w:val="22"/>
        </w:rPr>
        <w:t xml:space="preserve">ne.  </w:t>
      </w:r>
      <w:r w:rsidRPr="007565BB">
        <w:rPr>
          <w:rFonts w:asciiTheme="majorHAnsi" w:hAnsiTheme="majorHAnsi"/>
          <w:color w:val="000000"/>
          <w:spacing w:val="-1"/>
          <w:sz w:val="22"/>
          <w:szCs w:val="22"/>
        </w:rPr>
        <w:t>Al</w:t>
      </w:r>
      <w:r w:rsidRPr="007565BB">
        <w:rPr>
          <w:rFonts w:asciiTheme="majorHAnsi" w:hAnsiTheme="majorHAnsi"/>
          <w:color w:val="000000"/>
          <w:spacing w:val="1"/>
          <w:sz w:val="22"/>
          <w:szCs w:val="22"/>
        </w:rPr>
        <w:t>t</w:t>
      </w:r>
      <w:r w:rsidRPr="007565BB">
        <w:rPr>
          <w:rFonts w:asciiTheme="majorHAnsi" w:hAnsiTheme="majorHAnsi"/>
          <w:color w:val="000000"/>
          <w:sz w:val="22"/>
          <w:szCs w:val="22"/>
        </w:rPr>
        <w:t>e</w:t>
      </w:r>
      <w:r w:rsidRPr="007565BB">
        <w:rPr>
          <w:rFonts w:asciiTheme="majorHAnsi" w:hAnsiTheme="majorHAnsi"/>
          <w:color w:val="000000"/>
          <w:spacing w:val="1"/>
          <w:sz w:val="22"/>
          <w:szCs w:val="22"/>
        </w:rPr>
        <w:t>r</w:t>
      </w:r>
      <w:r w:rsidRPr="007565BB">
        <w:rPr>
          <w:rFonts w:asciiTheme="majorHAnsi" w:hAnsiTheme="majorHAnsi"/>
          <w:color w:val="000000"/>
          <w:spacing w:val="-2"/>
          <w:sz w:val="22"/>
          <w:szCs w:val="22"/>
        </w:rPr>
        <w:t>n</w:t>
      </w:r>
      <w:r w:rsidRPr="007565BB">
        <w:rPr>
          <w:rFonts w:asciiTheme="majorHAnsi" w:hAnsiTheme="majorHAnsi"/>
          <w:color w:val="000000"/>
          <w:sz w:val="22"/>
          <w:szCs w:val="22"/>
        </w:rPr>
        <w:t>a</w:t>
      </w:r>
      <w:r w:rsidRPr="007565BB">
        <w:rPr>
          <w:rFonts w:asciiTheme="majorHAnsi" w:hAnsiTheme="majorHAnsi"/>
          <w:color w:val="000000"/>
          <w:spacing w:val="-1"/>
          <w:sz w:val="22"/>
          <w:szCs w:val="22"/>
        </w:rPr>
        <w:t>t</w:t>
      </w:r>
      <w:r w:rsidRPr="007565BB">
        <w:rPr>
          <w:rFonts w:asciiTheme="majorHAnsi" w:hAnsiTheme="majorHAnsi"/>
          <w:color w:val="000000"/>
          <w:spacing w:val="1"/>
          <w:sz w:val="22"/>
          <w:szCs w:val="22"/>
        </w:rPr>
        <w:t>i</w:t>
      </w:r>
      <w:r w:rsidRPr="007565BB">
        <w:rPr>
          <w:rFonts w:asciiTheme="majorHAnsi" w:hAnsiTheme="majorHAnsi"/>
          <w:color w:val="000000"/>
          <w:spacing w:val="-2"/>
          <w:sz w:val="22"/>
          <w:szCs w:val="22"/>
        </w:rPr>
        <w:t>v</w:t>
      </w:r>
      <w:r w:rsidRPr="007565BB">
        <w:rPr>
          <w:rFonts w:asciiTheme="majorHAnsi" w:hAnsiTheme="majorHAnsi"/>
          <w:color w:val="000000"/>
          <w:sz w:val="22"/>
          <w:szCs w:val="22"/>
        </w:rPr>
        <w:t>e</w:t>
      </w:r>
      <w:r w:rsidRPr="007565BB">
        <w:rPr>
          <w:rFonts w:asciiTheme="majorHAnsi" w:hAnsiTheme="majorHAnsi"/>
          <w:color w:val="000000"/>
          <w:spacing w:val="1"/>
          <w:sz w:val="22"/>
          <w:szCs w:val="22"/>
        </w:rPr>
        <w:t>l</w:t>
      </w:r>
      <w:r w:rsidRPr="007565BB">
        <w:rPr>
          <w:rFonts w:asciiTheme="majorHAnsi" w:hAnsiTheme="majorHAnsi"/>
          <w:color w:val="000000"/>
          <w:spacing w:val="-2"/>
          <w:sz w:val="22"/>
          <w:szCs w:val="22"/>
        </w:rPr>
        <w:t>y</w:t>
      </w:r>
      <w:r w:rsidRPr="007565BB">
        <w:rPr>
          <w:rFonts w:asciiTheme="majorHAnsi" w:hAnsiTheme="majorHAnsi"/>
          <w:color w:val="000000"/>
          <w:sz w:val="22"/>
          <w:szCs w:val="22"/>
        </w:rPr>
        <w:t>, you may sub</w:t>
      </w:r>
      <w:r w:rsidRPr="007565BB">
        <w:rPr>
          <w:rFonts w:asciiTheme="majorHAnsi" w:hAnsiTheme="majorHAnsi"/>
          <w:color w:val="000000"/>
          <w:spacing w:val="-4"/>
          <w:sz w:val="22"/>
          <w:szCs w:val="22"/>
        </w:rPr>
        <w:t>m</w:t>
      </w:r>
      <w:r w:rsidRPr="007565BB">
        <w:rPr>
          <w:rFonts w:asciiTheme="majorHAnsi" w:hAnsiTheme="majorHAnsi"/>
          <w:color w:val="000000"/>
          <w:spacing w:val="1"/>
          <w:sz w:val="22"/>
          <w:szCs w:val="22"/>
        </w:rPr>
        <w:t>i</w:t>
      </w:r>
      <w:r w:rsidRPr="007565BB">
        <w:rPr>
          <w:rFonts w:asciiTheme="majorHAnsi" w:hAnsiTheme="majorHAnsi"/>
          <w:color w:val="000000"/>
          <w:sz w:val="22"/>
          <w:szCs w:val="22"/>
        </w:rPr>
        <w:t>t a</w:t>
      </w:r>
      <w:r w:rsidRPr="007565BB">
        <w:rPr>
          <w:rFonts w:asciiTheme="majorHAnsi" w:hAnsiTheme="majorHAnsi"/>
          <w:color w:val="000000"/>
          <w:spacing w:val="1"/>
          <w:sz w:val="22"/>
          <w:szCs w:val="22"/>
        </w:rPr>
        <w:t xml:space="preserve"> </w:t>
      </w:r>
      <w:r w:rsidRPr="007565BB">
        <w:rPr>
          <w:rFonts w:asciiTheme="majorHAnsi" w:hAnsiTheme="majorHAnsi"/>
          <w:color w:val="000000"/>
          <w:sz w:val="22"/>
          <w:szCs w:val="22"/>
        </w:rPr>
        <w:t>h</w:t>
      </w:r>
      <w:r w:rsidRPr="007565BB">
        <w:rPr>
          <w:rFonts w:asciiTheme="majorHAnsi" w:hAnsiTheme="majorHAnsi"/>
          <w:color w:val="000000"/>
          <w:spacing w:val="-2"/>
          <w:sz w:val="22"/>
          <w:szCs w:val="22"/>
        </w:rPr>
        <w:t>a</w:t>
      </w:r>
      <w:r w:rsidRPr="007565BB">
        <w:rPr>
          <w:rFonts w:asciiTheme="majorHAnsi" w:hAnsiTheme="majorHAnsi"/>
          <w:color w:val="000000"/>
          <w:spacing w:val="1"/>
          <w:sz w:val="22"/>
          <w:szCs w:val="22"/>
        </w:rPr>
        <w:t>r</w:t>
      </w:r>
      <w:r w:rsidRPr="007565BB">
        <w:rPr>
          <w:rFonts w:asciiTheme="majorHAnsi" w:hAnsiTheme="majorHAnsi"/>
          <w:color w:val="000000"/>
          <w:sz w:val="22"/>
          <w:szCs w:val="22"/>
        </w:rPr>
        <w:t>d c</w:t>
      </w:r>
      <w:r w:rsidRPr="007565BB">
        <w:rPr>
          <w:rFonts w:asciiTheme="majorHAnsi" w:hAnsiTheme="majorHAnsi"/>
          <w:color w:val="000000"/>
          <w:spacing w:val="-2"/>
          <w:sz w:val="22"/>
          <w:szCs w:val="22"/>
        </w:rPr>
        <w:t>o</w:t>
      </w:r>
      <w:r w:rsidRPr="007565BB">
        <w:rPr>
          <w:rFonts w:asciiTheme="majorHAnsi" w:hAnsiTheme="majorHAnsi"/>
          <w:color w:val="000000"/>
          <w:sz w:val="22"/>
          <w:szCs w:val="22"/>
        </w:rPr>
        <w:t>py</w:t>
      </w:r>
      <w:r w:rsidRPr="007565BB">
        <w:rPr>
          <w:rFonts w:asciiTheme="majorHAnsi" w:hAnsiTheme="majorHAnsi"/>
          <w:color w:val="000000"/>
          <w:spacing w:val="-2"/>
          <w:sz w:val="22"/>
          <w:szCs w:val="22"/>
        </w:rPr>
        <w:t xml:space="preserve"> </w:t>
      </w:r>
      <w:r w:rsidRPr="007565BB">
        <w:rPr>
          <w:rFonts w:asciiTheme="majorHAnsi" w:hAnsiTheme="majorHAnsi"/>
          <w:color w:val="000000"/>
          <w:spacing w:val="1"/>
          <w:sz w:val="22"/>
          <w:szCs w:val="22"/>
        </w:rPr>
        <w:t>t</w:t>
      </w:r>
      <w:r w:rsidRPr="007565BB">
        <w:rPr>
          <w:rFonts w:asciiTheme="majorHAnsi" w:hAnsiTheme="majorHAnsi"/>
          <w:color w:val="000000"/>
          <w:sz w:val="22"/>
          <w:szCs w:val="22"/>
        </w:rPr>
        <w:t>o:</w:t>
      </w:r>
      <w:r w:rsidRPr="007565BB">
        <w:rPr>
          <w:rFonts w:asciiTheme="majorHAnsi" w:hAnsiTheme="majorHAnsi"/>
          <w:color w:val="000000"/>
          <w:sz w:val="22"/>
          <w:szCs w:val="22"/>
        </w:rPr>
        <w:fldChar w:fldCharType="end"/>
      </w:r>
      <w:r w:rsidRPr="007565BB">
        <w:rPr>
          <w:rFonts w:asciiTheme="majorHAnsi" w:hAnsiTheme="majorHAnsi"/>
          <w:sz w:val="22"/>
          <w:szCs w:val="22"/>
        </w:rPr>
        <w:t xml:space="preserve"> </w:t>
      </w:r>
    </w:p>
    <w:p w:rsidR="00955364" w:rsidRPr="007565BB" w:rsidRDefault="00955364" w:rsidP="009E31F1">
      <w:pPr>
        <w:ind w:right="96" w:firstLine="720"/>
        <w:jc w:val="both"/>
        <w:rPr>
          <w:rFonts w:asciiTheme="majorHAnsi" w:hAnsiTheme="majorHAnsi"/>
          <w:b/>
          <w:sz w:val="22"/>
          <w:szCs w:val="22"/>
        </w:rPr>
      </w:pPr>
      <w:r w:rsidRPr="007565BB">
        <w:rPr>
          <w:rFonts w:asciiTheme="majorHAnsi" w:hAnsiTheme="majorHAnsi"/>
          <w:b/>
          <w:sz w:val="22"/>
          <w:szCs w:val="22"/>
        </w:rPr>
        <w:t>Tony DePrima</w:t>
      </w:r>
    </w:p>
    <w:p w:rsidR="00955364" w:rsidRPr="007565BB" w:rsidRDefault="00955364" w:rsidP="009E31F1">
      <w:pPr>
        <w:ind w:right="96" w:firstLine="720"/>
        <w:jc w:val="both"/>
        <w:rPr>
          <w:rFonts w:asciiTheme="majorHAnsi" w:hAnsiTheme="majorHAnsi"/>
          <w:b/>
          <w:spacing w:val="-5"/>
          <w:sz w:val="22"/>
          <w:szCs w:val="22"/>
        </w:rPr>
      </w:pPr>
      <w:r w:rsidRPr="007565BB">
        <w:rPr>
          <w:rFonts w:asciiTheme="majorHAnsi" w:hAnsiTheme="majorHAnsi"/>
          <w:b/>
          <w:spacing w:val="-5"/>
          <w:sz w:val="22"/>
          <w:szCs w:val="22"/>
        </w:rPr>
        <w:t xml:space="preserve">Delaware Sustainable Energy Utility </w:t>
      </w:r>
    </w:p>
    <w:p w:rsidR="00955364" w:rsidRDefault="00955364" w:rsidP="009E31F1">
      <w:pPr>
        <w:ind w:right="96" w:firstLine="720"/>
        <w:jc w:val="both"/>
        <w:rPr>
          <w:rFonts w:asciiTheme="majorHAnsi" w:hAnsiTheme="majorHAnsi"/>
          <w:b/>
          <w:sz w:val="22"/>
          <w:szCs w:val="22"/>
        </w:rPr>
      </w:pPr>
      <w:r>
        <w:rPr>
          <w:rFonts w:asciiTheme="majorHAnsi" w:hAnsiTheme="majorHAnsi"/>
          <w:noProof/>
          <w:sz w:val="20"/>
          <w:szCs w:val="20"/>
        </w:rPr>
        <mc:AlternateContent>
          <mc:Choice Requires="wpg">
            <w:drawing>
              <wp:anchor distT="0" distB="0" distL="114300" distR="114300" simplePos="0" relativeHeight="251659264" behindDoc="1" locked="0" layoutInCell="1" allowOverlap="1" wp14:anchorId="0973A082" wp14:editId="33E14F3A">
                <wp:simplePos x="0" y="0"/>
                <wp:positionH relativeFrom="page">
                  <wp:posOffset>4945380</wp:posOffset>
                </wp:positionH>
                <wp:positionV relativeFrom="paragraph">
                  <wp:posOffset>148590</wp:posOffset>
                </wp:positionV>
                <wp:extent cx="56515" cy="0"/>
                <wp:effectExtent l="11430" t="7620" r="8255" b="1143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0"/>
                          <a:chOff x="7788" y="234"/>
                          <a:chExt cx="89" cy="0"/>
                        </a:xfrm>
                      </wpg:grpSpPr>
                      <wps:wsp>
                        <wps:cNvPr id="14" name="Freeform 3"/>
                        <wps:cNvSpPr>
                          <a:spLocks/>
                        </wps:cNvSpPr>
                        <wps:spPr bwMode="auto">
                          <a:xfrm>
                            <a:off x="7788" y="234"/>
                            <a:ext cx="89" cy="0"/>
                          </a:xfrm>
                          <a:custGeom>
                            <a:avLst/>
                            <a:gdLst>
                              <a:gd name="T0" fmla="+- 0 7788 7788"/>
                              <a:gd name="T1" fmla="*/ T0 w 89"/>
                              <a:gd name="T2" fmla="+- 0 7877 7788"/>
                              <a:gd name="T3" fmla="*/ T2 w 89"/>
                            </a:gdLst>
                            <a:ahLst/>
                            <a:cxnLst>
                              <a:cxn ang="0">
                                <a:pos x="T1" y="0"/>
                              </a:cxn>
                              <a:cxn ang="0">
                                <a:pos x="T3" y="0"/>
                              </a:cxn>
                            </a:cxnLst>
                            <a:rect l="0" t="0" r="r" b="b"/>
                            <a:pathLst>
                              <a:path w="89">
                                <a:moveTo>
                                  <a:pt x="0" y="0"/>
                                </a:moveTo>
                                <a:lnTo>
                                  <a:pt x="89" y="0"/>
                                </a:lnTo>
                              </a:path>
                            </a:pathLst>
                          </a:custGeom>
                          <a:noFill/>
                          <a:ln w="736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89.4pt;margin-top:11.7pt;width:4.45pt;height:0;z-index:-251657216;mso-position-horizontal-relative:page" coordorigin="7788,234" coordsize="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">
                <v:shape id="Freeform 3" o:spid="_x0000_s1027" style="position:absolute;left:7788;top:234;width:89;height:0;visibility:visible;mso-wrap-style:square;v-text-anchor:top" coordsize="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b2MEA&#10;AADbAAAADwAAAGRycy9kb3ducmV2LnhtbERP24rCMBB9X/Afwgi+bVMvLG7XKCJ4QVi8rLCvQzO2&#10;1WZSmqj1740g+DaHc53RpDGluFLtCssKulEMgji1uuBMweFv/jkE4TyyxtIyKbiTg8m49THCRNsb&#10;7+i695kIIewSVJB7XyVSujQngy6yFXHgjrY26AOsM6lrvIVwU8peHH9JgwWHhhwrmuWUnvcXo+C3&#10;5+i0Pfih3HzPN+v/xbJ/kaxUp91Mf0B4avxb/HKvdJg/gOcv4QA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gG9jBAAAA2wAAAA8AAAAAAAAAAAAAAAAAmAIAAGRycy9kb3du&#10;cmV2LnhtbFBLBQYAAAAABAAEAPUAAACGAwAAAAA=&#10;" path="m,l89,e" filled="f" strokecolor="blue" strokeweight=".58pt">
                  <v:path arrowok="t" o:connecttype="custom" o:connectlocs="0,0;89,0" o:connectangles="0,0"/>
                </v:shape>
                <w10:wrap anchorx="page"/>
              </v:group>
            </w:pict>
          </mc:Fallback>
        </mc:AlternateContent>
      </w:r>
      <w:r>
        <w:rPr>
          <w:rFonts w:asciiTheme="majorHAnsi" w:hAnsiTheme="majorHAnsi"/>
          <w:b/>
          <w:sz w:val="22"/>
          <w:szCs w:val="22"/>
        </w:rPr>
        <w:t>500 West Loockerman Street, Suite 400</w:t>
      </w:r>
    </w:p>
    <w:p w:rsidR="00955364" w:rsidRPr="00F436D2" w:rsidRDefault="00955364" w:rsidP="009E31F1">
      <w:pPr>
        <w:ind w:right="96" w:firstLine="720"/>
        <w:jc w:val="both"/>
        <w:rPr>
          <w:rFonts w:asciiTheme="majorHAnsi" w:hAnsiTheme="majorHAnsi"/>
          <w:b/>
          <w:sz w:val="22"/>
          <w:szCs w:val="22"/>
        </w:rPr>
      </w:pPr>
      <w:r>
        <w:rPr>
          <w:rFonts w:asciiTheme="majorHAnsi" w:hAnsiTheme="majorHAnsi"/>
          <w:b/>
          <w:sz w:val="22"/>
          <w:szCs w:val="22"/>
        </w:rPr>
        <w:t>Dover, DE 19904</w:t>
      </w:r>
    </w:p>
    <w:p w:rsidR="00955364" w:rsidRPr="007565BB" w:rsidRDefault="00955364" w:rsidP="009E31F1">
      <w:pPr>
        <w:spacing w:before="6" w:line="220" w:lineRule="exact"/>
        <w:jc w:val="both"/>
        <w:rPr>
          <w:rFonts w:asciiTheme="majorHAnsi" w:hAnsiTheme="majorHAnsi"/>
          <w:sz w:val="22"/>
          <w:szCs w:val="22"/>
        </w:rPr>
      </w:pPr>
    </w:p>
    <w:p w:rsidR="00955364" w:rsidRPr="007565BB" w:rsidRDefault="00F1772F" w:rsidP="009E31F1">
      <w:pPr>
        <w:spacing w:before="36" w:line="240" w:lineRule="exact"/>
        <w:ind w:left="131" w:right="1604"/>
        <w:jc w:val="both"/>
        <w:rPr>
          <w:rFonts w:asciiTheme="majorHAnsi" w:hAnsiTheme="majorHAnsi"/>
          <w:sz w:val="22"/>
          <w:szCs w:val="22"/>
        </w:rPr>
      </w:pPr>
      <w:r>
        <w:rPr>
          <w:rFonts w:asciiTheme="majorHAnsi" w:hAnsiTheme="majorHAnsi"/>
          <w:spacing w:val="-1"/>
          <w:sz w:val="22"/>
          <w:szCs w:val="22"/>
        </w:rPr>
        <w:t>Applicant</w:t>
      </w:r>
      <w:r w:rsidR="00955364" w:rsidRPr="007565BB">
        <w:rPr>
          <w:rFonts w:asciiTheme="majorHAnsi" w:hAnsiTheme="majorHAnsi"/>
          <w:sz w:val="22"/>
          <w:szCs w:val="22"/>
        </w:rPr>
        <w:t>s, S</w:t>
      </w:r>
      <w:r w:rsidR="00955364" w:rsidRPr="007565BB">
        <w:rPr>
          <w:rFonts w:asciiTheme="majorHAnsi" w:hAnsiTheme="majorHAnsi"/>
          <w:spacing w:val="-2"/>
          <w:sz w:val="22"/>
          <w:szCs w:val="22"/>
        </w:rPr>
        <w:t>e</w:t>
      </w:r>
      <w:r w:rsidR="00955364" w:rsidRPr="007565BB">
        <w:rPr>
          <w:rFonts w:asciiTheme="majorHAnsi" w:hAnsiTheme="majorHAnsi"/>
          <w:spacing w:val="1"/>
          <w:sz w:val="22"/>
          <w:szCs w:val="22"/>
        </w:rPr>
        <w:t>r</w:t>
      </w:r>
      <w:r w:rsidR="00955364" w:rsidRPr="007565BB">
        <w:rPr>
          <w:rFonts w:asciiTheme="majorHAnsi" w:hAnsiTheme="majorHAnsi"/>
          <w:spacing w:val="-2"/>
          <w:sz w:val="22"/>
          <w:szCs w:val="22"/>
        </w:rPr>
        <w:t>v</w:t>
      </w:r>
      <w:r w:rsidR="00955364" w:rsidRPr="007565BB">
        <w:rPr>
          <w:rFonts w:asciiTheme="majorHAnsi" w:hAnsiTheme="majorHAnsi"/>
          <w:spacing w:val="1"/>
          <w:sz w:val="22"/>
          <w:szCs w:val="22"/>
        </w:rPr>
        <w:t>i</w:t>
      </w:r>
      <w:r w:rsidR="00955364" w:rsidRPr="007565BB">
        <w:rPr>
          <w:rFonts w:asciiTheme="majorHAnsi" w:hAnsiTheme="majorHAnsi"/>
          <w:sz w:val="22"/>
          <w:szCs w:val="22"/>
        </w:rPr>
        <w:t>ce</w:t>
      </w:r>
      <w:r w:rsidR="00955364" w:rsidRPr="007565BB">
        <w:rPr>
          <w:rFonts w:asciiTheme="majorHAnsi" w:hAnsiTheme="majorHAnsi"/>
          <w:spacing w:val="1"/>
          <w:sz w:val="22"/>
          <w:szCs w:val="22"/>
        </w:rPr>
        <w:t xml:space="preserve"> </w:t>
      </w:r>
      <w:r w:rsidR="00955364" w:rsidRPr="007565BB">
        <w:rPr>
          <w:rFonts w:asciiTheme="majorHAnsi" w:hAnsiTheme="majorHAnsi"/>
          <w:spacing w:val="-3"/>
          <w:sz w:val="22"/>
          <w:szCs w:val="22"/>
        </w:rPr>
        <w:t>P</w:t>
      </w:r>
      <w:r w:rsidR="00955364" w:rsidRPr="007565BB">
        <w:rPr>
          <w:rFonts w:asciiTheme="majorHAnsi" w:hAnsiTheme="majorHAnsi"/>
          <w:spacing w:val="1"/>
          <w:sz w:val="22"/>
          <w:szCs w:val="22"/>
        </w:rPr>
        <w:t>r</w:t>
      </w:r>
      <w:r w:rsidR="00955364" w:rsidRPr="007565BB">
        <w:rPr>
          <w:rFonts w:asciiTheme="majorHAnsi" w:hAnsiTheme="majorHAnsi"/>
          <w:sz w:val="22"/>
          <w:szCs w:val="22"/>
        </w:rPr>
        <w:t>o</w:t>
      </w:r>
      <w:r w:rsidR="00955364" w:rsidRPr="007565BB">
        <w:rPr>
          <w:rFonts w:asciiTheme="majorHAnsi" w:hAnsiTheme="majorHAnsi"/>
          <w:spacing w:val="-2"/>
          <w:sz w:val="22"/>
          <w:szCs w:val="22"/>
        </w:rPr>
        <w:t>v</w:t>
      </w:r>
      <w:r w:rsidR="00955364" w:rsidRPr="007565BB">
        <w:rPr>
          <w:rFonts w:asciiTheme="majorHAnsi" w:hAnsiTheme="majorHAnsi"/>
          <w:spacing w:val="1"/>
          <w:sz w:val="22"/>
          <w:szCs w:val="22"/>
        </w:rPr>
        <w:t>i</w:t>
      </w:r>
      <w:r w:rsidR="00955364" w:rsidRPr="007565BB">
        <w:rPr>
          <w:rFonts w:asciiTheme="majorHAnsi" w:hAnsiTheme="majorHAnsi"/>
          <w:sz w:val="22"/>
          <w:szCs w:val="22"/>
        </w:rPr>
        <w:t>d</w:t>
      </w:r>
      <w:r w:rsidR="00955364" w:rsidRPr="007565BB">
        <w:rPr>
          <w:rFonts w:asciiTheme="majorHAnsi" w:hAnsiTheme="majorHAnsi"/>
          <w:spacing w:val="-2"/>
          <w:sz w:val="22"/>
          <w:szCs w:val="22"/>
        </w:rPr>
        <w:t>e</w:t>
      </w:r>
      <w:r w:rsidR="00955364" w:rsidRPr="007565BB">
        <w:rPr>
          <w:rFonts w:asciiTheme="majorHAnsi" w:hAnsiTheme="majorHAnsi"/>
          <w:spacing w:val="1"/>
          <w:sz w:val="22"/>
          <w:szCs w:val="22"/>
        </w:rPr>
        <w:t>r</w:t>
      </w:r>
      <w:r w:rsidR="00955364" w:rsidRPr="007565BB">
        <w:rPr>
          <w:rFonts w:asciiTheme="majorHAnsi" w:hAnsiTheme="majorHAnsi"/>
          <w:sz w:val="22"/>
          <w:szCs w:val="22"/>
        </w:rPr>
        <w:t xml:space="preserve">s, </w:t>
      </w:r>
      <w:r w:rsidR="00955364" w:rsidRPr="007565BB">
        <w:rPr>
          <w:rFonts w:asciiTheme="majorHAnsi" w:hAnsiTheme="majorHAnsi"/>
          <w:spacing w:val="-2"/>
          <w:sz w:val="22"/>
          <w:szCs w:val="22"/>
        </w:rPr>
        <w:t>o</w:t>
      </w:r>
      <w:r w:rsidR="00955364" w:rsidRPr="007565BB">
        <w:rPr>
          <w:rFonts w:asciiTheme="majorHAnsi" w:hAnsiTheme="majorHAnsi"/>
          <w:sz w:val="22"/>
          <w:szCs w:val="22"/>
        </w:rPr>
        <w:t>r</w:t>
      </w:r>
      <w:r w:rsidR="00955364" w:rsidRPr="007565BB">
        <w:rPr>
          <w:rFonts w:asciiTheme="majorHAnsi" w:hAnsiTheme="majorHAnsi"/>
          <w:spacing w:val="1"/>
          <w:sz w:val="22"/>
          <w:szCs w:val="22"/>
        </w:rPr>
        <w:t xml:space="preserve"> </w:t>
      </w:r>
      <w:r w:rsidR="00955364" w:rsidRPr="007565BB">
        <w:rPr>
          <w:rFonts w:asciiTheme="majorHAnsi" w:hAnsiTheme="majorHAnsi"/>
          <w:spacing w:val="-1"/>
          <w:sz w:val="22"/>
          <w:szCs w:val="22"/>
        </w:rPr>
        <w:t>C</w:t>
      </w:r>
      <w:r w:rsidR="00955364" w:rsidRPr="007565BB">
        <w:rPr>
          <w:rFonts w:asciiTheme="majorHAnsi" w:hAnsiTheme="majorHAnsi"/>
          <w:sz w:val="22"/>
          <w:szCs w:val="22"/>
        </w:rPr>
        <w:t>ons</w:t>
      </w:r>
      <w:r w:rsidR="00955364" w:rsidRPr="007565BB">
        <w:rPr>
          <w:rFonts w:asciiTheme="majorHAnsi" w:hAnsiTheme="majorHAnsi"/>
          <w:spacing w:val="-2"/>
          <w:sz w:val="22"/>
          <w:szCs w:val="22"/>
        </w:rPr>
        <w:t>u</w:t>
      </w:r>
      <w:r w:rsidR="00955364" w:rsidRPr="007565BB">
        <w:rPr>
          <w:rFonts w:asciiTheme="majorHAnsi" w:hAnsiTheme="majorHAnsi"/>
          <w:spacing w:val="1"/>
          <w:sz w:val="22"/>
          <w:szCs w:val="22"/>
        </w:rPr>
        <w:t>l</w:t>
      </w:r>
      <w:r w:rsidR="00955364" w:rsidRPr="007565BB">
        <w:rPr>
          <w:rFonts w:asciiTheme="majorHAnsi" w:hAnsiTheme="majorHAnsi"/>
          <w:spacing w:val="-1"/>
          <w:sz w:val="22"/>
          <w:szCs w:val="22"/>
        </w:rPr>
        <w:t>t</w:t>
      </w:r>
      <w:r w:rsidR="00955364" w:rsidRPr="007565BB">
        <w:rPr>
          <w:rFonts w:asciiTheme="majorHAnsi" w:hAnsiTheme="majorHAnsi"/>
          <w:sz w:val="22"/>
          <w:szCs w:val="22"/>
        </w:rPr>
        <w:t>an</w:t>
      </w:r>
      <w:r w:rsidR="00955364" w:rsidRPr="007565BB">
        <w:rPr>
          <w:rFonts w:asciiTheme="majorHAnsi" w:hAnsiTheme="majorHAnsi"/>
          <w:spacing w:val="-1"/>
          <w:sz w:val="22"/>
          <w:szCs w:val="22"/>
        </w:rPr>
        <w:t>t</w:t>
      </w:r>
      <w:r w:rsidR="00955364" w:rsidRPr="007565BB">
        <w:rPr>
          <w:rFonts w:asciiTheme="majorHAnsi" w:hAnsiTheme="majorHAnsi"/>
          <w:sz w:val="22"/>
          <w:szCs w:val="22"/>
        </w:rPr>
        <w:t>s</w:t>
      </w:r>
      <w:r w:rsidR="00955364" w:rsidRPr="007565BB">
        <w:rPr>
          <w:rFonts w:asciiTheme="majorHAnsi" w:hAnsiTheme="majorHAnsi"/>
          <w:spacing w:val="-2"/>
          <w:sz w:val="22"/>
          <w:szCs w:val="22"/>
        </w:rPr>
        <w:t xml:space="preserve"> </w:t>
      </w:r>
      <w:r w:rsidR="00955364" w:rsidRPr="007565BB">
        <w:rPr>
          <w:rFonts w:asciiTheme="majorHAnsi" w:hAnsiTheme="majorHAnsi"/>
          <w:spacing w:val="-1"/>
          <w:sz w:val="22"/>
          <w:szCs w:val="22"/>
        </w:rPr>
        <w:t>w</w:t>
      </w:r>
      <w:r w:rsidR="00955364" w:rsidRPr="007565BB">
        <w:rPr>
          <w:rFonts w:asciiTheme="majorHAnsi" w:hAnsiTheme="majorHAnsi"/>
          <w:spacing w:val="1"/>
          <w:sz w:val="22"/>
          <w:szCs w:val="22"/>
        </w:rPr>
        <w:t>it</w:t>
      </w:r>
      <w:r w:rsidR="00955364">
        <w:rPr>
          <w:rFonts w:asciiTheme="majorHAnsi" w:hAnsiTheme="majorHAnsi"/>
          <w:sz w:val="22"/>
          <w:szCs w:val="22"/>
        </w:rPr>
        <w:t>h SIE Program</w:t>
      </w:r>
      <w:r w:rsidR="00955364" w:rsidRPr="007565BB">
        <w:rPr>
          <w:rFonts w:asciiTheme="majorHAnsi" w:hAnsiTheme="majorHAnsi"/>
          <w:spacing w:val="-4"/>
          <w:sz w:val="22"/>
          <w:szCs w:val="22"/>
        </w:rPr>
        <w:t xml:space="preserve"> </w:t>
      </w:r>
      <w:r w:rsidR="00955364" w:rsidRPr="007565BB">
        <w:rPr>
          <w:rFonts w:asciiTheme="majorHAnsi" w:hAnsiTheme="majorHAnsi"/>
          <w:sz w:val="22"/>
          <w:szCs w:val="22"/>
        </w:rPr>
        <w:t>ques</w:t>
      </w:r>
      <w:r w:rsidR="00955364" w:rsidRPr="007565BB">
        <w:rPr>
          <w:rFonts w:asciiTheme="majorHAnsi" w:hAnsiTheme="majorHAnsi"/>
          <w:spacing w:val="-1"/>
          <w:sz w:val="22"/>
          <w:szCs w:val="22"/>
        </w:rPr>
        <w:t>t</w:t>
      </w:r>
      <w:r w:rsidR="00955364" w:rsidRPr="007565BB">
        <w:rPr>
          <w:rFonts w:asciiTheme="majorHAnsi" w:hAnsiTheme="majorHAnsi"/>
          <w:spacing w:val="1"/>
          <w:sz w:val="22"/>
          <w:szCs w:val="22"/>
        </w:rPr>
        <w:t>i</w:t>
      </w:r>
      <w:r w:rsidR="00955364" w:rsidRPr="007565BB">
        <w:rPr>
          <w:rFonts w:asciiTheme="majorHAnsi" w:hAnsiTheme="majorHAnsi"/>
          <w:sz w:val="22"/>
          <w:szCs w:val="22"/>
        </w:rPr>
        <w:t>ons</w:t>
      </w:r>
      <w:r w:rsidR="00955364" w:rsidRPr="007565BB">
        <w:rPr>
          <w:rFonts w:asciiTheme="majorHAnsi" w:hAnsiTheme="majorHAnsi"/>
          <w:spacing w:val="-2"/>
          <w:sz w:val="22"/>
          <w:szCs w:val="22"/>
        </w:rPr>
        <w:t xml:space="preserve"> </w:t>
      </w:r>
      <w:r w:rsidR="00955364" w:rsidRPr="007565BB">
        <w:rPr>
          <w:rFonts w:asciiTheme="majorHAnsi" w:hAnsiTheme="majorHAnsi"/>
          <w:sz w:val="22"/>
          <w:szCs w:val="22"/>
        </w:rPr>
        <w:t>sho</w:t>
      </w:r>
      <w:r w:rsidR="00955364" w:rsidRPr="007565BB">
        <w:rPr>
          <w:rFonts w:asciiTheme="majorHAnsi" w:hAnsiTheme="majorHAnsi"/>
          <w:spacing w:val="-2"/>
          <w:sz w:val="22"/>
          <w:szCs w:val="22"/>
        </w:rPr>
        <w:t>u</w:t>
      </w:r>
      <w:r w:rsidR="00955364" w:rsidRPr="007565BB">
        <w:rPr>
          <w:rFonts w:asciiTheme="majorHAnsi" w:hAnsiTheme="majorHAnsi"/>
          <w:spacing w:val="1"/>
          <w:sz w:val="22"/>
          <w:szCs w:val="22"/>
        </w:rPr>
        <w:t>l</w:t>
      </w:r>
      <w:r w:rsidR="00955364" w:rsidRPr="007565BB">
        <w:rPr>
          <w:rFonts w:asciiTheme="majorHAnsi" w:hAnsiTheme="majorHAnsi"/>
          <w:sz w:val="22"/>
          <w:szCs w:val="22"/>
        </w:rPr>
        <w:t>d c</w:t>
      </w:r>
      <w:r w:rsidR="00955364" w:rsidRPr="007565BB">
        <w:rPr>
          <w:rFonts w:asciiTheme="majorHAnsi" w:hAnsiTheme="majorHAnsi"/>
          <w:spacing w:val="-2"/>
          <w:sz w:val="22"/>
          <w:szCs w:val="22"/>
        </w:rPr>
        <w:t>o</w:t>
      </w:r>
      <w:r w:rsidR="00955364" w:rsidRPr="007565BB">
        <w:rPr>
          <w:rFonts w:asciiTheme="majorHAnsi" w:hAnsiTheme="majorHAnsi"/>
          <w:sz w:val="22"/>
          <w:szCs w:val="22"/>
        </w:rPr>
        <w:t>n</w:t>
      </w:r>
      <w:r w:rsidR="00955364" w:rsidRPr="007565BB">
        <w:rPr>
          <w:rFonts w:asciiTheme="majorHAnsi" w:hAnsiTheme="majorHAnsi"/>
          <w:spacing w:val="1"/>
          <w:sz w:val="22"/>
          <w:szCs w:val="22"/>
        </w:rPr>
        <w:t>t</w:t>
      </w:r>
      <w:r w:rsidR="00955364" w:rsidRPr="007565BB">
        <w:rPr>
          <w:rFonts w:asciiTheme="majorHAnsi" w:hAnsiTheme="majorHAnsi"/>
          <w:spacing w:val="-2"/>
          <w:sz w:val="22"/>
          <w:szCs w:val="22"/>
        </w:rPr>
        <w:t>a</w:t>
      </w:r>
      <w:r w:rsidR="00955364" w:rsidRPr="007565BB">
        <w:rPr>
          <w:rFonts w:asciiTheme="majorHAnsi" w:hAnsiTheme="majorHAnsi"/>
          <w:sz w:val="22"/>
          <w:szCs w:val="22"/>
        </w:rPr>
        <w:t>c</w:t>
      </w:r>
      <w:r w:rsidR="00955364" w:rsidRPr="007565BB">
        <w:rPr>
          <w:rFonts w:asciiTheme="majorHAnsi" w:hAnsiTheme="majorHAnsi"/>
          <w:spacing w:val="-1"/>
          <w:sz w:val="22"/>
          <w:szCs w:val="22"/>
        </w:rPr>
        <w:t>t</w:t>
      </w:r>
      <w:r w:rsidR="00955364" w:rsidRPr="007565BB">
        <w:rPr>
          <w:rFonts w:asciiTheme="majorHAnsi" w:hAnsiTheme="majorHAnsi"/>
          <w:sz w:val="22"/>
          <w:szCs w:val="22"/>
        </w:rPr>
        <w:t xml:space="preserve">: </w:t>
      </w:r>
    </w:p>
    <w:p w:rsidR="00955364" w:rsidRPr="007565BB" w:rsidRDefault="00955364" w:rsidP="009E31F1">
      <w:pPr>
        <w:spacing w:before="36" w:line="240" w:lineRule="exact"/>
        <w:ind w:left="131" w:right="1604" w:firstLine="589"/>
        <w:jc w:val="both"/>
        <w:rPr>
          <w:rFonts w:asciiTheme="majorHAnsi" w:hAnsiTheme="majorHAnsi"/>
          <w:b/>
          <w:spacing w:val="3"/>
          <w:sz w:val="22"/>
          <w:szCs w:val="22"/>
        </w:rPr>
      </w:pPr>
      <w:r w:rsidRPr="007565BB">
        <w:rPr>
          <w:rFonts w:asciiTheme="majorHAnsi" w:hAnsiTheme="majorHAnsi"/>
          <w:b/>
          <w:spacing w:val="3"/>
          <w:sz w:val="22"/>
          <w:szCs w:val="22"/>
        </w:rPr>
        <w:t>Delaware Sustainable Energy Utility</w:t>
      </w:r>
    </w:p>
    <w:p w:rsidR="00955364" w:rsidRPr="007565BB" w:rsidRDefault="00955364" w:rsidP="009E31F1">
      <w:pPr>
        <w:spacing w:before="36" w:line="240" w:lineRule="exact"/>
        <w:ind w:right="1604" w:firstLine="720"/>
        <w:jc w:val="both"/>
        <w:rPr>
          <w:rFonts w:asciiTheme="majorHAnsi" w:hAnsiTheme="majorHAnsi"/>
          <w:b/>
          <w:sz w:val="22"/>
          <w:szCs w:val="22"/>
        </w:rPr>
      </w:pPr>
      <w:r w:rsidRPr="007565BB">
        <w:rPr>
          <w:rFonts w:asciiTheme="majorHAnsi" w:hAnsiTheme="majorHAnsi"/>
          <w:b/>
          <w:spacing w:val="3"/>
          <w:sz w:val="22"/>
          <w:szCs w:val="22"/>
        </w:rPr>
        <w:t>Phone: (302) 883 - 3038</w:t>
      </w:r>
    </w:p>
    <w:p w:rsidR="00955364" w:rsidRPr="007565BB" w:rsidRDefault="00955364" w:rsidP="009E31F1">
      <w:pPr>
        <w:spacing w:before="11" w:line="240" w:lineRule="exact"/>
        <w:jc w:val="both"/>
        <w:rPr>
          <w:rFonts w:asciiTheme="majorHAnsi" w:hAnsiTheme="majorHAnsi"/>
          <w:sz w:val="24"/>
        </w:rPr>
      </w:pPr>
    </w:p>
    <w:p w:rsidR="00955364" w:rsidRPr="007565BB" w:rsidRDefault="00955364" w:rsidP="009E31F1">
      <w:pPr>
        <w:spacing w:before="57"/>
        <w:ind w:left="111"/>
        <w:jc w:val="both"/>
        <w:rPr>
          <w:rFonts w:asciiTheme="majorHAnsi" w:hAnsiTheme="majorHAnsi"/>
          <w:sz w:val="28"/>
          <w:szCs w:val="28"/>
        </w:rPr>
      </w:pPr>
      <w:r>
        <w:rPr>
          <w:rFonts w:asciiTheme="majorHAnsi" w:hAnsiTheme="majorHAnsi"/>
          <w:noProof/>
          <w:sz w:val="20"/>
          <w:szCs w:val="20"/>
        </w:rPr>
        <mc:AlternateContent>
          <mc:Choice Requires="wpg">
            <w:drawing>
              <wp:anchor distT="0" distB="0" distL="114300" distR="114300" simplePos="0" relativeHeight="251660288" behindDoc="1" locked="0" layoutInCell="1" allowOverlap="1" wp14:anchorId="65A94028" wp14:editId="290F2170">
                <wp:simplePos x="0" y="0"/>
                <wp:positionH relativeFrom="page">
                  <wp:posOffset>323850</wp:posOffset>
                </wp:positionH>
                <wp:positionV relativeFrom="paragraph">
                  <wp:posOffset>275590</wp:posOffset>
                </wp:positionV>
                <wp:extent cx="6400800" cy="0"/>
                <wp:effectExtent l="9525" t="11430" r="19050" b="17145"/>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0"/>
                          <a:chOff x="510" y="434"/>
                          <a:chExt cx="10080" cy="0"/>
                        </a:xfrm>
                      </wpg:grpSpPr>
                      <wps:wsp>
                        <wps:cNvPr id="12" name="Freeform 5"/>
                        <wps:cNvSpPr>
                          <a:spLocks/>
                        </wps:cNvSpPr>
                        <wps:spPr bwMode="auto">
                          <a:xfrm>
                            <a:off x="510" y="434"/>
                            <a:ext cx="10080" cy="0"/>
                          </a:xfrm>
                          <a:custGeom>
                            <a:avLst/>
                            <a:gdLst>
                              <a:gd name="T0" fmla="+- 0 510 510"/>
                              <a:gd name="T1" fmla="*/ T0 w 10080"/>
                              <a:gd name="T2" fmla="+- 0 10590 510"/>
                              <a:gd name="T3" fmla="*/ T2 w 10080"/>
                            </a:gdLst>
                            <a:ahLst/>
                            <a:cxnLst>
                              <a:cxn ang="0">
                                <a:pos x="T1" y="0"/>
                              </a:cxn>
                              <a:cxn ang="0">
                                <a:pos x="T3" y="0"/>
                              </a:cxn>
                            </a:cxnLst>
                            <a:rect l="0" t="0" r="r" b="b"/>
                            <a:pathLst>
                              <a:path w="10080">
                                <a:moveTo>
                                  <a:pt x="0" y="0"/>
                                </a:moveTo>
                                <a:lnTo>
                                  <a:pt x="100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5.5pt;margin-top:21.7pt;width:7in;height:0;z-index:-251656192;mso-position-horizontal-relative:page" coordorigin="510,434"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">
                <v:shape id="Freeform 5" o:spid="_x0000_s1027" style="position:absolute;left:510;top:434;width:10080;height:0;visibility:visible;mso-wrap-style:square;v-text-anchor:top" coordsize="1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9OtsIA&#10;AADbAAAADwAAAGRycy9kb3ducmV2LnhtbERP32vCMBB+F/wfwgl701QHw3VGkY3CBmOgdrDHoznb&#10;anMpSVrb/34ZDHy7j+/nbXaDaURPzteWFSwXCQjiwuqaSwX5KZuvQfiArLGxTApG8rDbTicbTLW9&#10;8YH6YyhFDGGfooIqhDaV0hcVGfQL2xJH7mydwRChK6V2eIvhppGrJHmSBmuODRW29FpRcT12RgHx&#10;eBmb/CP7vlDbvT3/PH51n6zUw2zYv4AINIS7+N/9ruP8Ffz9E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062wgAAANsAAAAPAAAAAAAAAAAAAAAAAJgCAABkcnMvZG93&#10;bnJldi54bWxQSwUGAAAAAAQABAD1AAAAhwMAAAAA&#10;" path="m,l10080,e" filled="f" strokeweight="1.5pt">
                  <v:path arrowok="t" o:connecttype="custom" o:connectlocs="0,0;10080,0" o:connectangles="0,0"/>
                </v:shape>
                <w10:wrap anchorx="page"/>
              </v:group>
            </w:pict>
          </mc:Fallback>
        </mc:AlternateContent>
      </w:r>
      <w:r w:rsidRPr="007565BB">
        <w:rPr>
          <w:rFonts w:asciiTheme="majorHAnsi" w:hAnsiTheme="majorHAnsi"/>
          <w:b/>
          <w:spacing w:val="1"/>
          <w:sz w:val="28"/>
          <w:szCs w:val="28"/>
        </w:rPr>
        <w:t>I</w:t>
      </w:r>
      <w:r w:rsidRPr="007565BB">
        <w:rPr>
          <w:rFonts w:asciiTheme="majorHAnsi" w:hAnsiTheme="majorHAnsi"/>
          <w:b/>
          <w:sz w:val="28"/>
          <w:szCs w:val="28"/>
        </w:rPr>
        <w:t xml:space="preserve">. </w:t>
      </w:r>
      <w:r w:rsidRPr="007565BB">
        <w:rPr>
          <w:rFonts w:asciiTheme="majorHAnsi" w:hAnsiTheme="majorHAnsi"/>
          <w:b/>
          <w:spacing w:val="48"/>
          <w:sz w:val="28"/>
          <w:szCs w:val="28"/>
        </w:rPr>
        <w:t xml:space="preserve"> </w:t>
      </w:r>
      <w:r w:rsidRPr="007565BB">
        <w:rPr>
          <w:rFonts w:asciiTheme="majorHAnsi" w:hAnsiTheme="majorHAnsi"/>
          <w:b/>
          <w:sz w:val="28"/>
          <w:szCs w:val="28"/>
        </w:rPr>
        <w:t>I</w:t>
      </w:r>
      <w:r w:rsidRPr="007565BB">
        <w:rPr>
          <w:rFonts w:asciiTheme="majorHAnsi" w:hAnsiTheme="majorHAnsi"/>
          <w:b/>
          <w:spacing w:val="-1"/>
          <w:sz w:val="28"/>
          <w:szCs w:val="28"/>
        </w:rPr>
        <w:t>N</w:t>
      </w:r>
      <w:r w:rsidRPr="007565BB">
        <w:rPr>
          <w:rFonts w:asciiTheme="majorHAnsi" w:hAnsiTheme="majorHAnsi"/>
          <w:b/>
          <w:sz w:val="28"/>
          <w:szCs w:val="28"/>
        </w:rPr>
        <w:t>T</w:t>
      </w:r>
      <w:r w:rsidRPr="007565BB">
        <w:rPr>
          <w:rFonts w:asciiTheme="majorHAnsi" w:hAnsiTheme="majorHAnsi"/>
          <w:b/>
          <w:spacing w:val="-1"/>
          <w:sz w:val="28"/>
          <w:szCs w:val="28"/>
        </w:rPr>
        <w:t>R</w:t>
      </w:r>
      <w:r w:rsidRPr="007565BB">
        <w:rPr>
          <w:rFonts w:asciiTheme="majorHAnsi" w:hAnsiTheme="majorHAnsi"/>
          <w:b/>
          <w:sz w:val="28"/>
          <w:szCs w:val="28"/>
        </w:rPr>
        <w:t>O</w:t>
      </w:r>
      <w:r w:rsidRPr="007565BB">
        <w:rPr>
          <w:rFonts w:asciiTheme="majorHAnsi" w:hAnsiTheme="majorHAnsi"/>
          <w:b/>
          <w:spacing w:val="-1"/>
          <w:sz w:val="28"/>
          <w:szCs w:val="28"/>
        </w:rPr>
        <w:t>DUC</w:t>
      </w:r>
      <w:r w:rsidRPr="007565BB">
        <w:rPr>
          <w:rFonts w:asciiTheme="majorHAnsi" w:hAnsiTheme="majorHAnsi"/>
          <w:b/>
          <w:sz w:val="28"/>
          <w:szCs w:val="28"/>
        </w:rPr>
        <w:t>T</w:t>
      </w:r>
      <w:r w:rsidRPr="007565BB">
        <w:rPr>
          <w:rFonts w:asciiTheme="majorHAnsi" w:hAnsiTheme="majorHAnsi"/>
          <w:b/>
          <w:spacing w:val="-1"/>
          <w:sz w:val="28"/>
          <w:szCs w:val="28"/>
        </w:rPr>
        <w:t>I</w:t>
      </w:r>
      <w:r w:rsidRPr="007565BB">
        <w:rPr>
          <w:rFonts w:asciiTheme="majorHAnsi" w:hAnsiTheme="majorHAnsi"/>
          <w:b/>
          <w:spacing w:val="-3"/>
          <w:sz w:val="28"/>
          <w:szCs w:val="28"/>
        </w:rPr>
        <w:t>O</w:t>
      </w:r>
      <w:r w:rsidRPr="007565BB">
        <w:rPr>
          <w:rFonts w:asciiTheme="majorHAnsi" w:hAnsiTheme="majorHAnsi"/>
          <w:b/>
          <w:sz w:val="28"/>
          <w:szCs w:val="28"/>
        </w:rPr>
        <w:t>N</w:t>
      </w:r>
    </w:p>
    <w:p w:rsidR="00955364" w:rsidRPr="007565BB" w:rsidRDefault="00955364" w:rsidP="009E31F1">
      <w:pPr>
        <w:spacing w:before="10" w:line="240" w:lineRule="exact"/>
        <w:jc w:val="both"/>
        <w:rPr>
          <w:rFonts w:asciiTheme="majorHAnsi" w:hAnsiTheme="majorHAnsi"/>
          <w:sz w:val="24"/>
        </w:rPr>
      </w:pPr>
    </w:p>
    <w:p w:rsidR="00955364" w:rsidRPr="007565BB" w:rsidRDefault="00955364" w:rsidP="009E31F1">
      <w:pPr>
        <w:ind w:left="111"/>
        <w:jc w:val="both"/>
        <w:rPr>
          <w:rFonts w:asciiTheme="majorHAnsi" w:hAnsiTheme="majorHAnsi"/>
          <w:sz w:val="22"/>
          <w:szCs w:val="22"/>
        </w:rPr>
      </w:pPr>
      <w:r w:rsidRPr="007565BB">
        <w:rPr>
          <w:rFonts w:asciiTheme="majorHAnsi" w:hAnsiTheme="majorHAnsi"/>
          <w:spacing w:val="-1"/>
          <w:sz w:val="22"/>
          <w:szCs w:val="22"/>
        </w:rPr>
        <w:t>The Delaware Sustainable Energy Utility’s</w:t>
      </w:r>
      <w:r>
        <w:rPr>
          <w:rFonts w:asciiTheme="majorHAnsi" w:hAnsiTheme="majorHAnsi"/>
          <w:spacing w:val="1"/>
          <w:sz w:val="22"/>
          <w:szCs w:val="22"/>
        </w:rPr>
        <w:t xml:space="preserve"> Sustainable Investment Evaluation Program</w:t>
      </w:r>
      <w:r w:rsidRPr="007565BB">
        <w:rPr>
          <w:rFonts w:asciiTheme="majorHAnsi" w:hAnsiTheme="majorHAnsi"/>
          <w:sz w:val="22"/>
          <w:szCs w:val="22"/>
        </w:rPr>
        <w:t xml:space="preserve"> p</w:t>
      </w:r>
      <w:r w:rsidRPr="007565BB">
        <w:rPr>
          <w:rFonts w:asciiTheme="majorHAnsi" w:hAnsiTheme="majorHAnsi"/>
          <w:spacing w:val="1"/>
          <w:sz w:val="22"/>
          <w:szCs w:val="22"/>
        </w:rPr>
        <w:t>r</w:t>
      </w:r>
      <w:r w:rsidRPr="007565BB">
        <w:rPr>
          <w:rFonts w:asciiTheme="majorHAnsi" w:hAnsiTheme="majorHAnsi"/>
          <w:sz w:val="22"/>
          <w:szCs w:val="22"/>
        </w:rPr>
        <w:t>o</w:t>
      </w:r>
      <w:r w:rsidRPr="007565BB">
        <w:rPr>
          <w:rFonts w:asciiTheme="majorHAnsi" w:hAnsiTheme="majorHAnsi"/>
          <w:spacing w:val="-2"/>
          <w:sz w:val="22"/>
          <w:szCs w:val="22"/>
        </w:rPr>
        <w:t>v</w:t>
      </w:r>
      <w:r w:rsidRPr="007565BB">
        <w:rPr>
          <w:rFonts w:asciiTheme="majorHAnsi" w:hAnsiTheme="majorHAnsi"/>
          <w:spacing w:val="1"/>
          <w:sz w:val="22"/>
          <w:szCs w:val="22"/>
        </w:rPr>
        <w:t>i</w:t>
      </w:r>
      <w:r w:rsidRPr="007565BB">
        <w:rPr>
          <w:rFonts w:asciiTheme="majorHAnsi" w:hAnsiTheme="majorHAnsi"/>
          <w:sz w:val="22"/>
          <w:szCs w:val="22"/>
        </w:rPr>
        <w:t>des</w:t>
      </w:r>
      <w:r w:rsidRPr="007565BB">
        <w:rPr>
          <w:rFonts w:asciiTheme="majorHAnsi" w:hAnsiTheme="majorHAnsi"/>
          <w:spacing w:val="1"/>
          <w:sz w:val="22"/>
          <w:szCs w:val="22"/>
        </w:rPr>
        <w:t xml:space="preserve"> Delaware </w:t>
      </w:r>
      <w:r w:rsidRPr="007565BB">
        <w:rPr>
          <w:rFonts w:asciiTheme="majorHAnsi" w:hAnsiTheme="majorHAnsi"/>
          <w:spacing w:val="-2"/>
          <w:sz w:val="22"/>
          <w:szCs w:val="22"/>
        </w:rPr>
        <w:t>g</w:t>
      </w:r>
      <w:r w:rsidRPr="007565BB">
        <w:rPr>
          <w:rFonts w:asciiTheme="majorHAnsi" w:hAnsiTheme="majorHAnsi"/>
          <w:sz w:val="22"/>
          <w:szCs w:val="22"/>
        </w:rPr>
        <w:t>o</w:t>
      </w:r>
      <w:r w:rsidRPr="007565BB">
        <w:rPr>
          <w:rFonts w:asciiTheme="majorHAnsi" w:hAnsiTheme="majorHAnsi"/>
          <w:spacing w:val="-2"/>
          <w:sz w:val="22"/>
          <w:szCs w:val="22"/>
        </w:rPr>
        <w:t>v</w:t>
      </w:r>
      <w:r w:rsidRPr="007565BB">
        <w:rPr>
          <w:rFonts w:asciiTheme="majorHAnsi" w:hAnsiTheme="majorHAnsi"/>
          <w:sz w:val="22"/>
          <w:szCs w:val="22"/>
        </w:rPr>
        <w:t>e</w:t>
      </w:r>
      <w:r w:rsidRPr="007565BB">
        <w:rPr>
          <w:rFonts w:asciiTheme="majorHAnsi" w:hAnsiTheme="majorHAnsi"/>
          <w:spacing w:val="1"/>
          <w:sz w:val="22"/>
          <w:szCs w:val="22"/>
        </w:rPr>
        <w:t>r</w:t>
      </w:r>
      <w:r w:rsidRPr="007565BB">
        <w:rPr>
          <w:rFonts w:asciiTheme="majorHAnsi" w:hAnsiTheme="majorHAnsi"/>
          <w:sz w:val="22"/>
          <w:szCs w:val="22"/>
        </w:rPr>
        <w:t>n</w:t>
      </w:r>
      <w:r w:rsidRPr="007565BB">
        <w:rPr>
          <w:rFonts w:asciiTheme="majorHAnsi" w:hAnsiTheme="majorHAnsi"/>
          <w:spacing w:val="-4"/>
          <w:sz w:val="22"/>
          <w:szCs w:val="22"/>
        </w:rPr>
        <w:t>m</w:t>
      </w:r>
      <w:r w:rsidRPr="007565BB">
        <w:rPr>
          <w:rFonts w:asciiTheme="majorHAnsi" w:hAnsiTheme="majorHAnsi"/>
          <w:sz w:val="22"/>
          <w:szCs w:val="22"/>
        </w:rPr>
        <w:t>en</w:t>
      </w:r>
      <w:r w:rsidRPr="007565BB">
        <w:rPr>
          <w:rFonts w:asciiTheme="majorHAnsi" w:hAnsiTheme="majorHAnsi"/>
          <w:spacing w:val="1"/>
          <w:sz w:val="22"/>
          <w:szCs w:val="22"/>
        </w:rPr>
        <w:t>t</w:t>
      </w:r>
      <w:r w:rsidRPr="007565BB">
        <w:rPr>
          <w:rFonts w:asciiTheme="majorHAnsi" w:hAnsiTheme="majorHAnsi"/>
          <w:spacing w:val="-2"/>
          <w:sz w:val="22"/>
          <w:szCs w:val="22"/>
        </w:rPr>
        <w:t xml:space="preserve"> </w:t>
      </w:r>
      <w:r w:rsidRPr="007565BB">
        <w:rPr>
          <w:rFonts w:asciiTheme="majorHAnsi" w:hAnsiTheme="majorHAnsi"/>
          <w:sz w:val="22"/>
          <w:szCs w:val="22"/>
        </w:rPr>
        <w:t xml:space="preserve">and </w:t>
      </w:r>
      <w:r>
        <w:rPr>
          <w:rFonts w:asciiTheme="majorHAnsi" w:hAnsiTheme="majorHAnsi"/>
          <w:sz w:val="22"/>
          <w:szCs w:val="22"/>
        </w:rPr>
        <w:t xml:space="preserve">public </w:t>
      </w:r>
      <w:r w:rsidRPr="007565BB">
        <w:rPr>
          <w:rFonts w:asciiTheme="majorHAnsi" w:hAnsiTheme="majorHAnsi"/>
          <w:sz w:val="22"/>
          <w:szCs w:val="22"/>
        </w:rPr>
        <w:t>education</w:t>
      </w:r>
      <w:r w:rsidRPr="007565BB">
        <w:rPr>
          <w:rFonts w:asciiTheme="majorHAnsi" w:hAnsiTheme="majorHAnsi"/>
          <w:spacing w:val="-1"/>
          <w:sz w:val="22"/>
          <w:szCs w:val="22"/>
        </w:rPr>
        <w:t xml:space="preserve"> </w:t>
      </w:r>
      <w:r>
        <w:rPr>
          <w:rFonts w:asciiTheme="majorHAnsi" w:hAnsiTheme="majorHAnsi"/>
          <w:sz w:val="22"/>
          <w:szCs w:val="22"/>
        </w:rPr>
        <w:t>agencies</w:t>
      </w:r>
      <w:r w:rsidRPr="007565BB">
        <w:rPr>
          <w:rFonts w:asciiTheme="majorHAnsi" w:hAnsiTheme="majorHAnsi"/>
          <w:spacing w:val="1"/>
          <w:sz w:val="22"/>
          <w:szCs w:val="22"/>
        </w:rPr>
        <w:t xml:space="preserve"> </w:t>
      </w:r>
      <w:r w:rsidRPr="007565BB">
        <w:rPr>
          <w:rFonts w:asciiTheme="majorHAnsi" w:hAnsiTheme="majorHAnsi"/>
          <w:spacing w:val="-1"/>
          <w:sz w:val="22"/>
          <w:szCs w:val="22"/>
        </w:rPr>
        <w:t>wi</w:t>
      </w:r>
      <w:r w:rsidRPr="007565BB">
        <w:rPr>
          <w:rFonts w:asciiTheme="majorHAnsi" w:hAnsiTheme="majorHAnsi"/>
          <w:spacing w:val="1"/>
          <w:sz w:val="22"/>
          <w:szCs w:val="22"/>
        </w:rPr>
        <w:t>t</w:t>
      </w:r>
      <w:r w:rsidRPr="007565BB">
        <w:rPr>
          <w:rFonts w:asciiTheme="majorHAnsi" w:hAnsiTheme="majorHAnsi"/>
          <w:sz w:val="22"/>
          <w:szCs w:val="22"/>
        </w:rPr>
        <w:t xml:space="preserve">h </w:t>
      </w:r>
      <w:r w:rsidRPr="007565BB">
        <w:rPr>
          <w:rFonts w:asciiTheme="majorHAnsi" w:hAnsiTheme="majorHAnsi"/>
          <w:spacing w:val="-2"/>
          <w:sz w:val="22"/>
          <w:szCs w:val="22"/>
        </w:rPr>
        <w:t>ob</w:t>
      </w:r>
      <w:r w:rsidRPr="007565BB">
        <w:rPr>
          <w:rFonts w:asciiTheme="majorHAnsi" w:hAnsiTheme="majorHAnsi"/>
          <w:spacing w:val="3"/>
          <w:sz w:val="22"/>
          <w:szCs w:val="22"/>
        </w:rPr>
        <w:t>j</w:t>
      </w:r>
      <w:r w:rsidRPr="007565BB">
        <w:rPr>
          <w:rFonts w:asciiTheme="majorHAnsi" w:hAnsiTheme="majorHAnsi"/>
          <w:sz w:val="22"/>
          <w:szCs w:val="22"/>
        </w:rPr>
        <w:t>e</w:t>
      </w:r>
      <w:r w:rsidRPr="007565BB">
        <w:rPr>
          <w:rFonts w:asciiTheme="majorHAnsi" w:hAnsiTheme="majorHAnsi"/>
          <w:spacing w:val="-2"/>
          <w:sz w:val="22"/>
          <w:szCs w:val="22"/>
        </w:rPr>
        <w:t>c</w:t>
      </w:r>
      <w:r w:rsidRPr="007565BB">
        <w:rPr>
          <w:rFonts w:asciiTheme="majorHAnsi" w:hAnsiTheme="majorHAnsi"/>
          <w:spacing w:val="1"/>
          <w:sz w:val="22"/>
          <w:szCs w:val="22"/>
        </w:rPr>
        <w:t>ti</w:t>
      </w:r>
      <w:r w:rsidRPr="007565BB">
        <w:rPr>
          <w:rFonts w:asciiTheme="majorHAnsi" w:hAnsiTheme="majorHAnsi"/>
          <w:spacing w:val="-2"/>
          <w:sz w:val="22"/>
          <w:szCs w:val="22"/>
        </w:rPr>
        <w:t>v</w:t>
      </w:r>
      <w:r w:rsidRPr="007565BB">
        <w:rPr>
          <w:rFonts w:asciiTheme="majorHAnsi" w:hAnsiTheme="majorHAnsi"/>
          <w:sz w:val="22"/>
          <w:szCs w:val="22"/>
        </w:rPr>
        <w:t>e</w:t>
      </w:r>
      <w:r w:rsidRPr="007565BB">
        <w:rPr>
          <w:rFonts w:asciiTheme="majorHAnsi" w:hAnsiTheme="majorHAnsi"/>
          <w:spacing w:val="1"/>
          <w:sz w:val="22"/>
          <w:szCs w:val="22"/>
        </w:rPr>
        <w:t xml:space="preserve"> </w:t>
      </w:r>
      <w:r w:rsidRPr="007565BB">
        <w:rPr>
          <w:rFonts w:asciiTheme="majorHAnsi" w:hAnsiTheme="majorHAnsi"/>
          <w:sz w:val="22"/>
          <w:szCs w:val="22"/>
        </w:rPr>
        <w:t>a</w:t>
      </w:r>
      <w:r w:rsidRPr="007565BB">
        <w:rPr>
          <w:rFonts w:asciiTheme="majorHAnsi" w:hAnsiTheme="majorHAnsi"/>
          <w:spacing w:val="-2"/>
          <w:sz w:val="22"/>
          <w:szCs w:val="22"/>
        </w:rPr>
        <w:t>n</w:t>
      </w:r>
      <w:r w:rsidRPr="007565BB">
        <w:rPr>
          <w:rFonts w:asciiTheme="majorHAnsi" w:hAnsiTheme="majorHAnsi"/>
          <w:sz w:val="22"/>
          <w:szCs w:val="22"/>
        </w:rPr>
        <w:t>d cu</w:t>
      </w:r>
      <w:r w:rsidRPr="007565BB">
        <w:rPr>
          <w:rFonts w:asciiTheme="majorHAnsi" w:hAnsiTheme="majorHAnsi"/>
          <w:spacing w:val="-2"/>
          <w:sz w:val="22"/>
          <w:szCs w:val="22"/>
        </w:rPr>
        <w:t>s</w:t>
      </w:r>
      <w:r w:rsidRPr="007565BB">
        <w:rPr>
          <w:rFonts w:asciiTheme="majorHAnsi" w:hAnsiTheme="majorHAnsi"/>
          <w:spacing w:val="1"/>
          <w:sz w:val="22"/>
          <w:szCs w:val="22"/>
        </w:rPr>
        <w:t>t</w:t>
      </w:r>
      <w:r w:rsidRPr="007565BB">
        <w:rPr>
          <w:rFonts w:asciiTheme="majorHAnsi" w:hAnsiTheme="majorHAnsi"/>
          <w:sz w:val="22"/>
          <w:szCs w:val="22"/>
        </w:rPr>
        <w:t>o</w:t>
      </w:r>
      <w:r w:rsidRPr="007565BB">
        <w:rPr>
          <w:rFonts w:asciiTheme="majorHAnsi" w:hAnsiTheme="majorHAnsi"/>
          <w:spacing w:val="-4"/>
          <w:sz w:val="22"/>
          <w:szCs w:val="22"/>
        </w:rPr>
        <w:t>m</w:t>
      </w:r>
      <w:r w:rsidRPr="007565BB">
        <w:rPr>
          <w:rFonts w:asciiTheme="majorHAnsi" w:hAnsiTheme="majorHAnsi"/>
          <w:spacing w:val="1"/>
          <w:sz w:val="22"/>
          <w:szCs w:val="22"/>
        </w:rPr>
        <w:t>i</w:t>
      </w:r>
      <w:r w:rsidRPr="007565BB">
        <w:rPr>
          <w:rFonts w:asciiTheme="majorHAnsi" w:hAnsiTheme="majorHAnsi"/>
          <w:spacing w:val="-2"/>
          <w:sz w:val="22"/>
          <w:szCs w:val="22"/>
        </w:rPr>
        <w:t>z</w:t>
      </w:r>
      <w:r w:rsidRPr="007565BB">
        <w:rPr>
          <w:rFonts w:asciiTheme="majorHAnsi" w:hAnsiTheme="majorHAnsi"/>
          <w:sz w:val="22"/>
          <w:szCs w:val="22"/>
        </w:rPr>
        <w:t xml:space="preserve">ed </w:t>
      </w:r>
      <w:r w:rsidRPr="007565BB">
        <w:rPr>
          <w:rFonts w:asciiTheme="majorHAnsi" w:hAnsiTheme="majorHAnsi"/>
          <w:spacing w:val="1"/>
          <w:sz w:val="22"/>
          <w:szCs w:val="22"/>
        </w:rPr>
        <w:t>i</w:t>
      </w:r>
      <w:r w:rsidRPr="007565BB">
        <w:rPr>
          <w:rFonts w:asciiTheme="majorHAnsi" w:hAnsiTheme="majorHAnsi"/>
          <w:sz w:val="22"/>
          <w:szCs w:val="22"/>
        </w:rPr>
        <w:t>n</w:t>
      </w:r>
      <w:r w:rsidRPr="007565BB">
        <w:rPr>
          <w:rFonts w:asciiTheme="majorHAnsi" w:hAnsiTheme="majorHAnsi"/>
          <w:spacing w:val="-2"/>
          <w:sz w:val="22"/>
          <w:szCs w:val="22"/>
        </w:rPr>
        <w:t>f</w:t>
      </w:r>
      <w:r w:rsidRPr="007565BB">
        <w:rPr>
          <w:rFonts w:asciiTheme="majorHAnsi" w:hAnsiTheme="majorHAnsi"/>
          <w:sz w:val="22"/>
          <w:szCs w:val="22"/>
        </w:rPr>
        <w:t>o</w:t>
      </w:r>
      <w:r w:rsidRPr="007565BB">
        <w:rPr>
          <w:rFonts w:asciiTheme="majorHAnsi" w:hAnsiTheme="majorHAnsi"/>
          <w:spacing w:val="1"/>
          <w:sz w:val="22"/>
          <w:szCs w:val="22"/>
        </w:rPr>
        <w:t>r</w:t>
      </w:r>
      <w:r w:rsidRPr="007565BB">
        <w:rPr>
          <w:rFonts w:asciiTheme="majorHAnsi" w:hAnsiTheme="majorHAnsi"/>
          <w:spacing w:val="-4"/>
          <w:sz w:val="22"/>
          <w:szCs w:val="22"/>
        </w:rPr>
        <w:t>m</w:t>
      </w:r>
      <w:r w:rsidRPr="007565BB">
        <w:rPr>
          <w:rFonts w:asciiTheme="majorHAnsi" w:hAnsiTheme="majorHAnsi"/>
          <w:sz w:val="22"/>
          <w:szCs w:val="22"/>
        </w:rPr>
        <w:t>a</w:t>
      </w:r>
      <w:r w:rsidRPr="007565BB">
        <w:rPr>
          <w:rFonts w:asciiTheme="majorHAnsi" w:hAnsiTheme="majorHAnsi"/>
          <w:spacing w:val="1"/>
          <w:sz w:val="22"/>
          <w:szCs w:val="22"/>
        </w:rPr>
        <w:t>ti</w:t>
      </w:r>
      <w:r w:rsidRPr="007565BB">
        <w:rPr>
          <w:rFonts w:asciiTheme="majorHAnsi" w:hAnsiTheme="majorHAnsi"/>
          <w:sz w:val="22"/>
          <w:szCs w:val="22"/>
        </w:rPr>
        <w:t>on</w:t>
      </w:r>
      <w:r w:rsidRPr="007565BB">
        <w:rPr>
          <w:rFonts w:asciiTheme="majorHAnsi" w:hAnsiTheme="majorHAnsi"/>
          <w:spacing w:val="-2"/>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o h</w:t>
      </w:r>
      <w:r w:rsidRPr="007565BB">
        <w:rPr>
          <w:rFonts w:asciiTheme="majorHAnsi" w:hAnsiTheme="majorHAnsi"/>
          <w:spacing w:val="-2"/>
          <w:sz w:val="22"/>
          <w:szCs w:val="22"/>
        </w:rPr>
        <w:t>e</w:t>
      </w:r>
      <w:r w:rsidRPr="007565BB">
        <w:rPr>
          <w:rFonts w:asciiTheme="majorHAnsi" w:hAnsiTheme="majorHAnsi"/>
          <w:spacing w:val="1"/>
          <w:sz w:val="22"/>
          <w:szCs w:val="22"/>
        </w:rPr>
        <w:t>l</w:t>
      </w:r>
      <w:r w:rsidRPr="007565BB">
        <w:rPr>
          <w:rFonts w:asciiTheme="majorHAnsi" w:hAnsiTheme="majorHAnsi"/>
          <w:sz w:val="22"/>
          <w:szCs w:val="22"/>
        </w:rPr>
        <w:t xml:space="preserve">p </w:t>
      </w:r>
      <w:r w:rsidR="00F1772F">
        <w:rPr>
          <w:rFonts w:asciiTheme="majorHAnsi" w:hAnsiTheme="majorHAnsi"/>
          <w:spacing w:val="-2"/>
          <w:sz w:val="22"/>
          <w:szCs w:val="22"/>
        </w:rPr>
        <w:t>applicant</w:t>
      </w:r>
      <w:r w:rsidRPr="007565BB">
        <w:rPr>
          <w:rFonts w:asciiTheme="majorHAnsi" w:hAnsiTheme="majorHAnsi"/>
          <w:sz w:val="22"/>
          <w:szCs w:val="22"/>
        </w:rPr>
        <w:t>s</w:t>
      </w:r>
      <w:r w:rsidRPr="007565BB">
        <w:rPr>
          <w:rFonts w:asciiTheme="majorHAnsi" w:hAnsiTheme="majorHAnsi"/>
          <w:spacing w:val="-2"/>
          <w:sz w:val="22"/>
          <w:szCs w:val="22"/>
        </w:rPr>
        <w:t xml:space="preserve"> </w:t>
      </w:r>
      <w:r w:rsidRPr="007565BB">
        <w:rPr>
          <w:rFonts w:asciiTheme="majorHAnsi" w:hAnsiTheme="majorHAnsi"/>
          <w:spacing w:val="-4"/>
          <w:sz w:val="22"/>
          <w:szCs w:val="22"/>
        </w:rPr>
        <w:t>m</w:t>
      </w:r>
      <w:r w:rsidRPr="007565BB">
        <w:rPr>
          <w:rFonts w:asciiTheme="majorHAnsi" w:hAnsiTheme="majorHAnsi"/>
          <w:spacing w:val="3"/>
          <w:sz w:val="22"/>
          <w:szCs w:val="22"/>
        </w:rPr>
        <w:t>a</w:t>
      </w:r>
      <w:r w:rsidRPr="007565BB">
        <w:rPr>
          <w:rFonts w:asciiTheme="majorHAnsi" w:hAnsiTheme="majorHAnsi"/>
          <w:spacing w:val="-2"/>
          <w:sz w:val="22"/>
          <w:szCs w:val="22"/>
        </w:rPr>
        <w:t>k</w:t>
      </w:r>
      <w:r w:rsidRPr="007565BB">
        <w:rPr>
          <w:rFonts w:asciiTheme="majorHAnsi" w:hAnsiTheme="majorHAnsi"/>
          <w:sz w:val="22"/>
          <w:szCs w:val="22"/>
        </w:rPr>
        <w:t>e</w:t>
      </w:r>
      <w:r w:rsidRPr="007565BB">
        <w:rPr>
          <w:rFonts w:asciiTheme="majorHAnsi" w:hAnsiTheme="majorHAnsi"/>
          <w:spacing w:val="1"/>
          <w:sz w:val="22"/>
          <w:szCs w:val="22"/>
        </w:rPr>
        <w:t xml:space="preserve"> i</w:t>
      </w:r>
      <w:r w:rsidRPr="007565BB">
        <w:rPr>
          <w:rFonts w:asciiTheme="majorHAnsi" w:hAnsiTheme="majorHAnsi"/>
          <w:sz w:val="22"/>
          <w:szCs w:val="22"/>
        </w:rPr>
        <w:t>n</w:t>
      </w:r>
      <w:r w:rsidRPr="007565BB">
        <w:rPr>
          <w:rFonts w:asciiTheme="majorHAnsi" w:hAnsiTheme="majorHAnsi"/>
          <w:spacing w:val="1"/>
          <w:sz w:val="22"/>
          <w:szCs w:val="22"/>
        </w:rPr>
        <w:t>f</w:t>
      </w:r>
      <w:r w:rsidRPr="007565BB">
        <w:rPr>
          <w:rFonts w:asciiTheme="majorHAnsi" w:hAnsiTheme="majorHAnsi"/>
          <w:sz w:val="22"/>
          <w:szCs w:val="22"/>
        </w:rPr>
        <w:t>o</w:t>
      </w:r>
      <w:r w:rsidRPr="007565BB">
        <w:rPr>
          <w:rFonts w:asciiTheme="majorHAnsi" w:hAnsiTheme="majorHAnsi"/>
          <w:spacing w:val="1"/>
          <w:sz w:val="22"/>
          <w:szCs w:val="22"/>
        </w:rPr>
        <w:t>r</w:t>
      </w:r>
      <w:r w:rsidRPr="007565BB">
        <w:rPr>
          <w:rFonts w:asciiTheme="majorHAnsi" w:hAnsiTheme="majorHAnsi"/>
          <w:spacing w:val="-4"/>
          <w:sz w:val="22"/>
          <w:szCs w:val="22"/>
        </w:rPr>
        <w:t>m</w:t>
      </w:r>
      <w:r w:rsidRPr="007565BB">
        <w:rPr>
          <w:rFonts w:asciiTheme="majorHAnsi" w:hAnsiTheme="majorHAnsi"/>
          <w:sz w:val="22"/>
          <w:szCs w:val="22"/>
        </w:rPr>
        <w:t>ed en</w:t>
      </w:r>
      <w:r w:rsidRPr="007565BB">
        <w:rPr>
          <w:rFonts w:asciiTheme="majorHAnsi" w:hAnsiTheme="majorHAnsi"/>
          <w:spacing w:val="-2"/>
          <w:sz w:val="22"/>
          <w:szCs w:val="22"/>
        </w:rPr>
        <w:t>e</w:t>
      </w:r>
      <w:r w:rsidRPr="007565BB">
        <w:rPr>
          <w:rFonts w:asciiTheme="majorHAnsi" w:hAnsiTheme="majorHAnsi"/>
          <w:spacing w:val="1"/>
          <w:sz w:val="22"/>
          <w:szCs w:val="22"/>
        </w:rPr>
        <w:t>r</w:t>
      </w:r>
      <w:r w:rsidRPr="007565BB">
        <w:rPr>
          <w:rFonts w:asciiTheme="majorHAnsi" w:hAnsiTheme="majorHAnsi"/>
          <w:spacing w:val="-2"/>
          <w:sz w:val="22"/>
          <w:szCs w:val="22"/>
        </w:rPr>
        <w:t>g</w:t>
      </w:r>
      <w:r w:rsidRPr="007565BB">
        <w:rPr>
          <w:rFonts w:asciiTheme="majorHAnsi" w:hAnsiTheme="majorHAnsi"/>
          <w:sz w:val="22"/>
          <w:szCs w:val="22"/>
        </w:rPr>
        <w:t>y</w:t>
      </w:r>
      <w:r w:rsidRPr="007565BB">
        <w:rPr>
          <w:rFonts w:asciiTheme="majorHAnsi" w:hAnsiTheme="majorHAnsi"/>
          <w:spacing w:val="-2"/>
          <w:sz w:val="22"/>
          <w:szCs w:val="22"/>
        </w:rPr>
        <w:t xml:space="preserve"> </w:t>
      </w:r>
      <w:r w:rsidRPr="007565BB">
        <w:rPr>
          <w:rFonts w:asciiTheme="majorHAnsi" w:hAnsiTheme="majorHAnsi"/>
          <w:sz w:val="22"/>
          <w:szCs w:val="22"/>
        </w:rPr>
        <w:t>dec</w:t>
      </w:r>
      <w:r w:rsidRPr="007565BB">
        <w:rPr>
          <w:rFonts w:asciiTheme="majorHAnsi" w:hAnsiTheme="majorHAnsi"/>
          <w:spacing w:val="-1"/>
          <w:sz w:val="22"/>
          <w:szCs w:val="22"/>
        </w:rPr>
        <w:t>i</w:t>
      </w:r>
      <w:r w:rsidRPr="007565BB">
        <w:rPr>
          <w:rFonts w:asciiTheme="majorHAnsi" w:hAnsiTheme="majorHAnsi"/>
          <w:sz w:val="22"/>
          <w:szCs w:val="22"/>
        </w:rPr>
        <w:t>s</w:t>
      </w:r>
      <w:r w:rsidRPr="007565BB">
        <w:rPr>
          <w:rFonts w:asciiTheme="majorHAnsi" w:hAnsiTheme="majorHAnsi"/>
          <w:spacing w:val="1"/>
          <w:sz w:val="22"/>
          <w:szCs w:val="22"/>
        </w:rPr>
        <w:t>i</w:t>
      </w:r>
      <w:r w:rsidRPr="007565BB">
        <w:rPr>
          <w:rFonts w:asciiTheme="majorHAnsi" w:hAnsiTheme="majorHAnsi"/>
          <w:sz w:val="22"/>
          <w:szCs w:val="22"/>
        </w:rPr>
        <w:t>o</w:t>
      </w:r>
      <w:r w:rsidRPr="007565BB">
        <w:rPr>
          <w:rFonts w:asciiTheme="majorHAnsi" w:hAnsiTheme="majorHAnsi"/>
          <w:spacing w:val="-2"/>
          <w:sz w:val="22"/>
          <w:szCs w:val="22"/>
        </w:rPr>
        <w:t>n</w:t>
      </w:r>
      <w:r w:rsidRPr="007565BB">
        <w:rPr>
          <w:rFonts w:asciiTheme="majorHAnsi" w:hAnsiTheme="majorHAnsi"/>
          <w:sz w:val="22"/>
          <w:szCs w:val="22"/>
        </w:rPr>
        <w:t>s.</w:t>
      </w:r>
    </w:p>
    <w:p w:rsidR="00955364" w:rsidRPr="007565BB" w:rsidRDefault="00955364" w:rsidP="009E31F1">
      <w:pPr>
        <w:spacing w:before="13" w:line="240" w:lineRule="exact"/>
        <w:jc w:val="both"/>
        <w:rPr>
          <w:rFonts w:asciiTheme="majorHAnsi" w:hAnsiTheme="majorHAnsi"/>
          <w:sz w:val="24"/>
        </w:rPr>
      </w:pPr>
    </w:p>
    <w:p w:rsidR="00955364" w:rsidRPr="007565BB" w:rsidRDefault="00955364" w:rsidP="009E31F1">
      <w:pPr>
        <w:ind w:left="111"/>
        <w:jc w:val="both"/>
        <w:rPr>
          <w:rFonts w:asciiTheme="majorHAnsi" w:hAnsiTheme="majorHAnsi"/>
          <w:sz w:val="22"/>
          <w:szCs w:val="22"/>
        </w:rPr>
      </w:pPr>
      <w:r w:rsidRPr="007565BB">
        <w:rPr>
          <w:rFonts w:asciiTheme="majorHAnsi" w:hAnsiTheme="majorHAnsi"/>
          <w:b/>
          <w:spacing w:val="-1"/>
          <w:sz w:val="22"/>
          <w:szCs w:val="22"/>
        </w:rPr>
        <w:t>EL</w:t>
      </w:r>
      <w:r w:rsidRPr="007565BB">
        <w:rPr>
          <w:rFonts w:asciiTheme="majorHAnsi" w:hAnsiTheme="majorHAnsi"/>
          <w:b/>
          <w:sz w:val="22"/>
          <w:szCs w:val="22"/>
        </w:rPr>
        <w:t>I</w:t>
      </w:r>
      <w:r w:rsidRPr="007565BB">
        <w:rPr>
          <w:rFonts w:asciiTheme="majorHAnsi" w:hAnsiTheme="majorHAnsi"/>
          <w:b/>
          <w:spacing w:val="-1"/>
          <w:sz w:val="22"/>
          <w:szCs w:val="22"/>
        </w:rPr>
        <w:t>G</w:t>
      </w:r>
      <w:r w:rsidRPr="007565BB">
        <w:rPr>
          <w:rFonts w:asciiTheme="majorHAnsi" w:hAnsiTheme="majorHAnsi"/>
          <w:b/>
          <w:sz w:val="22"/>
          <w:szCs w:val="22"/>
        </w:rPr>
        <w:t>I</w:t>
      </w:r>
      <w:r w:rsidRPr="007565BB">
        <w:rPr>
          <w:rFonts w:asciiTheme="majorHAnsi" w:hAnsiTheme="majorHAnsi"/>
          <w:b/>
          <w:spacing w:val="2"/>
          <w:sz w:val="22"/>
          <w:szCs w:val="22"/>
        </w:rPr>
        <w:t>B</w:t>
      </w:r>
      <w:r w:rsidRPr="007565BB">
        <w:rPr>
          <w:rFonts w:asciiTheme="majorHAnsi" w:hAnsiTheme="majorHAnsi"/>
          <w:b/>
          <w:spacing w:val="-1"/>
          <w:sz w:val="22"/>
          <w:szCs w:val="22"/>
        </w:rPr>
        <w:t>L</w:t>
      </w:r>
      <w:r w:rsidRPr="007565BB">
        <w:rPr>
          <w:rFonts w:asciiTheme="majorHAnsi" w:hAnsiTheme="majorHAnsi"/>
          <w:b/>
          <w:sz w:val="22"/>
          <w:szCs w:val="22"/>
        </w:rPr>
        <w:t>E</w:t>
      </w:r>
      <w:r w:rsidRPr="007565BB">
        <w:rPr>
          <w:rFonts w:asciiTheme="majorHAnsi" w:hAnsiTheme="majorHAnsi"/>
          <w:b/>
          <w:spacing w:val="-3"/>
          <w:sz w:val="22"/>
          <w:szCs w:val="22"/>
        </w:rPr>
        <w:t xml:space="preserve"> </w:t>
      </w:r>
      <w:r w:rsidRPr="007565BB">
        <w:rPr>
          <w:rFonts w:asciiTheme="majorHAnsi" w:hAnsiTheme="majorHAnsi"/>
          <w:b/>
          <w:spacing w:val="2"/>
          <w:sz w:val="22"/>
          <w:szCs w:val="22"/>
        </w:rPr>
        <w:t>P</w:t>
      </w:r>
      <w:r w:rsidRPr="007565BB">
        <w:rPr>
          <w:rFonts w:asciiTheme="majorHAnsi" w:hAnsiTheme="majorHAnsi"/>
          <w:b/>
          <w:spacing w:val="-1"/>
          <w:sz w:val="22"/>
          <w:szCs w:val="22"/>
        </w:rPr>
        <w:t>ART</w:t>
      </w:r>
      <w:r w:rsidRPr="007565BB">
        <w:rPr>
          <w:rFonts w:asciiTheme="majorHAnsi" w:hAnsiTheme="majorHAnsi"/>
          <w:b/>
          <w:sz w:val="22"/>
          <w:szCs w:val="22"/>
        </w:rPr>
        <w:t>I</w:t>
      </w:r>
      <w:r w:rsidRPr="007565BB">
        <w:rPr>
          <w:rFonts w:asciiTheme="majorHAnsi" w:hAnsiTheme="majorHAnsi"/>
          <w:b/>
          <w:spacing w:val="-1"/>
          <w:sz w:val="22"/>
          <w:szCs w:val="22"/>
        </w:rPr>
        <w:t>C</w:t>
      </w:r>
      <w:r w:rsidRPr="007565BB">
        <w:rPr>
          <w:rFonts w:asciiTheme="majorHAnsi" w:hAnsiTheme="majorHAnsi"/>
          <w:b/>
          <w:spacing w:val="-2"/>
          <w:sz w:val="22"/>
          <w:szCs w:val="22"/>
        </w:rPr>
        <w:t>I</w:t>
      </w:r>
      <w:r w:rsidRPr="007565BB">
        <w:rPr>
          <w:rFonts w:asciiTheme="majorHAnsi" w:hAnsiTheme="majorHAnsi"/>
          <w:b/>
          <w:spacing w:val="2"/>
          <w:sz w:val="22"/>
          <w:szCs w:val="22"/>
        </w:rPr>
        <w:t>P</w:t>
      </w:r>
      <w:r w:rsidRPr="007565BB">
        <w:rPr>
          <w:rFonts w:asciiTheme="majorHAnsi" w:hAnsiTheme="majorHAnsi"/>
          <w:b/>
          <w:spacing w:val="-1"/>
          <w:sz w:val="22"/>
          <w:szCs w:val="22"/>
        </w:rPr>
        <w:t>ANTS</w:t>
      </w:r>
    </w:p>
    <w:p w:rsidR="00955364" w:rsidRPr="007565BB" w:rsidRDefault="00955364" w:rsidP="009E31F1">
      <w:pPr>
        <w:spacing w:before="12" w:line="240" w:lineRule="exact"/>
        <w:jc w:val="both"/>
        <w:rPr>
          <w:rFonts w:asciiTheme="majorHAnsi" w:hAnsiTheme="majorHAnsi"/>
          <w:sz w:val="24"/>
        </w:rPr>
      </w:pPr>
    </w:p>
    <w:p w:rsidR="00955364" w:rsidRPr="007565BB" w:rsidRDefault="00955364" w:rsidP="009E31F1">
      <w:pPr>
        <w:spacing w:line="240" w:lineRule="exact"/>
        <w:ind w:left="111" w:right="491"/>
        <w:jc w:val="both"/>
        <w:rPr>
          <w:rFonts w:asciiTheme="majorHAnsi" w:hAnsiTheme="majorHAnsi"/>
          <w:sz w:val="22"/>
          <w:szCs w:val="22"/>
        </w:rPr>
      </w:pPr>
      <w:r w:rsidRPr="007565BB">
        <w:rPr>
          <w:rFonts w:asciiTheme="majorHAnsi" w:hAnsiTheme="majorHAnsi"/>
          <w:sz w:val="22"/>
          <w:szCs w:val="22"/>
        </w:rPr>
        <w:t>E</w:t>
      </w:r>
      <w:r w:rsidRPr="007565BB">
        <w:rPr>
          <w:rFonts w:asciiTheme="majorHAnsi" w:hAnsiTheme="majorHAnsi"/>
          <w:spacing w:val="1"/>
          <w:sz w:val="22"/>
          <w:szCs w:val="22"/>
        </w:rPr>
        <w:t>li</w:t>
      </w:r>
      <w:r w:rsidRPr="007565BB">
        <w:rPr>
          <w:rFonts w:asciiTheme="majorHAnsi" w:hAnsiTheme="majorHAnsi"/>
          <w:spacing w:val="-2"/>
          <w:sz w:val="22"/>
          <w:szCs w:val="22"/>
        </w:rPr>
        <w:t>g</w:t>
      </w:r>
      <w:r w:rsidRPr="007565BB">
        <w:rPr>
          <w:rFonts w:asciiTheme="majorHAnsi" w:hAnsiTheme="majorHAnsi"/>
          <w:spacing w:val="1"/>
          <w:sz w:val="22"/>
          <w:szCs w:val="22"/>
        </w:rPr>
        <w:t>i</w:t>
      </w:r>
      <w:r w:rsidRPr="007565BB">
        <w:rPr>
          <w:rFonts w:asciiTheme="majorHAnsi" w:hAnsiTheme="majorHAnsi"/>
          <w:sz w:val="22"/>
          <w:szCs w:val="22"/>
        </w:rPr>
        <w:t>b</w:t>
      </w:r>
      <w:r w:rsidRPr="007565BB">
        <w:rPr>
          <w:rFonts w:asciiTheme="majorHAnsi" w:hAnsiTheme="majorHAnsi"/>
          <w:spacing w:val="-1"/>
          <w:sz w:val="22"/>
          <w:szCs w:val="22"/>
        </w:rPr>
        <w:t>l</w:t>
      </w:r>
      <w:r w:rsidRPr="007565BB">
        <w:rPr>
          <w:rFonts w:asciiTheme="majorHAnsi" w:hAnsiTheme="majorHAnsi"/>
          <w:sz w:val="22"/>
          <w:szCs w:val="22"/>
        </w:rPr>
        <w:t>e</w:t>
      </w:r>
      <w:r w:rsidRPr="007565BB">
        <w:rPr>
          <w:rFonts w:asciiTheme="majorHAnsi" w:hAnsiTheme="majorHAnsi"/>
          <w:spacing w:val="1"/>
          <w:sz w:val="22"/>
          <w:szCs w:val="22"/>
        </w:rPr>
        <w:t xml:space="preserve"> </w:t>
      </w:r>
      <w:r w:rsidRPr="007565BB">
        <w:rPr>
          <w:rFonts w:asciiTheme="majorHAnsi" w:hAnsiTheme="majorHAnsi"/>
          <w:sz w:val="22"/>
          <w:szCs w:val="22"/>
        </w:rPr>
        <w:t>p</w:t>
      </w:r>
      <w:r w:rsidRPr="007565BB">
        <w:rPr>
          <w:rFonts w:asciiTheme="majorHAnsi" w:hAnsiTheme="majorHAnsi"/>
          <w:spacing w:val="-2"/>
          <w:sz w:val="22"/>
          <w:szCs w:val="22"/>
        </w:rPr>
        <w:t>a</w:t>
      </w:r>
      <w:r w:rsidRPr="007565BB">
        <w:rPr>
          <w:rFonts w:asciiTheme="majorHAnsi" w:hAnsiTheme="majorHAnsi"/>
          <w:spacing w:val="1"/>
          <w:sz w:val="22"/>
          <w:szCs w:val="22"/>
        </w:rPr>
        <w:t>r</w:t>
      </w:r>
      <w:r w:rsidRPr="007565BB">
        <w:rPr>
          <w:rFonts w:asciiTheme="majorHAnsi" w:hAnsiTheme="majorHAnsi"/>
          <w:spacing w:val="-1"/>
          <w:sz w:val="22"/>
          <w:szCs w:val="22"/>
        </w:rPr>
        <w:t>t</w:t>
      </w:r>
      <w:r w:rsidRPr="007565BB">
        <w:rPr>
          <w:rFonts w:asciiTheme="majorHAnsi" w:hAnsiTheme="majorHAnsi"/>
          <w:spacing w:val="1"/>
          <w:sz w:val="22"/>
          <w:szCs w:val="22"/>
        </w:rPr>
        <w:t>i</w:t>
      </w:r>
      <w:r w:rsidRPr="007565BB">
        <w:rPr>
          <w:rFonts w:asciiTheme="majorHAnsi" w:hAnsiTheme="majorHAnsi"/>
          <w:spacing w:val="-2"/>
          <w:sz w:val="22"/>
          <w:szCs w:val="22"/>
        </w:rPr>
        <w:t>c</w:t>
      </w:r>
      <w:r w:rsidRPr="007565BB">
        <w:rPr>
          <w:rFonts w:asciiTheme="majorHAnsi" w:hAnsiTheme="majorHAnsi"/>
          <w:spacing w:val="1"/>
          <w:sz w:val="22"/>
          <w:szCs w:val="22"/>
        </w:rPr>
        <w:t>i</w:t>
      </w:r>
      <w:r w:rsidRPr="007565BB">
        <w:rPr>
          <w:rFonts w:asciiTheme="majorHAnsi" w:hAnsiTheme="majorHAnsi"/>
          <w:sz w:val="22"/>
          <w:szCs w:val="22"/>
        </w:rPr>
        <w:t>pa</w:t>
      </w:r>
      <w:r w:rsidRPr="007565BB">
        <w:rPr>
          <w:rFonts w:asciiTheme="majorHAnsi" w:hAnsiTheme="majorHAnsi"/>
          <w:spacing w:val="-2"/>
          <w:sz w:val="22"/>
          <w:szCs w:val="22"/>
        </w:rPr>
        <w:t>n</w:t>
      </w:r>
      <w:r w:rsidRPr="007565BB">
        <w:rPr>
          <w:rFonts w:asciiTheme="majorHAnsi" w:hAnsiTheme="majorHAnsi"/>
          <w:spacing w:val="1"/>
          <w:sz w:val="22"/>
          <w:szCs w:val="22"/>
        </w:rPr>
        <w:t>t</w:t>
      </w:r>
      <w:r w:rsidRPr="007565BB">
        <w:rPr>
          <w:rFonts w:asciiTheme="majorHAnsi" w:hAnsiTheme="majorHAnsi"/>
          <w:sz w:val="22"/>
          <w:szCs w:val="22"/>
        </w:rPr>
        <w:t>s</w:t>
      </w:r>
      <w:r w:rsidRPr="007565BB">
        <w:rPr>
          <w:rFonts w:asciiTheme="majorHAnsi" w:hAnsiTheme="majorHAnsi"/>
          <w:spacing w:val="-2"/>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n</w:t>
      </w:r>
      <w:r w:rsidRPr="007565BB">
        <w:rPr>
          <w:rFonts w:asciiTheme="majorHAnsi" w:hAnsiTheme="majorHAnsi"/>
          <w:spacing w:val="-2"/>
          <w:sz w:val="22"/>
          <w:szCs w:val="22"/>
        </w:rPr>
        <w:t>c</w:t>
      </w:r>
      <w:r w:rsidRPr="007565BB">
        <w:rPr>
          <w:rFonts w:asciiTheme="majorHAnsi" w:hAnsiTheme="majorHAnsi"/>
          <w:spacing w:val="1"/>
          <w:sz w:val="22"/>
          <w:szCs w:val="22"/>
        </w:rPr>
        <w:t>l</w:t>
      </w:r>
      <w:r w:rsidRPr="007565BB">
        <w:rPr>
          <w:rFonts w:asciiTheme="majorHAnsi" w:hAnsiTheme="majorHAnsi"/>
          <w:sz w:val="22"/>
          <w:szCs w:val="22"/>
        </w:rPr>
        <w:t>u</w:t>
      </w:r>
      <w:r w:rsidRPr="007565BB">
        <w:rPr>
          <w:rFonts w:asciiTheme="majorHAnsi" w:hAnsiTheme="majorHAnsi"/>
          <w:spacing w:val="-2"/>
          <w:sz w:val="22"/>
          <w:szCs w:val="22"/>
        </w:rPr>
        <w:t>d</w:t>
      </w:r>
      <w:r w:rsidRPr="007565BB">
        <w:rPr>
          <w:rFonts w:asciiTheme="majorHAnsi" w:hAnsiTheme="majorHAnsi"/>
          <w:sz w:val="22"/>
          <w:szCs w:val="22"/>
        </w:rPr>
        <w:t>e:</w:t>
      </w:r>
      <w:r w:rsidRPr="007565BB">
        <w:rPr>
          <w:rFonts w:asciiTheme="majorHAnsi" w:hAnsiTheme="majorHAnsi"/>
          <w:spacing w:val="1"/>
          <w:sz w:val="22"/>
          <w:szCs w:val="22"/>
        </w:rPr>
        <w:t xml:space="preserve"> public </w:t>
      </w:r>
      <w:r w:rsidRPr="007565BB">
        <w:rPr>
          <w:rFonts w:asciiTheme="majorHAnsi" w:hAnsiTheme="majorHAnsi"/>
          <w:sz w:val="22"/>
          <w:szCs w:val="22"/>
        </w:rPr>
        <w:t>c</w:t>
      </w:r>
      <w:r w:rsidRPr="007565BB">
        <w:rPr>
          <w:rFonts w:asciiTheme="majorHAnsi" w:hAnsiTheme="majorHAnsi"/>
          <w:spacing w:val="-2"/>
          <w:sz w:val="22"/>
          <w:szCs w:val="22"/>
        </w:rPr>
        <w:t>o</w:t>
      </w:r>
      <w:r w:rsidRPr="007565BB">
        <w:rPr>
          <w:rFonts w:asciiTheme="majorHAnsi" w:hAnsiTheme="majorHAnsi"/>
          <w:spacing w:val="1"/>
          <w:sz w:val="22"/>
          <w:szCs w:val="22"/>
        </w:rPr>
        <w:t>l</w:t>
      </w:r>
      <w:r w:rsidRPr="007565BB">
        <w:rPr>
          <w:rFonts w:asciiTheme="majorHAnsi" w:hAnsiTheme="majorHAnsi"/>
          <w:spacing w:val="-1"/>
          <w:sz w:val="22"/>
          <w:szCs w:val="22"/>
        </w:rPr>
        <w:t>l</w:t>
      </w:r>
      <w:r w:rsidRPr="007565BB">
        <w:rPr>
          <w:rFonts w:asciiTheme="majorHAnsi" w:hAnsiTheme="majorHAnsi"/>
          <w:sz w:val="22"/>
          <w:szCs w:val="22"/>
        </w:rPr>
        <w:t>e</w:t>
      </w:r>
      <w:r w:rsidRPr="007565BB">
        <w:rPr>
          <w:rFonts w:asciiTheme="majorHAnsi" w:hAnsiTheme="majorHAnsi"/>
          <w:spacing w:val="-2"/>
          <w:sz w:val="22"/>
          <w:szCs w:val="22"/>
        </w:rPr>
        <w:t>g</w:t>
      </w:r>
      <w:r w:rsidRPr="007565BB">
        <w:rPr>
          <w:rFonts w:asciiTheme="majorHAnsi" w:hAnsiTheme="majorHAnsi"/>
          <w:sz w:val="22"/>
          <w:szCs w:val="22"/>
        </w:rPr>
        <w:t>es</w:t>
      </w:r>
      <w:r w:rsidRPr="007565BB">
        <w:rPr>
          <w:rFonts w:asciiTheme="majorHAnsi" w:hAnsiTheme="majorHAnsi"/>
          <w:spacing w:val="1"/>
          <w:sz w:val="22"/>
          <w:szCs w:val="22"/>
        </w:rPr>
        <w:t xml:space="preserve"> </w:t>
      </w:r>
      <w:r w:rsidRPr="007565BB">
        <w:rPr>
          <w:rFonts w:asciiTheme="majorHAnsi" w:hAnsiTheme="majorHAnsi"/>
          <w:spacing w:val="-2"/>
          <w:sz w:val="22"/>
          <w:szCs w:val="22"/>
        </w:rPr>
        <w:t>a</w:t>
      </w:r>
      <w:r w:rsidRPr="007565BB">
        <w:rPr>
          <w:rFonts w:asciiTheme="majorHAnsi" w:hAnsiTheme="majorHAnsi"/>
          <w:sz w:val="22"/>
          <w:szCs w:val="22"/>
        </w:rPr>
        <w:t>nd un</w:t>
      </w:r>
      <w:r w:rsidRPr="007565BB">
        <w:rPr>
          <w:rFonts w:asciiTheme="majorHAnsi" w:hAnsiTheme="majorHAnsi"/>
          <w:spacing w:val="1"/>
          <w:sz w:val="22"/>
          <w:szCs w:val="22"/>
        </w:rPr>
        <w:t>i</w:t>
      </w:r>
      <w:r w:rsidRPr="007565BB">
        <w:rPr>
          <w:rFonts w:asciiTheme="majorHAnsi" w:hAnsiTheme="majorHAnsi"/>
          <w:spacing w:val="-2"/>
          <w:sz w:val="22"/>
          <w:szCs w:val="22"/>
        </w:rPr>
        <w:t>v</w:t>
      </w:r>
      <w:r w:rsidRPr="007565BB">
        <w:rPr>
          <w:rFonts w:asciiTheme="majorHAnsi" w:hAnsiTheme="majorHAnsi"/>
          <w:sz w:val="22"/>
          <w:szCs w:val="22"/>
        </w:rPr>
        <w:t>e</w:t>
      </w:r>
      <w:r w:rsidRPr="007565BB">
        <w:rPr>
          <w:rFonts w:asciiTheme="majorHAnsi" w:hAnsiTheme="majorHAnsi"/>
          <w:spacing w:val="-2"/>
          <w:sz w:val="22"/>
          <w:szCs w:val="22"/>
        </w:rPr>
        <w:t>r</w:t>
      </w:r>
      <w:r w:rsidRPr="007565BB">
        <w:rPr>
          <w:rFonts w:asciiTheme="majorHAnsi" w:hAnsiTheme="majorHAnsi"/>
          <w:sz w:val="22"/>
          <w:szCs w:val="22"/>
        </w:rPr>
        <w:t>s</w:t>
      </w:r>
      <w:r w:rsidRPr="007565BB">
        <w:rPr>
          <w:rFonts w:asciiTheme="majorHAnsi" w:hAnsiTheme="majorHAnsi"/>
          <w:spacing w:val="-1"/>
          <w:sz w:val="22"/>
          <w:szCs w:val="22"/>
        </w:rPr>
        <w:t>i</w:t>
      </w:r>
      <w:r w:rsidRPr="007565BB">
        <w:rPr>
          <w:rFonts w:asciiTheme="majorHAnsi" w:hAnsiTheme="majorHAnsi"/>
          <w:spacing w:val="1"/>
          <w:sz w:val="22"/>
          <w:szCs w:val="22"/>
        </w:rPr>
        <w:t>ti</w:t>
      </w:r>
      <w:r w:rsidRPr="007565BB">
        <w:rPr>
          <w:rFonts w:asciiTheme="majorHAnsi" w:hAnsiTheme="majorHAnsi"/>
          <w:spacing w:val="-2"/>
          <w:sz w:val="22"/>
          <w:szCs w:val="22"/>
        </w:rPr>
        <w:t>e</w:t>
      </w:r>
      <w:r w:rsidRPr="007565BB">
        <w:rPr>
          <w:rFonts w:asciiTheme="majorHAnsi" w:hAnsiTheme="majorHAnsi"/>
          <w:sz w:val="22"/>
          <w:szCs w:val="22"/>
        </w:rPr>
        <w:t>s, s</w:t>
      </w:r>
      <w:r w:rsidRPr="007565BB">
        <w:rPr>
          <w:rFonts w:asciiTheme="majorHAnsi" w:hAnsiTheme="majorHAnsi"/>
          <w:spacing w:val="1"/>
          <w:sz w:val="22"/>
          <w:szCs w:val="22"/>
        </w:rPr>
        <w:t>t</w:t>
      </w:r>
      <w:r w:rsidRPr="007565BB">
        <w:rPr>
          <w:rFonts w:asciiTheme="majorHAnsi" w:hAnsiTheme="majorHAnsi"/>
          <w:spacing w:val="-2"/>
          <w:sz w:val="22"/>
          <w:szCs w:val="22"/>
        </w:rPr>
        <w:t>a</w:t>
      </w:r>
      <w:r w:rsidRPr="007565BB">
        <w:rPr>
          <w:rFonts w:asciiTheme="majorHAnsi" w:hAnsiTheme="majorHAnsi"/>
          <w:spacing w:val="1"/>
          <w:sz w:val="22"/>
          <w:szCs w:val="22"/>
        </w:rPr>
        <w:t>t</w:t>
      </w:r>
      <w:r w:rsidRPr="007565BB">
        <w:rPr>
          <w:rFonts w:asciiTheme="majorHAnsi" w:hAnsiTheme="majorHAnsi"/>
          <w:sz w:val="22"/>
          <w:szCs w:val="22"/>
        </w:rPr>
        <w:t>e</w:t>
      </w:r>
      <w:r w:rsidRPr="007565BB">
        <w:rPr>
          <w:rFonts w:asciiTheme="majorHAnsi" w:hAnsiTheme="majorHAnsi"/>
          <w:spacing w:val="1"/>
          <w:sz w:val="22"/>
          <w:szCs w:val="22"/>
        </w:rPr>
        <w:t xml:space="preserve"> government buildings</w:t>
      </w:r>
      <w:r w:rsidRPr="007565BB">
        <w:rPr>
          <w:rFonts w:asciiTheme="majorHAnsi" w:hAnsiTheme="majorHAnsi"/>
          <w:sz w:val="22"/>
          <w:szCs w:val="22"/>
        </w:rPr>
        <w:t xml:space="preserve">, </w:t>
      </w:r>
      <w:r w:rsidRPr="007565BB">
        <w:rPr>
          <w:rFonts w:asciiTheme="majorHAnsi" w:hAnsiTheme="majorHAnsi"/>
          <w:spacing w:val="-2"/>
          <w:sz w:val="22"/>
          <w:szCs w:val="22"/>
        </w:rPr>
        <w:t>a</w:t>
      </w:r>
      <w:r w:rsidRPr="007565BB">
        <w:rPr>
          <w:rFonts w:asciiTheme="majorHAnsi" w:hAnsiTheme="majorHAnsi"/>
          <w:sz w:val="22"/>
          <w:szCs w:val="22"/>
        </w:rPr>
        <w:t>nd pu</w:t>
      </w:r>
      <w:r w:rsidRPr="007565BB">
        <w:rPr>
          <w:rFonts w:asciiTheme="majorHAnsi" w:hAnsiTheme="majorHAnsi"/>
          <w:spacing w:val="-2"/>
          <w:sz w:val="22"/>
          <w:szCs w:val="22"/>
        </w:rPr>
        <w:t>b</w:t>
      </w:r>
      <w:r w:rsidRPr="007565BB">
        <w:rPr>
          <w:rFonts w:asciiTheme="majorHAnsi" w:hAnsiTheme="majorHAnsi"/>
          <w:spacing w:val="1"/>
          <w:sz w:val="22"/>
          <w:szCs w:val="22"/>
        </w:rPr>
        <w:t>l</w:t>
      </w:r>
      <w:r w:rsidRPr="007565BB">
        <w:rPr>
          <w:rFonts w:asciiTheme="majorHAnsi" w:hAnsiTheme="majorHAnsi"/>
          <w:spacing w:val="-1"/>
          <w:sz w:val="22"/>
          <w:szCs w:val="22"/>
        </w:rPr>
        <w:t>i</w:t>
      </w:r>
      <w:r w:rsidRPr="007565BB">
        <w:rPr>
          <w:rFonts w:asciiTheme="majorHAnsi" w:hAnsiTheme="majorHAnsi"/>
          <w:sz w:val="22"/>
          <w:szCs w:val="22"/>
        </w:rPr>
        <w:t>c school districts (K-12) across Delaware.</w:t>
      </w:r>
    </w:p>
    <w:p w:rsidR="00955364" w:rsidRPr="007565BB" w:rsidRDefault="00955364" w:rsidP="009E31F1">
      <w:pPr>
        <w:spacing w:before="18" w:line="240" w:lineRule="exact"/>
        <w:jc w:val="both"/>
        <w:rPr>
          <w:rFonts w:asciiTheme="majorHAnsi" w:hAnsiTheme="majorHAnsi"/>
          <w:sz w:val="24"/>
        </w:rPr>
      </w:pPr>
    </w:p>
    <w:p w:rsidR="00955364" w:rsidRPr="007565BB" w:rsidRDefault="00955364" w:rsidP="009E31F1">
      <w:pPr>
        <w:ind w:left="111"/>
        <w:jc w:val="both"/>
        <w:rPr>
          <w:rFonts w:asciiTheme="majorHAnsi" w:hAnsiTheme="majorHAnsi"/>
          <w:sz w:val="22"/>
          <w:szCs w:val="22"/>
        </w:rPr>
      </w:pPr>
      <w:r w:rsidRPr="007565BB">
        <w:rPr>
          <w:rFonts w:asciiTheme="majorHAnsi" w:hAnsiTheme="majorHAnsi"/>
          <w:b/>
          <w:sz w:val="22"/>
          <w:szCs w:val="22"/>
        </w:rPr>
        <w:t>S</w:t>
      </w:r>
      <w:r w:rsidRPr="007565BB">
        <w:rPr>
          <w:rFonts w:asciiTheme="majorHAnsi" w:hAnsiTheme="majorHAnsi"/>
          <w:b/>
          <w:spacing w:val="-1"/>
          <w:sz w:val="22"/>
          <w:szCs w:val="22"/>
        </w:rPr>
        <w:t>ERV</w:t>
      </w:r>
      <w:r w:rsidRPr="007565BB">
        <w:rPr>
          <w:rFonts w:asciiTheme="majorHAnsi" w:hAnsiTheme="majorHAnsi"/>
          <w:b/>
          <w:sz w:val="22"/>
          <w:szCs w:val="22"/>
        </w:rPr>
        <w:t>I</w:t>
      </w:r>
      <w:r w:rsidRPr="007565BB">
        <w:rPr>
          <w:rFonts w:asciiTheme="majorHAnsi" w:hAnsiTheme="majorHAnsi"/>
          <w:b/>
          <w:spacing w:val="-1"/>
          <w:sz w:val="22"/>
          <w:szCs w:val="22"/>
        </w:rPr>
        <w:t>C</w:t>
      </w:r>
      <w:r w:rsidRPr="007565BB">
        <w:rPr>
          <w:rFonts w:asciiTheme="majorHAnsi" w:hAnsiTheme="majorHAnsi"/>
          <w:b/>
          <w:sz w:val="22"/>
          <w:szCs w:val="22"/>
        </w:rPr>
        <w:t>E</w:t>
      </w:r>
      <w:r w:rsidRPr="007565BB">
        <w:rPr>
          <w:rFonts w:asciiTheme="majorHAnsi" w:hAnsiTheme="majorHAnsi"/>
          <w:b/>
          <w:spacing w:val="-1"/>
          <w:sz w:val="22"/>
          <w:szCs w:val="22"/>
        </w:rPr>
        <w:t xml:space="preserve"> </w:t>
      </w:r>
      <w:r w:rsidRPr="007565BB">
        <w:rPr>
          <w:rFonts w:asciiTheme="majorHAnsi" w:hAnsiTheme="majorHAnsi"/>
          <w:b/>
          <w:spacing w:val="2"/>
          <w:sz w:val="22"/>
          <w:szCs w:val="22"/>
        </w:rPr>
        <w:t>P</w:t>
      </w:r>
      <w:r w:rsidRPr="007565BB">
        <w:rPr>
          <w:rFonts w:asciiTheme="majorHAnsi" w:hAnsiTheme="majorHAnsi"/>
          <w:b/>
          <w:spacing w:val="-1"/>
          <w:sz w:val="22"/>
          <w:szCs w:val="22"/>
        </w:rPr>
        <w:t>R</w:t>
      </w:r>
      <w:r w:rsidRPr="007565BB">
        <w:rPr>
          <w:rFonts w:asciiTheme="majorHAnsi" w:hAnsiTheme="majorHAnsi"/>
          <w:b/>
          <w:spacing w:val="1"/>
          <w:sz w:val="22"/>
          <w:szCs w:val="22"/>
        </w:rPr>
        <w:t>O</w:t>
      </w:r>
      <w:r w:rsidRPr="007565BB">
        <w:rPr>
          <w:rFonts w:asciiTheme="majorHAnsi" w:hAnsiTheme="majorHAnsi"/>
          <w:b/>
          <w:spacing w:val="-1"/>
          <w:sz w:val="22"/>
          <w:szCs w:val="22"/>
        </w:rPr>
        <w:t>V</w:t>
      </w:r>
      <w:r w:rsidRPr="007565BB">
        <w:rPr>
          <w:rFonts w:asciiTheme="majorHAnsi" w:hAnsiTheme="majorHAnsi"/>
          <w:b/>
          <w:sz w:val="22"/>
          <w:szCs w:val="22"/>
        </w:rPr>
        <w:t>I</w:t>
      </w:r>
      <w:r w:rsidRPr="007565BB">
        <w:rPr>
          <w:rFonts w:asciiTheme="majorHAnsi" w:hAnsiTheme="majorHAnsi"/>
          <w:b/>
          <w:spacing w:val="-1"/>
          <w:sz w:val="22"/>
          <w:szCs w:val="22"/>
        </w:rPr>
        <w:t>DE</w:t>
      </w:r>
      <w:r w:rsidRPr="007565BB">
        <w:rPr>
          <w:rFonts w:asciiTheme="majorHAnsi" w:hAnsiTheme="majorHAnsi"/>
          <w:b/>
          <w:sz w:val="22"/>
          <w:szCs w:val="22"/>
        </w:rPr>
        <w:t>R</w:t>
      </w:r>
      <w:r w:rsidRPr="007565BB">
        <w:rPr>
          <w:rFonts w:asciiTheme="majorHAnsi" w:hAnsiTheme="majorHAnsi"/>
          <w:b/>
          <w:spacing w:val="-1"/>
          <w:sz w:val="22"/>
          <w:szCs w:val="22"/>
        </w:rPr>
        <w:t xml:space="preserve"> </w:t>
      </w:r>
      <w:r w:rsidRPr="007565BB">
        <w:rPr>
          <w:rFonts w:asciiTheme="majorHAnsi" w:hAnsiTheme="majorHAnsi"/>
          <w:b/>
          <w:spacing w:val="-3"/>
          <w:sz w:val="22"/>
          <w:szCs w:val="22"/>
        </w:rPr>
        <w:t>S</w:t>
      </w:r>
      <w:r w:rsidRPr="007565BB">
        <w:rPr>
          <w:rFonts w:asciiTheme="majorHAnsi" w:hAnsiTheme="majorHAnsi"/>
          <w:b/>
          <w:spacing w:val="-1"/>
          <w:sz w:val="22"/>
          <w:szCs w:val="22"/>
        </w:rPr>
        <w:t>ELECT</w:t>
      </w:r>
      <w:r w:rsidRPr="007565BB">
        <w:rPr>
          <w:rFonts w:asciiTheme="majorHAnsi" w:hAnsiTheme="majorHAnsi"/>
          <w:b/>
          <w:sz w:val="22"/>
          <w:szCs w:val="22"/>
        </w:rPr>
        <w:t>I</w:t>
      </w:r>
      <w:r w:rsidRPr="007565BB">
        <w:rPr>
          <w:rFonts w:asciiTheme="majorHAnsi" w:hAnsiTheme="majorHAnsi"/>
          <w:b/>
          <w:spacing w:val="1"/>
          <w:sz w:val="22"/>
          <w:szCs w:val="22"/>
        </w:rPr>
        <w:t>O</w:t>
      </w:r>
      <w:r w:rsidRPr="007565BB">
        <w:rPr>
          <w:rFonts w:asciiTheme="majorHAnsi" w:hAnsiTheme="majorHAnsi"/>
          <w:b/>
          <w:sz w:val="22"/>
          <w:szCs w:val="22"/>
        </w:rPr>
        <w:t>N</w:t>
      </w:r>
    </w:p>
    <w:p w:rsidR="00955364" w:rsidRPr="007565BB" w:rsidRDefault="00955364" w:rsidP="009E31F1">
      <w:pPr>
        <w:spacing w:before="9" w:line="240" w:lineRule="exact"/>
        <w:jc w:val="both"/>
        <w:rPr>
          <w:rFonts w:asciiTheme="majorHAnsi" w:hAnsiTheme="majorHAnsi"/>
          <w:sz w:val="24"/>
        </w:rPr>
      </w:pPr>
    </w:p>
    <w:p w:rsidR="00955364" w:rsidRPr="007565BB" w:rsidRDefault="00F1772F" w:rsidP="009E31F1">
      <w:pPr>
        <w:ind w:left="111"/>
        <w:jc w:val="both"/>
        <w:rPr>
          <w:rFonts w:asciiTheme="majorHAnsi" w:hAnsiTheme="majorHAnsi"/>
          <w:sz w:val="22"/>
          <w:szCs w:val="22"/>
        </w:rPr>
      </w:pPr>
      <w:r>
        <w:rPr>
          <w:rFonts w:asciiTheme="majorHAnsi" w:hAnsiTheme="majorHAnsi"/>
          <w:spacing w:val="-1"/>
          <w:sz w:val="22"/>
          <w:szCs w:val="22"/>
        </w:rPr>
        <w:t>Applicant</w:t>
      </w:r>
      <w:r w:rsidR="00955364" w:rsidRPr="007565BB">
        <w:rPr>
          <w:rFonts w:asciiTheme="majorHAnsi" w:hAnsiTheme="majorHAnsi"/>
          <w:sz w:val="22"/>
          <w:szCs w:val="22"/>
        </w:rPr>
        <w:t>s</w:t>
      </w:r>
      <w:r w:rsidR="00955364" w:rsidRPr="007565BB">
        <w:rPr>
          <w:rFonts w:asciiTheme="majorHAnsi" w:hAnsiTheme="majorHAnsi"/>
          <w:spacing w:val="-2"/>
          <w:sz w:val="22"/>
          <w:szCs w:val="22"/>
        </w:rPr>
        <w:t xml:space="preserve"> </w:t>
      </w:r>
      <w:r w:rsidR="00955364" w:rsidRPr="007565BB">
        <w:rPr>
          <w:rFonts w:asciiTheme="majorHAnsi" w:hAnsiTheme="majorHAnsi"/>
          <w:spacing w:val="-4"/>
          <w:sz w:val="22"/>
          <w:szCs w:val="22"/>
        </w:rPr>
        <w:t>m</w:t>
      </w:r>
      <w:r w:rsidR="00955364" w:rsidRPr="007565BB">
        <w:rPr>
          <w:rFonts w:asciiTheme="majorHAnsi" w:hAnsiTheme="majorHAnsi"/>
          <w:sz w:val="22"/>
          <w:szCs w:val="22"/>
        </w:rPr>
        <w:t>ay</w:t>
      </w:r>
      <w:r w:rsidR="00955364" w:rsidRPr="007565BB">
        <w:rPr>
          <w:rFonts w:asciiTheme="majorHAnsi" w:hAnsiTheme="majorHAnsi"/>
          <w:spacing w:val="-5"/>
          <w:sz w:val="22"/>
          <w:szCs w:val="22"/>
        </w:rPr>
        <w:t xml:space="preserve"> </w:t>
      </w:r>
      <w:r w:rsidR="00955364" w:rsidRPr="007565BB">
        <w:rPr>
          <w:rFonts w:asciiTheme="majorHAnsi" w:hAnsiTheme="majorHAnsi"/>
          <w:sz w:val="22"/>
          <w:szCs w:val="22"/>
        </w:rPr>
        <w:t>se</w:t>
      </w:r>
      <w:r w:rsidR="00955364" w:rsidRPr="007565BB">
        <w:rPr>
          <w:rFonts w:asciiTheme="majorHAnsi" w:hAnsiTheme="majorHAnsi"/>
          <w:spacing w:val="1"/>
          <w:sz w:val="22"/>
          <w:szCs w:val="22"/>
        </w:rPr>
        <w:t>l</w:t>
      </w:r>
      <w:r w:rsidR="00955364" w:rsidRPr="007565BB">
        <w:rPr>
          <w:rFonts w:asciiTheme="majorHAnsi" w:hAnsiTheme="majorHAnsi"/>
          <w:sz w:val="22"/>
          <w:szCs w:val="22"/>
        </w:rPr>
        <w:t>ect</w:t>
      </w:r>
      <w:r w:rsidR="00955364" w:rsidRPr="007565BB">
        <w:rPr>
          <w:rFonts w:asciiTheme="majorHAnsi" w:hAnsiTheme="majorHAnsi"/>
          <w:spacing w:val="-4"/>
          <w:sz w:val="22"/>
          <w:szCs w:val="22"/>
        </w:rPr>
        <w:t xml:space="preserve"> </w:t>
      </w:r>
      <w:r w:rsidR="00955364" w:rsidRPr="007565BB">
        <w:rPr>
          <w:rFonts w:asciiTheme="majorHAnsi" w:hAnsiTheme="majorHAnsi"/>
          <w:spacing w:val="1"/>
          <w:sz w:val="22"/>
          <w:szCs w:val="22"/>
        </w:rPr>
        <w:t>t</w:t>
      </w:r>
      <w:r w:rsidR="00955364" w:rsidRPr="007565BB">
        <w:rPr>
          <w:rFonts w:asciiTheme="majorHAnsi" w:hAnsiTheme="majorHAnsi"/>
          <w:sz w:val="22"/>
          <w:szCs w:val="22"/>
        </w:rPr>
        <w:t>h</w:t>
      </w:r>
      <w:r w:rsidR="00955364" w:rsidRPr="007565BB">
        <w:rPr>
          <w:rFonts w:asciiTheme="majorHAnsi" w:hAnsiTheme="majorHAnsi"/>
          <w:spacing w:val="-2"/>
          <w:sz w:val="22"/>
          <w:szCs w:val="22"/>
        </w:rPr>
        <w:t>e</w:t>
      </w:r>
      <w:r w:rsidR="00955364" w:rsidRPr="007565BB">
        <w:rPr>
          <w:rFonts w:asciiTheme="majorHAnsi" w:hAnsiTheme="majorHAnsi"/>
          <w:spacing w:val="1"/>
          <w:sz w:val="22"/>
          <w:szCs w:val="22"/>
        </w:rPr>
        <w:t>i</w:t>
      </w:r>
      <w:r w:rsidR="00955364" w:rsidRPr="007565BB">
        <w:rPr>
          <w:rFonts w:asciiTheme="majorHAnsi" w:hAnsiTheme="majorHAnsi"/>
          <w:sz w:val="22"/>
          <w:szCs w:val="22"/>
        </w:rPr>
        <w:t>r</w:t>
      </w:r>
      <w:r w:rsidR="00955364" w:rsidRPr="007565BB">
        <w:rPr>
          <w:rFonts w:asciiTheme="majorHAnsi" w:hAnsiTheme="majorHAnsi"/>
          <w:spacing w:val="-4"/>
          <w:sz w:val="22"/>
          <w:szCs w:val="22"/>
        </w:rPr>
        <w:t xml:space="preserve"> </w:t>
      </w:r>
      <w:r w:rsidR="00955364" w:rsidRPr="007565BB">
        <w:rPr>
          <w:rFonts w:asciiTheme="majorHAnsi" w:hAnsiTheme="majorHAnsi"/>
          <w:sz w:val="22"/>
          <w:szCs w:val="22"/>
        </w:rPr>
        <w:t>o</w:t>
      </w:r>
      <w:r w:rsidR="00955364" w:rsidRPr="007565BB">
        <w:rPr>
          <w:rFonts w:asciiTheme="majorHAnsi" w:hAnsiTheme="majorHAnsi"/>
          <w:spacing w:val="-1"/>
          <w:sz w:val="22"/>
          <w:szCs w:val="22"/>
        </w:rPr>
        <w:t>w</w:t>
      </w:r>
      <w:r w:rsidR="00955364" w:rsidRPr="007565BB">
        <w:rPr>
          <w:rFonts w:asciiTheme="majorHAnsi" w:hAnsiTheme="majorHAnsi"/>
          <w:sz w:val="22"/>
          <w:szCs w:val="22"/>
        </w:rPr>
        <w:t>n</w:t>
      </w:r>
      <w:r w:rsidR="00955364" w:rsidRPr="007565BB">
        <w:rPr>
          <w:rFonts w:asciiTheme="majorHAnsi" w:hAnsiTheme="majorHAnsi"/>
          <w:spacing w:val="-2"/>
          <w:sz w:val="22"/>
          <w:szCs w:val="22"/>
        </w:rPr>
        <w:t xml:space="preserve"> </w:t>
      </w:r>
      <w:r w:rsidR="00955364" w:rsidRPr="007565BB">
        <w:rPr>
          <w:rFonts w:asciiTheme="majorHAnsi" w:hAnsiTheme="majorHAnsi"/>
          <w:sz w:val="22"/>
          <w:szCs w:val="22"/>
        </w:rPr>
        <w:t>se</w:t>
      </w:r>
      <w:r w:rsidR="00955364" w:rsidRPr="007565BB">
        <w:rPr>
          <w:rFonts w:asciiTheme="majorHAnsi" w:hAnsiTheme="majorHAnsi"/>
          <w:spacing w:val="1"/>
          <w:sz w:val="22"/>
          <w:szCs w:val="22"/>
        </w:rPr>
        <w:t>r</w:t>
      </w:r>
      <w:r w:rsidR="00955364" w:rsidRPr="007565BB">
        <w:rPr>
          <w:rFonts w:asciiTheme="majorHAnsi" w:hAnsiTheme="majorHAnsi"/>
          <w:spacing w:val="-2"/>
          <w:sz w:val="22"/>
          <w:szCs w:val="22"/>
        </w:rPr>
        <w:t>v</w:t>
      </w:r>
      <w:r w:rsidR="00955364" w:rsidRPr="007565BB">
        <w:rPr>
          <w:rFonts w:asciiTheme="majorHAnsi" w:hAnsiTheme="majorHAnsi"/>
          <w:spacing w:val="1"/>
          <w:sz w:val="22"/>
          <w:szCs w:val="22"/>
        </w:rPr>
        <w:t>i</w:t>
      </w:r>
      <w:r w:rsidR="00955364" w:rsidRPr="007565BB">
        <w:rPr>
          <w:rFonts w:asciiTheme="majorHAnsi" w:hAnsiTheme="majorHAnsi"/>
          <w:spacing w:val="-2"/>
          <w:sz w:val="22"/>
          <w:szCs w:val="22"/>
        </w:rPr>
        <w:t>c</w:t>
      </w:r>
      <w:r w:rsidR="00955364" w:rsidRPr="007565BB">
        <w:rPr>
          <w:rFonts w:asciiTheme="majorHAnsi" w:hAnsiTheme="majorHAnsi"/>
          <w:sz w:val="22"/>
          <w:szCs w:val="22"/>
        </w:rPr>
        <w:t>e</w:t>
      </w:r>
      <w:r w:rsidR="00955364" w:rsidRPr="007565BB">
        <w:rPr>
          <w:rFonts w:asciiTheme="majorHAnsi" w:hAnsiTheme="majorHAnsi"/>
          <w:spacing w:val="-2"/>
          <w:sz w:val="22"/>
          <w:szCs w:val="22"/>
        </w:rPr>
        <w:t xml:space="preserve"> </w:t>
      </w:r>
      <w:r w:rsidR="00955364" w:rsidRPr="007565BB">
        <w:rPr>
          <w:rFonts w:asciiTheme="majorHAnsi" w:hAnsiTheme="majorHAnsi"/>
          <w:sz w:val="22"/>
          <w:szCs w:val="22"/>
        </w:rPr>
        <w:t>p</w:t>
      </w:r>
      <w:r w:rsidR="00955364" w:rsidRPr="007565BB">
        <w:rPr>
          <w:rFonts w:asciiTheme="majorHAnsi" w:hAnsiTheme="majorHAnsi"/>
          <w:spacing w:val="1"/>
          <w:sz w:val="22"/>
          <w:szCs w:val="22"/>
        </w:rPr>
        <w:t>r</w:t>
      </w:r>
      <w:r w:rsidR="00955364" w:rsidRPr="007565BB">
        <w:rPr>
          <w:rFonts w:asciiTheme="majorHAnsi" w:hAnsiTheme="majorHAnsi"/>
          <w:sz w:val="22"/>
          <w:szCs w:val="22"/>
        </w:rPr>
        <w:t>o</w:t>
      </w:r>
      <w:r w:rsidR="00955364" w:rsidRPr="007565BB">
        <w:rPr>
          <w:rFonts w:asciiTheme="majorHAnsi" w:hAnsiTheme="majorHAnsi"/>
          <w:spacing w:val="-2"/>
          <w:sz w:val="22"/>
          <w:szCs w:val="22"/>
        </w:rPr>
        <w:t>v</w:t>
      </w:r>
      <w:r w:rsidR="00955364" w:rsidRPr="007565BB">
        <w:rPr>
          <w:rFonts w:asciiTheme="majorHAnsi" w:hAnsiTheme="majorHAnsi"/>
          <w:spacing w:val="1"/>
          <w:sz w:val="22"/>
          <w:szCs w:val="22"/>
        </w:rPr>
        <w:t>i</w:t>
      </w:r>
      <w:r w:rsidR="00955364" w:rsidRPr="007565BB">
        <w:rPr>
          <w:rFonts w:asciiTheme="majorHAnsi" w:hAnsiTheme="majorHAnsi"/>
          <w:spacing w:val="-2"/>
          <w:sz w:val="22"/>
          <w:szCs w:val="22"/>
        </w:rPr>
        <w:t>d</w:t>
      </w:r>
      <w:r w:rsidR="00955364" w:rsidRPr="007565BB">
        <w:rPr>
          <w:rFonts w:asciiTheme="majorHAnsi" w:hAnsiTheme="majorHAnsi"/>
          <w:sz w:val="22"/>
          <w:szCs w:val="22"/>
        </w:rPr>
        <w:t>e</w:t>
      </w:r>
      <w:r w:rsidR="00955364" w:rsidRPr="007565BB">
        <w:rPr>
          <w:rFonts w:asciiTheme="majorHAnsi" w:hAnsiTheme="majorHAnsi"/>
          <w:spacing w:val="1"/>
          <w:sz w:val="22"/>
          <w:szCs w:val="22"/>
        </w:rPr>
        <w:t>r</w:t>
      </w:r>
      <w:r w:rsidR="00955364" w:rsidRPr="007565BB">
        <w:rPr>
          <w:rFonts w:asciiTheme="majorHAnsi" w:hAnsiTheme="majorHAnsi"/>
          <w:sz w:val="22"/>
          <w:szCs w:val="22"/>
        </w:rPr>
        <w:t>.  Po</w:t>
      </w:r>
      <w:r w:rsidR="00955364" w:rsidRPr="007565BB">
        <w:rPr>
          <w:rFonts w:asciiTheme="majorHAnsi" w:hAnsiTheme="majorHAnsi"/>
          <w:spacing w:val="-1"/>
          <w:sz w:val="22"/>
          <w:szCs w:val="22"/>
        </w:rPr>
        <w:t>t</w:t>
      </w:r>
      <w:r w:rsidR="00955364" w:rsidRPr="007565BB">
        <w:rPr>
          <w:rFonts w:asciiTheme="majorHAnsi" w:hAnsiTheme="majorHAnsi"/>
          <w:sz w:val="22"/>
          <w:szCs w:val="22"/>
        </w:rPr>
        <w:t>en</w:t>
      </w:r>
      <w:r w:rsidR="00955364" w:rsidRPr="007565BB">
        <w:rPr>
          <w:rFonts w:asciiTheme="majorHAnsi" w:hAnsiTheme="majorHAnsi"/>
          <w:spacing w:val="-1"/>
          <w:sz w:val="22"/>
          <w:szCs w:val="22"/>
        </w:rPr>
        <w:t>t</w:t>
      </w:r>
      <w:r w:rsidR="00955364" w:rsidRPr="007565BB">
        <w:rPr>
          <w:rFonts w:asciiTheme="majorHAnsi" w:hAnsiTheme="majorHAnsi"/>
          <w:spacing w:val="1"/>
          <w:sz w:val="22"/>
          <w:szCs w:val="22"/>
        </w:rPr>
        <w:t>i</w:t>
      </w:r>
      <w:r w:rsidR="00955364" w:rsidRPr="007565BB">
        <w:rPr>
          <w:rFonts w:asciiTheme="majorHAnsi" w:hAnsiTheme="majorHAnsi"/>
          <w:sz w:val="22"/>
          <w:szCs w:val="22"/>
        </w:rPr>
        <w:t>al</w:t>
      </w:r>
      <w:r w:rsidR="00955364" w:rsidRPr="007565BB">
        <w:rPr>
          <w:rFonts w:asciiTheme="majorHAnsi" w:hAnsiTheme="majorHAnsi"/>
          <w:spacing w:val="-4"/>
          <w:sz w:val="22"/>
          <w:szCs w:val="22"/>
        </w:rPr>
        <w:t xml:space="preserve"> </w:t>
      </w:r>
      <w:r w:rsidR="00955364" w:rsidRPr="007565BB">
        <w:rPr>
          <w:rFonts w:asciiTheme="majorHAnsi" w:hAnsiTheme="majorHAnsi"/>
          <w:sz w:val="22"/>
          <w:szCs w:val="22"/>
        </w:rPr>
        <w:t>s</w:t>
      </w:r>
      <w:r w:rsidR="00955364" w:rsidRPr="007565BB">
        <w:rPr>
          <w:rFonts w:asciiTheme="majorHAnsi" w:hAnsiTheme="majorHAnsi"/>
          <w:spacing w:val="-2"/>
          <w:sz w:val="22"/>
          <w:szCs w:val="22"/>
        </w:rPr>
        <w:t>e</w:t>
      </w:r>
      <w:r w:rsidR="00955364" w:rsidRPr="007565BB">
        <w:rPr>
          <w:rFonts w:asciiTheme="majorHAnsi" w:hAnsiTheme="majorHAnsi"/>
          <w:spacing w:val="1"/>
          <w:sz w:val="22"/>
          <w:szCs w:val="22"/>
        </w:rPr>
        <w:t>r</w:t>
      </w:r>
      <w:r w:rsidR="00955364" w:rsidRPr="007565BB">
        <w:rPr>
          <w:rFonts w:asciiTheme="majorHAnsi" w:hAnsiTheme="majorHAnsi"/>
          <w:spacing w:val="-2"/>
          <w:sz w:val="22"/>
          <w:szCs w:val="22"/>
        </w:rPr>
        <w:t>v</w:t>
      </w:r>
      <w:r w:rsidR="00955364" w:rsidRPr="007565BB">
        <w:rPr>
          <w:rFonts w:asciiTheme="majorHAnsi" w:hAnsiTheme="majorHAnsi"/>
          <w:spacing w:val="1"/>
          <w:sz w:val="22"/>
          <w:szCs w:val="22"/>
        </w:rPr>
        <w:t>i</w:t>
      </w:r>
      <w:r w:rsidR="00955364" w:rsidRPr="007565BB">
        <w:rPr>
          <w:rFonts w:asciiTheme="majorHAnsi" w:hAnsiTheme="majorHAnsi"/>
          <w:sz w:val="22"/>
          <w:szCs w:val="22"/>
        </w:rPr>
        <w:t>ce</w:t>
      </w:r>
      <w:r w:rsidR="00955364" w:rsidRPr="007565BB">
        <w:rPr>
          <w:rFonts w:asciiTheme="majorHAnsi" w:hAnsiTheme="majorHAnsi"/>
          <w:spacing w:val="-2"/>
          <w:sz w:val="22"/>
          <w:szCs w:val="22"/>
        </w:rPr>
        <w:t xml:space="preserve"> p</w:t>
      </w:r>
      <w:r w:rsidR="00955364" w:rsidRPr="007565BB">
        <w:rPr>
          <w:rFonts w:asciiTheme="majorHAnsi" w:hAnsiTheme="majorHAnsi"/>
          <w:spacing w:val="1"/>
          <w:sz w:val="22"/>
          <w:szCs w:val="22"/>
        </w:rPr>
        <w:t>r</w:t>
      </w:r>
      <w:r w:rsidR="00955364" w:rsidRPr="007565BB">
        <w:rPr>
          <w:rFonts w:asciiTheme="majorHAnsi" w:hAnsiTheme="majorHAnsi"/>
          <w:sz w:val="22"/>
          <w:szCs w:val="22"/>
        </w:rPr>
        <w:t>o</w:t>
      </w:r>
      <w:r w:rsidR="00955364" w:rsidRPr="007565BB">
        <w:rPr>
          <w:rFonts w:asciiTheme="majorHAnsi" w:hAnsiTheme="majorHAnsi"/>
          <w:spacing w:val="-2"/>
          <w:sz w:val="22"/>
          <w:szCs w:val="22"/>
        </w:rPr>
        <w:t>v</w:t>
      </w:r>
      <w:r w:rsidR="00955364" w:rsidRPr="007565BB">
        <w:rPr>
          <w:rFonts w:asciiTheme="majorHAnsi" w:hAnsiTheme="majorHAnsi"/>
          <w:spacing w:val="1"/>
          <w:sz w:val="22"/>
          <w:szCs w:val="22"/>
        </w:rPr>
        <w:t>i</w:t>
      </w:r>
      <w:r w:rsidR="00955364" w:rsidRPr="007565BB">
        <w:rPr>
          <w:rFonts w:asciiTheme="majorHAnsi" w:hAnsiTheme="majorHAnsi"/>
          <w:sz w:val="22"/>
          <w:szCs w:val="22"/>
        </w:rPr>
        <w:t>de</w:t>
      </w:r>
      <w:r w:rsidR="00955364" w:rsidRPr="007565BB">
        <w:rPr>
          <w:rFonts w:asciiTheme="majorHAnsi" w:hAnsiTheme="majorHAnsi"/>
          <w:spacing w:val="-2"/>
          <w:sz w:val="22"/>
          <w:szCs w:val="22"/>
        </w:rPr>
        <w:t>r</w:t>
      </w:r>
      <w:r w:rsidR="00955364" w:rsidRPr="007565BB">
        <w:rPr>
          <w:rFonts w:asciiTheme="majorHAnsi" w:hAnsiTheme="majorHAnsi"/>
          <w:sz w:val="22"/>
          <w:szCs w:val="22"/>
        </w:rPr>
        <w:t>s</w:t>
      </w:r>
      <w:r w:rsidR="00955364" w:rsidRPr="007565BB">
        <w:rPr>
          <w:rFonts w:asciiTheme="majorHAnsi" w:hAnsiTheme="majorHAnsi"/>
          <w:spacing w:val="-2"/>
          <w:sz w:val="22"/>
          <w:szCs w:val="22"/>
        </w:rPr>
        <w:t xml:space="preserve"> </w:t>
      </w:r>
      <w:r w:rsidR="00955364" w:rsidRPr="007565BB">
        <w:rPr>
          <w:rFonts w:asciiTheme="majorHAnsi" w:hAnsiTheme="majorHAnsi"/>
          <w:spacing w:val="1"/>
          <w:sz w:val="22"/>
          <w:szCs w:val="22"/>
        </w:rPr>
        <w:t>i</w:t>
      </w:r>
      <w:r w:rsidR="00955364" w:rsidRPr="007565BB">
        <w:rPr>
          <w:rFonts w:asciiTheme="majorHAnsi" w:hAnsiTheme="majorHAnsi"/>
          <w:spacing w:val="-2"/>
          <w:sz w:val="22"/>
          <w:szCs w:val="22"/>
        </w:rPr>
        <w:t>n</w:t>
      </w:r>
      <w:r w:rsidR="00955364" w:rsidRPr="007565BB">
        <w:rPr>
          <w:rFonts w:asciiTheme="majorHAnsi" w:hAnsiTheme="majorHAnsi"/>
          <w:sz w:val="22"/>
          <w:szCs w:val="22"/>
        </w:rPr>
        <w:t>c</w:t>
      </w:r>
      <w:r w:rsidR="00955364" w:rsidRPr="007565BB">
        <w:rPr>
          <w:rFonts w:asciiTheme="majorHAnsi" w:hAnsiTheme="majorHAnsi"/>
          <w:spacing w:val="-1"/>
          <w:sz w:val="22"/>
          <w:szCs w:val="22"/>
        </w:rPr>
        <w:t>l</w:t>
      </w:r>
      <w:r w:rsidR="00955364" w:rsidRPr="007565BB">
        <w:rPr>
          <w:rFonts w:asciiTheme="majorHAnsi" w:hAnsiTheme="majorHAnsi"/>
          <w:sz w:val="22"/>
          <w:szCs w:val="22"/>
        </w:rPr>
        <w:t>ude,</w:t>
      </w:r>
      <w:r w:rsidR="00955364" w:rsidRPr="007565BB">
        <w:rPr>
          <w:rFonts w:asciiTheme="majorHAnsi" w:hAnsiTheme="majorHAnsi"/>
          <w:spacing w:val="-2"/>
          <w:sz w:val="22"/>
          <w:szCs w:val="22"/>
        </w:rPr>
        <w:t xml:space="preserve"> </w:t>
      </w:r>
      <w:r w:rsidR="00955364" w:rsidRPr="007565BB">
        <w:rPr>
          <w:rFonts w:asciiTheme="majorHAnsi" w:hAnsiTheme="majorHAnsi"/>
          <w:sz w:val="22"/>
          <w:szCs w:val="22"/>
        </w:rPr>
        <w:t>b</w:t>
      </w:r>
      <w:r w:rsidR="00955364" w:rsidRPr="007565BB">
        <w:rPr>
          <w:rFonts w:asciiTheme="majorHAnsi" w:hAnsiTheme="majorHAnsi"/>
          <w:spacing w:val="-2"/>
          <w:sz w:val="22"/>
          <w:szCs w:val="22"/>
        </w:rPr>
        <w:t>u</w:t>
      </w:r>
      <w:r w:rsidR="00955364" w:rsidRPr="007565BB">
        <w:rPr>
          <w:rFonts w:asciiTheme="majorHAnsi" w:hAnsiTheme="majorHAnsi"/>
          <w:sz w:val="22"/>
          <w:szCs w:val="22"/>
        </w:rPr>
        <w:t>t</w:t>
      </w:r>
      <w:r w:rsidR="00955364" w:rsidRPr="007565BB">
        <w:rPr>
          <w:rFonts w:asciiTheme="majorHAnsi" w:hAnsiTheme="majorHAnsi"/>
          <w:spacing w:val="-1"/>
          <w:sz w:val="22"/>
          <w:szCs w:val="22"/>
        </w:rPr>
        <w:t xml:space="preserve"> </w:t>
      </w:r>
      <w:r w:rsidR="00955364" w:rsidRPr="007565BB">
        <w:rPr>
          <w:rFonts w:asciiTheme="majorHAnsi" w:hAnsiTheme="majorHAnsi"/>
          <w:sz w:val="22"/>
          <w:szCs w:val="22"/>
        </w:rPr>
        <w:t>a</w:t>
      </w:r>
      <w:r w:rsidR="00955364" w:rsidRPr="007565BB">
        <w:rPr>
          <w:rFonts w:asciiTheme="majorHAnsi" w:hAnsiTheme="majorHAnsi"/>
          <w:spacing w:val="-2"/>
          <w:sz w:val="22"/>
          <w:szCs w:val="22"/>
        </w:rPr>
        <w:t>r</w:t>
      </w:r>
      <w:r w:rsidR="00955364" w:rsidRPr="007565BB">
        <w:rPr>
          <w:rFonts w:asciiTheme="majorHAnsi" w:hAnsiTheme="majorHAnsi"/>
          <w:sz w:val="22"/>
          <w:szCs w:val="22"/>
        </w:rPr>
        <w:t>e</w:t>
      </w:r>
      <w:r w:rsidR="00955364" w:rsidRPr="007565BB">
        <w:rPr>
          <w:rFonts w:asciiTheme="majorHAnsi" w:hAnsiTheme="majorHAnsi"/>
          <w:spacing w:val="-2"/>
          <w:sz w:val="22"/>
          <w:szCs w:val="22"/>
        </w:rPr>
        <w:t xml:space="preserve"> </w:t>
      </w:r>
      <w:r w:rsidR="00955364" w:rsidRPr="007565BB">
        <w:rPr>
          <w:rFonts w:asciiTheme="majorHAnsi" w:hAnsiTheme="majorHAnsi"/>
          <w:sz w:val="22"/>
          <w:szCs w:val="22"/>
        </w:rPr>
        <w:t>n</w:t>
      </w:r>
      <w:r w:rsidR="00955364" w:rsidRPr="007565BB">
        <w:rPr>
          <w:rFonts w:asciiTheme="majorHAnsi" w:hAnsiTheme="majorHAnsi"/>
          <w:spacing w:val="-2"/>
          <w:sz w:val="22"/>
          <w:szCs w:val="22"/>
        </w:rPr>
        <w:t>o</w:t>
      </w:r>
      <w:r w:rsidR="00955364" w:rsidRPr="007565BB">
        <w:rPr>
          <w:rFonts w:asciiTheme="majorHAnsi" w:hAnsiTheme="majorHAnsi"/>
          <w:sz w:val="22"/>
          <w:szCs w:val="22"/>
        </w:rPr>
        <w:t>t</w:t>
      </w:r>
      <w:r w:rsidR="00955364" w:rsidRPr="007565BB">
        <w:rPr>
          <w:rFonts w:asciiTheme="majorHAnsi" w:hAnsiTheme="majorHAnsi"/>
          <w:spacing w:val="-1"/>
          <w:sz w:val="22"/>
          <w:szCs w:val="22"/>
        </w:rPr>
        <w:t xml:space="preserve"> l</w:t>
      </w:r>
      <w:r w:rsidR="00955364" w:rsidRPr="007565BB">
        <w:rPr>
          <w:rFonts w:asciiTheme="majorHAnsi" w:hAnsiTheme="majorHAnsi"/>
          <w:spacing w:val="1"/>
          <w:sz w:val="22"/>
          <w:szCs w:val="22"/>
        </w:rPr>
        <w:t>i</w:t>
      </w:r>
      <w:r w:rsidR="00955364" w:rsidRPr="007565BB">
        <w:rPr>
          <w:rFonts w:asciiTheme="majorHAnsi" w:hAnsiTheme="majorHAnsi"/>
          <w:spacing w:val="-4"/>
          <w:sz w:val="22"/>
          <w:szCs w:val="22"/>
        </w:rPr>
        <w:t>m</w:t>
      </w:r>
      <w:r w:rsidR="00955364" w:rsidRPr="007565BB">
        <w:rPr>
          <w:rFonts w:asciiTheme="majorHAnsi" w:hAnsiTheme="majorHAnsi"/>
          <w:spacing w:val="1"/>
          <w:sz w:val="22"/>
          <w:szCs w:val="22"/>
        </w:rPr>
        <w:t>it</w:t>
      </w:r>
      <w:r w:rsidR="00955364" w:rsidRPr="007565BB">
        <w:rPr>
          <w:rFonts w:asciiTheme="majorHAnsi" w:hAnsiTheme="majorHAnsi"/>
          <w:sz w:val="22"/>
          <w:szCs w:val="22"/>
        </w:rPr>
        <w:t>ed</w:t>
      </w:r>
      <w:r w:rsidR="00955364" w:rsidRPr="007565BB">
        <w:rPr>
          <w:rFonts w:asciiTheme="majorHAnsi" w:hAnsiTheme="majorHAnsi"/>
          <w:spacing w:val="-5"/>
          <w:sz w:val="22"/>
          <w:szCs w:val="22"/>
        </w:rPr>
        <w:t xml:space="preserve"> </w:t>
      </w:r>
      <w:r w:rsidR="00955364" w:rsidRPr="007565BB">
        <w:rPr>
          <w:rFonts w:asciiTheme="majorHAnsi" w:hAnsiTheme="majorHAnsi"/>
          <w:spacing w:val="1"/>
          <w:sz w:val="22"/>
          <w:szCs w:val="22"/>
        </w:rPr>
        <w:t>t</w:t>
      </w:r>
      <w:r w:rsidR="00955364" w:rsidRPr="007565BB">
        <w:rPr>
          <w:rFonts w:asciiTheme="majorHAnsi" w:hAnsiTheme="majorHAnsi"/>
          <w:sz w:val="22"/>
          <w:szCs w:val="22"/>
        </w:rPr>
        <w:t>o:</w:t>
      </w:r>
      <w:r w:rsidR="00955364" w:rsidRPr="007565BB">
        <w:rPr>
          <w:rFonts w:asciiTheme="majorHAnsi" w:hAnsiTheme="majorHAnsi"/>
          <w:spacing w:val="-4"/>
          <w:sz w:val="22"/>
          <w:szCs w:val="22"/>
        </w:rPr>
        <w:t xml:space="preserve"> </w:t>
      </w:r>
      <w:r w:rsidR="00955364" w:rsidRPr="007565BB">
        <w:rPr>
          <w:rFonts w:asciiTheme="majorHAnsi" w:hAnsiTheme="majorHAnsi"/>
          <w:sz w:val="22"/>
          <w:szCs w:val="22"/>
        </w:rPr>
        <w:t>Ene</w:t>
      </w:r>
      <w:r w:rsidR="00955364" w:rsidRPr="007565BB">
        <w:rPr>
          <w:rFonts w:asciiTheme="majorHAnsi" w:hAnsiTheme="majorHAnsi"/>
          <w:spacing w:val="1"/>
          <w:sz w:val="22"/>
          <w:szCs w:val="22"/>
        </w:rPr>
        <w:t>r</w:t>
      </w:r>
      <w:r w:rsidR="00955364" w:rsidRPr="007565BB">
        <w:rPr>
          <w:rFonts w:asciiTheme="majorHAnsi" w:hAnsiTheme="majorHAnsi"/>
          <w:spacing w:val="-2"/>
          <w:sz w:val="22"/>
          <w:szCs w:val="22"/>
        </w:rPr>
        <w:t>g</w:t>
      </w:r>
      <w:r w:rsidR="00955364" w:rsidRPr="007565BB">
        <w:rPr>
          <w:rFonts w:asciiTheme="majorHAnsi" w:hAnsiTheme="majorHAnsi"/>
          <w:sz w:val="22"/>
          <w:szCs w:val="22"/>
        </w:rPr>
        <w:t>y Se</w:t>
      </w:r>
      <w:r w:rsidR="00955364" w:rsidRPr="007565BB">
        <w:rPr>
          <w:rFonts w:asciiTheme="majorHAnsi" w:hAnsiTheme="majorHAnsi"/>
          <w:spacing w:val="1"/>
          <w:sz w:val="22"/>
          <w:szCs w:val="22"/>
        </w:rPr>
        <w:t>r</w:t>
      </w:r>
      <w:r w:rsidR="00955364" w:rsidRPr="007565BB">
        <w:rPr>
          <w:rFonts w:asciiTheme="majorHAnsi" w:hAnsiTheme="majorHAnsi"/>
          <w:spacing w:val="-2"/>
          <w:sz w:val="22"/>
          <w:szCs w:val="22"/>
        </w:rPr>
        <w:t>v</w:t>
      </w:r>
      <w:r w:rsidR="00955364" w:rsidRPr="007565BB">
        <w:rPr>
          <w:rFonts w:asciiTheme="majorHAnsi" w:hAnsiTheme="majorHAnsi"/>
          <w:spacing w:val="1"/>
          <w:sz w:val="22"/>
          <w:szCs w:val="22"/>
        </w:rPr>
        <w:t>i</w:t>
      </w:r>
      <w:r w:rsidR="00955364" w:rsidRPr="007565BB">
        <w:rPr>
          <w:rFonts w:asciiTheme="majorHAnsi" w:hAnsiTheme="majorHAnsi"/>
          <w:sz w:val="22"/>
          <w:szCs w:val="22"/>
        </w:rPr>
        <w:t>ce</w:t>
      </w:r>
      <w:r w:rsidR="00955364" w:rsidRPr="007565BB">
        <w:rPr>
          <w:rFonts w:asciiTheme="majorHAnsi" w:hAnsiTheme="majorHAnsi"/>
          <w:spacing w:val="1"/>
          <w:sz w:val="22"/>
          <w:szCs w:val="22"/>
        </w:rPr>
        <w:t xml:space="preserve"> </w:t>
      </w:r>
      <w:r w:rsidR="00955364" w:rsidRPr="007565BB">
        <w:rPr>
          <w:rFonts w:asciiTheme="majorHAnsi" w:hAnsiTheme="majorHAnsi"/>
          <w:spacing w:val="-1"/>
          <w:sz w:val="22"/>
          <w:szCs w:val="22"/>
        </w:rPr>
        <w:t>C</w:t>
      </w:r>
      <w:r w:rsidR="00955364" w:rsidRPr="007565BB">
        <w:rPr>
          <w:rFonts w:asciiTheme="majorHAnsi" w:hAnsiTheme="majorHAnsi"/>
          <w:sz w:val="22"/>
          <w:szCs w:val="22"/>
        </w:rPr>
        <w:t>o</w:t>
      </w:r>
      <w:r w:rsidR="00955364" w:rsidRPr="007565BB">
        <w:rPr>
          <w:rFonts w:asciiTheme="majorHAnsi" w:hAnsiTheme="majorHAnsi"/>
          <w:spacing w:val="-4"/>
          <w:sz w:val="22"/>
          <w:szCs w:val="22"/>
        </w:rPr>
        <w:t>m</w:t>
      </w:r>
      <w:r w:rsidR="00955364" w:rsidRPr="007565BB">
        <w:rPr>
          <w:rFonts w:asciiTheme="majorHAnsi" w:hAnsiTheme="majorHAnsi"/>
          <w:sz w:val="22"/>
          <w:szCs w:val="22"/>
        </w:rPr>
        <w:t>pan</w:t>
      </w:r>
      <w:r w:rsidR="00955364" w:rsidRPr="007565BB">
        <w:rPr>
          <w:rFonts w:asciiTheme="majorHAnsi" w:hAnsiTheme="majorHAnsi"/>
          <w:spacing w:val="1"/>
          <w:sz w:val="22"/>
          <w:szCs w:val="22"/>
        </w:rPr>
        <w:t>i</w:t>
      </w:r>
      <w:r w:rsidR="00955364" w:rsidRPr="007565BB">
        <w:rPr>
          <w:rFonts w:asciiTheme="majorHAnsi" w:hAnsiTheme="majorHAnsi"/>
          <w:spacing w:val="-2"/>
          <w:sz w:val="22"/>
          <w:szCs w:val="22"/>
        </w:rPr>
        <w:t>e</w:t>
      </w:r>
      <w:r w:rsidR="00955364" w:rsidRPr="007565BB">
        <w:rPr>
          <w:rFonts w:asciiTheme="majorHAnsi" w:hAnsiTheme="majorHAnsi"/>
          <w:sz w:val="22"/>
          <w:szCs w:val="22"/>
        </w:rPr>
        <w:t>s</w:t>
      </w:r>
      <w:r w:rsidR="00955364" w:rsidRPr="007565BB">
        <w:rPr>
          <w:rFonts w:asciiTheme="majorHAnsi" w:hAnsiTheme="majorHAnsi"/>
          <w:spacing w:val="1"/>
          <w:sz w:val="22"/>
          <w:szCs w:val="22"/>
        </w:rPr>
        <w:t xml:space="preserve"> (</w:t>
      </w:r>
      <w:r w:rsidR="00955364" w:rsidRPr="007565BB">
        <w:rPr>
          <w:rFonts w:asciiTheme="majorHAnsi" w:hAnsiTheme="majorHAnsi"/>
          <w:spacing w:val="-1"/>
          <w:sz w:val="22"/>
          <w:szCs w:val="22"/>
        </w:rPr>
        <w:t>E</w:t>
      </w:r>
      <w:r w:rsidR="00955364" w:rsidRPr="007565BB">
        <w:rPr>
          <w:rFonts w:asciiTheme="majorHAnsi" w:hAnsiTheme="majorHAnsi"/>
          <w:sz w:val="22"/>
          <w:szCs w:val="22"/>
        </w:rPr>
        <w:t>S</w:t>
      </w:r>
      <w:r w:rsidR="00955364" w:rsidRPr="007565BB">
        <w:rPr>
          <w:rFonts w:asciiTheme="majorHAnsi" w:hAnsiTheme="majorHAnsi"/>
          <w:spacing w:val="-1"/>
          <w:sz w:val="22"/>
          <w:szCs w:val="22"/>
        </w:rPr>
        <w:t>C</w:t>
      </w:r>
      <w:r w:rsidR="00955364" w:rsidRPr="007565BB">
        <w:rPr>
          <w:rFonts w:asciiTheme="majorHAnsi" w:hAnsiTheme="majorHAnsi"/>
          <w:spacing w:val="-4"/>
          <w:sz w:val="22"/>
          <w:szCs w:val="22"/>
        </w:rPr>
        <w:t>O</w:t>
      </w:r>
      <w:r w:rsidR="00955364" w:rsidRPr="007565BB">
        <w:rPr>
          <w:rFonts w:asciiTheme="majorHAnsi" w:hAnsiTheme="majorHAnsi"/>
          <w:sz w:val="22"/>
          <w:szCs w:val="22"/>
        </w:rPr>
        <w:t>s</w:t>
      </w:r>
      <w:r w:rsidR="00955364" w:rsidRPr="007565BB">
        <w:rPr>
          <w:rFonts w:asciiTheme="majorHAnsi" w:hAnsiTheme="majorHAnsi"/>
          <w:spacing w:val="1"/>
          <w:sz w:val="22"/>
          <w:szCs w:val="22"/>
        </w:rPr>
        <w:t>)</w:t>
      </w:r>
      <w:r w:rsidR="00955364" w:rsidRPr="007565BB">
        <w:rPr>
          <w:rFonts w:asciiTheme="majorHAnsi" w:hAnsiTheme="majorHAnsi"/>
          <w:sz w:val="22"/>
          <w:szCs w:val="22"/>
        </w:rPr>
        <w:t>, e</w:t>
      </w:r>
      <w:r w:rsidR="00955364" w:rsidRPr="007565BB">
        <w:rPr>
          <w:rFonts w:asciiTheme="majorHAnsi" w:hAnsiTheme="majorHAnsi"/>
          <w:spacing w:val="-2"/>
          <w:sz w:val="22"/>
          <w:szCs w:val="22"/>
        </w:rPr>
        <w:t>n</w:t>
      </w:r>
      <w:r w:rsidR="00955364" w:rsidRPr="007565BB">
        <w:rPr>
          <w:rFonts w:asciiTheme="majorHAnsi" w:hAnsiTheme="majorHAnsi"/>
          <w:sz w:val="22"/>
          <w:szCs w:val="22"/>
        </w:rPr>
        <w:t>e</w:t>
      </w:r>
      <w:r w:rsidR="00955364" w:rsidRPr="007565BB">
        <w:rPr>
          <w:rFonts w:asciiTheme="majorHAnsi" w:hAnsiTheme="majorHAnsi"/>
          <w:spacing w:val="1"/>
          <w:sz w:val="22"/>
          <w:szCs w:val="22"/>
        </w:rPr>
        <w:t>r</w:t>
      </w:r>
      <w:r w:rsidR="00955364" w:rsidRPr="007565BB">
        <w:rPr>
          <w:rFonts w:asciiTheme="majorHAnsi" w:hAnsiTheme="majorHAnsi"/>
          <w:spacing w:val="-2"/>
          <w:sz w:val="22"/>
          <w:szCs w:val="22"/>
        </w:rPr>
        <w:t>g</w:t>
      </w:r>
      <w:r w:rsidR="00955364" w:rsidRPr="007565BB">
        <w:rPr>
          <w:rFonts w:asciiTheme="majorHAnsi" w:hAnsiTheme="majorHAnsi"/>
          <w:sz w:val="22"/>
          <w:szCs w:val="22"/>
        </w:rPr>
        <w:t>y</w:t>
      </w:r>
      <w:r w:rsidR="00955364" w:rsidRPr="007565BB">
        <w:rPr>
          <w:rFonts w:asciiTheme="majorHAnsi" w:hAnsiTheme="majorHAnsi"/>
          <w:spacing w:val="-2"/>
          <w:sz w:val="22"/>
          <w:szCs w:val="22"/>
        </w:rPr>
        <w:t xml:space="preserve"> </w:t>
      </w:r>
      <w:r w:rsidR="00955364" w:rsidRPr="007565BB">
        <w:rPr>
          <w:rFonts w:asciiTheme="majorHAnsi" w:hAnsiTheme="majorHAnsi"/>
          <w:sz w:val="22"/>
          <w:szCs w:val="22"/>
        </w:rPr>
        <w:t>consu</w:t>
      </w:r>
      <w:r w:rsidR="00955364" w:rsidRPr="007565BB">
        <w:rPr>
          <w:rFonts w:asciiTheme="majorHAnsi" w:hAnsiTheme="majorHAnsi"/>
          <w:spacing w:val="-1"/>
          <w:sz w:val="22"/>
          <w:szCs w:val="22"/>
        </w:rPr>
        <w:t>l</w:t>
      </w:r>
      <w:r w:rsidR="00955364" w:rsidRPr="007565BB">
        <w:rPr>
          <w:rFonts w:asciiTheme="majorHAnsi" w:hAnsiTheme="majorHAnsi"/>
          <w:spacing w:val="1"/>
          <w:sz w:val="22"/>
          <w:szCs w:val="22"/>
        </w:rPr>
        <w:t>t</w:t>
      </w:r>
      <w:r w:rsidR="00955364" w:rsidRPr="007565BB">
        <w:rPr>
          <w:rFonts w:asciiTheme="majorHAnsi" w:hAnsiTheme="majorHAnsi"/>
          <w:sz w:val="22"/>
          <w:szCs w:val="22"/>
        </w:rPr>
        <w:t>a</w:t>
      </w:r>
      <w:r w:rsidR="00955364" w:rsidRPr="007565BB">
        <w:rPr>
          <w:rFonts w:asciiTheme="majorHAnsi" w:hAnsiTheme="majorHAnsi"/>
          <w:spacing w:val="-2"/>
          <w:sz w:val="22"/>
          <w:szCs w:val="22"/>
        </w:rPr>
        <w:t>n</w:t>
      </w:r>
      <w:r w:rsidR="00955364" w:rsidRPr="007565BB">
        <w:rPr>
          <w:rFonts w:asciiTheme="majorHAnsi" w:hAnsiTheme="majorHAnsi"/>
          <w:spacing w:val="1"/>
          <w:sz w:val="22"/>
          <w:szCs w:val="22"/>
        </w:rPr>
        <w:t>t</w:t>
      </w:r>
      <w:r w:rsidR="00955364" w:rsidRPr="007565BB">
        <w:rPr>
          <w:rFonts w:asciiTheme="majorHAnsi" w:hAnsiTheme="majorHAnsi"/>
          <w:sz w:val="22"/>
          <w:szCs w:val="22"/>
        </w:rPr>
        <w:t>s,</w:t>
      </w:r>
      <w:r w:rsidR="00955364" w:rsidRPr="007565BB">
        <w:rPr>
          <w:rFonts w:asciiTheme="majorHAnsi" w:hAnsiTheme="majorHAnsi"/>
          <w:spacing w:val="-2"/>
          <w:sz w:val="22"/>
          <w:szCs w:val="22"/>
        </w:rPr>
        <w:t xml:space="preserve"> </w:t>
      </w:r>
      <w:r w:rsidR="00955364" w:rsidRPr="007565BB">
        <w:rPr>
          <w:rFonts w:asciiTheme="majorHAnsi" w:hAnsiTheme="majorHAnsi"/>
          <w:sz w:val="22"/>
          <w:szCs w:val="22"/>
        </w:rPr>
        <w:t>and</w:t>
      </w:r>
      <w:r w:rsidR="00955364" w:rsidRPr="007565BB">
        <w:rPr>
          <w:rFonts w:asciiTheme="majorHAnsi" w:hAnsiTheme="majorHAnsi"/>
          <w:spacing w:val="-2"/>
          <w:sz w:val="22"/>
          <w:szCs w:val="22"/>
        </w:rPr>
        <w:t xml:space="preserve"> </w:t>
      </w:r>
      <w:r w:rsidR="00955364" w:rsidRPr="007565BB">
        <w:rPr>
          <w:rFonts w:asciiTheme="majorHAnsi" w:hAnsiTheme="majorHAnsi"/>
          <w:sz w:val="22"/>
          <w:szCs w:val="22"/>
        </w:rPr>
        <w:t>en</w:t>
      </w:r>
      <w:r w:rsidR="00955364" w:rsidRPr="007565BB">
        <w:rPr>
          <w:rFonts w:asciiTheme="majorHAnsi" w:hAnsiTheme="majorHAnsi"/>
          <w:spacing w:val="-2"/>
          <w:sz w:val="22"/>
          <w:szCs w:val="22"/>
        </w:rPr>
        <w:t>g</w:t>
      </w:r>
      <w:r w:rsidR="00955364" w:rsidRPr="007565BB">
        <w:rPr>
          <w:rFonts w:asciiTheme="majorHAnsi" w:hAnsiTheme="majorHAnsi"/>
          <w:spacing w:val="1"/>
          <w:sz w:val="22"/>
          <w:szCs w:val="22"/>
        </w:rPr>
        <w:t>i</w:t>
      </w:r>
      <w:r w:rsidR="00955364" w:rsidRPr="007565BB">
        <w:rPr>
          <w:rFonts w:asciiTheme="majorHAnsi" w:hAnsiTheme="majorHAnsi"/>
          <w:sz w:val="22"/>
          <w:szCs w:val="22"/>
        </w:rPr>
        <w:t>nee</w:t>
      </w:r>
      <w:r w:rsidR="00955364" w:rsidRPr="007565BB">
        <w:rPr>
          <w:rFonts w:asciiTheme="majorHAnsi" w:hAnsiTheme="majorHAnsi"/>
          <w:spacing w:val="-2"/>
          <w:sz w:val="22"/>
          <w:szCs w:val="22"/>
        </w:rPr>
        <w:t>r</w:t>
      </w:r>
      <w:r w:rsidR="00955364" w:rsidRPr="007565BB">
        <w:rPr>
          <w:rFonts w:asciiTheme="majorHAnsi" w:hAnsiTheme="majorHAnsi"/>
          <w:spacing w:val="1"/>
          <w:sz w:val="22"/>
          <w:szCs w:val="22"/>
        </w:rPr>
        <w:t>i</w:t>
      </w:r>
      <w:r w:rsidR="00955364" w:rsidRPr="007565BB">
        <w:rPr>
          <w:rFonts w:asciiTheme="majorHAnsi" w:hAnsiTheme="majorHAnsi"/>
          <w:sz w:val="22"/>
          <w:szCs w:val="22"/>
        </w:rPr>
        <w:t>ng</w:t>
      </w:r>
      <w:r w:rsidR="00955364" w:rsidRPr="007565BB">
        <w:rPr>
          <w:rFonts w:asciiTheme="majorHAnsi" w:hAnsiTheme="majorHAnsi"/>
          <w:spacing w:val="-2"/>
          <w:sz w:val="22"/>
          <w:szCs w:val="22"/>
        </w:rPr>
        <w:t xml:space="preserve"> </w:t>
      </w:r>
      <w:r w:rsidR="00955364" w:rsidRPr="007565BB">
        <w:rPr>
          <w:rFonts w:asciiTheme="majorHAnsi" w:hAnsiTheme="majorHAnsi"/>
          <w:sz w:val="22"/>
          <w:szCs w:val="22"/>
        </w:rPr>
        <w:t>co</w:t>
      </w:r>
      <w:r w:rsidR="00955364" w:rsidRPr="007565BB">
        <w:rPr>
          <w:rFonts w:asciiTheme="majorHAnsi" w:hAnsiTheme="majorHAnsi"/>
          <w:spacing w:val="-4"/>
          <w:sz w:val="22"/>
          <w:szCs w:val="22"/>
        </w:rPr>
        <w:t>m</w:t>
      </w:r>
      <w:r w:rsidR="00955364" w:rsidRPr="007565BB">
        <w:rPr>
          <w:rFonts w:asciiTheme="majorHAnsi" w:hAnsiTheme="majorHAnsi"/>
          <w:sz w:val="22"/>
          <w:szCs w:val="22"/>
        </w:rPr>
        <w:t>pan</w:t>
      </w:r>
      <w:r w:rsidR="00955364" w:rsidRPr="007565BB">
        <w:rPr>
          <w:rFonts w:asciiTheme="majorHAnsi" w:hAnsiTheme="majorHAnsi"/>
          <w:spacing w:val="1"/>
          <w:sz w:val="22"/>
          <w:szCs w:val="22"/>
        </w:rPr>
        <w:t>i</w:t>
      </w:r>
      <w:r w:rsidR="00955364" w:rsidRPr="007565BB">
        <w:rPr>
          <w:rFonts w:asciiTheme="majorHAnsi" w:hAnsiTheme="majorHAnsi"/>
          <w:sz w:val="22"/>
          <w:szCs w:val="22"/>
        </w:rPr>
        <w:t>es.</w:t>
      </w:r>
    </w:p>
    <w:p w:rsidR="00955364" w:rsidRPr="007565BB" w:rsidRDefault="00955364" w:rsidP="009E31F1">
      <w:pPr>
        <w:spacing w:before="13" w:line="240" w:lineRule="exact"/>
        <w:jc w:val="both"/>
        <w:rPr>
          <w:rFonts w:asciiTheme="majorHAnsi" w:hAnsiTheme="majorHAnsi"/>
          <w:sz w:val="24"/>
        </w:rPr>
      </w:pPr>
    </w:p>
    <w:p w:rsidR="00955364" w:rsidRPr="007565BB" w:rsidRDefault="00F1772F" w:rsidP="009E31F1">
      <w:pPr>
        <w:ind w:left="111" w:right="296"/>
        <w:jc w:val="both"/>
        <w:rPr>
          <w:rFonts w:asciiTheme="majorHAnsi" w:hAnsiTheme="majorHAnsi"/>
          <w:sz w:val="22"/>
          <w:szCs w:val="22"/>
        </w:rPr>
      </w:pPr>
      <w:r>
        <w:rPr>
          <w:rFonts w:asciiTheme="majorHAnsi" w:hAnsiTheme="majorHAnsi"/>
          <w:spacing w:val="-1"/>
          <w:sz w:val="22"/>
          <w:szCs w:val="22"/>
        </w:rPr>
        <w:t>Applicant</w:t>
      </w:r>
      <w:r w:rsidR="00955364" w:rsidRPr="007565BB">
        <w:rPr>
          <w:rFonts w:asciiTheme="majorHAnsi" w:hAnsiTheme="majorHAnsi"/>
          <w:sz w:val="22"/>
          <w:szCs w:val="22"/>
        </w:rPr>
        <w:t>s</w:t>
      </w:r>
      <w:r w:rsidR="00955364" w:rsidRPr="007565BB">
        <w:rPr>
          <w:rFonts w:asciiTheme="majorHAnsi" w:hAnsiTheme="majorHAnsi"/>
          <w:spacing w:val="1"/>
          <w:sz w:val="22"/>
          <w:szCs w:val="22"/>
        </w:rPr>
        <w:t xml:space="preserve"> </w:t>
      </w:r>
      <w:r w:rsidR="00955364" w:rsidRPr="007565BB">
        <w:rPr>
          <w:rFonts w:asciiTheme="majorHAnsi" w:hAnsiTheme="majorHAnsi"/>
          <w:spacing w:val="-1"/>
          <w:sz w:val="22"/>
          <w:szCs w:val="22"/>
        </w:rPr>
        <w:t>w</w:t>
      </w:r>
      <w:r w:rsidR="00955364" w:rsidRPr="007565BB">
        <w:rPr>
          <w:rFonts w:asciiTheme="majorHAnsi" w:hAnsiTheme="majorHAnsi"/>
          <w:sz w:val="22"/>
          <w:szCs w:val="22"/>
        </w:rPr>
        <w:t xml:space="preserve">ho </w:t>
      </w:r>
      <w:r w:rsidR="00955364" w:rsidRPr="007565BB">
        <w:rPr>
          <w:rFonts w:asciiTheme="majorHAnsi" w:hAnsiTheme="majorHAnsi"/>
          <w:spacing w:val="-2"/>
          <w:sz w:val="22"/>
          <w:szCs w:val="22"/>
        </w:rPr>
        <w:t>a</w:t>
      </w:r>
      <w:r w:rsidR="00955364" w:rsidRPr="007565BB">
        <w:rPr>
          <w:rFonts w:asciiTheme="majorHAnsi" w:hAnsiTheme="majorHAnsi"/>
          <w:spacing w:val="1"/>
          <w:sz w:val="22"/>
          <w:szCs w:val="22"/>
        </w:rPr>
        <w:t>r</w:t>
      </w:r>
      <w:r w:rsidR="00955364" w:rsidRPr="007565BB">
        <w:rPr>
          <w:rFonts w:asciiTheme="majorHAnsi" w:hAnsiTheme="majorHAnsi"/>
          <w:sz w:val="22"/>
          <w:szCs w:val="22"/>
        </w:rPr>
        <w:t>e</w:t>
      </w:r>
      <w:r w:rsidR="00955364" w:rsidRPr="007565BB">
        <w:rPr>
          <w:rFonts w:asciiTheme="majorHAnsi" w:hAnsiTheme="majorHAnsi"/>
          <w:spacing w:val="-2"/>
          <w:sz w:val="22"/>
          <w:szCs w:val="22"/>
        </w:rPr>
        <w:t xml:space="preserve"> </w:t>
      </w:r>
      <w:r w:rsidR="00955364" w:rsidRPr="007565BB">
        <w:rPr>
          <w:rFonts w:asciiTheme="majorHAnsi" w:hAnsiTheme="majorHAnsi"/>
          <w:spacing w:val="1"/>
          <w:sz w:val="22"/>
          <w:szCs w:val="22"/>
        </w:rPr>
        <w:t>i</w:t>
      </w:r>
      <w:r w:rsidR="00955364" w:rsidRPr="007565BB">
        <w:rPr>
          <w:rFonts w:asciiTheme="majorHAnsi" w:hAnsiTheme="majorHAnsi"/>
          <w:sz w:val="22"/>
          <w:szCs w:val="22"/>
        </w:rPr>
        <w:t xml:space="preserve">n </w:t>
      </w:r>
      <w:r w:rsidR="00955364" w:rsidRPr="007565BB">
        <w:rPr>
          <w:rFonts w:asciiTheme="majorHAnsi" w:hAnsiTheme="majorHAnsi"/>
          <w:spacing w:val="-2"/>
          <w:sz w:val="22"/>
          <w:szCs w:val="22"/>
        </w:rPr>
        <w:t>n</w:t>
      </w:r>
      <w:r w:rsidR="00955364" w:rsidRPr="007565BB">
        <w:rPr>
          <w:rFonts w:asciiTheme="majorHAnsi" w:hAnsiTheme="majorHAnsi"/>
          <w:sz w:val="22"/>
          <w:szCs w:val="22"/>
        </w:rPr>
        <w:t>eed</w:t>
      </w:r>
      <w:r w:rsidR="00955364" w:rsidRPr="007565BB">
        <w:rPr>
          <w:rFonts w:asciiTheme="majorHAnsi" w:hAnsiTheme="majorHAnsi"/>
          <w:spacing w:val="-2"/>
          <w:sz w:val="22"/>
          <w:szCs w:val="22"/>
        </w:rPr>
        <w:t xml:space="preserve"> </w:t>
      </w:r>
      <w:r w:rsidR="00955364" w:rsidRPr="007565BB">
        <w:rPr>
          <w:rFonts w:asciiTheme="majorHAnsi" w:hAnsiTheme="majorHAnsi"/>
          <w:sz w:val="22"/>
          <w:szCs w:val="22"/>
        </w:rPr>
        <w:t>of</w:t>
      </w:r>
      <w:r w:rsidR="00955364" w:rsidRPr="007565BB">
        <w:rPr>
          <w:rFonts w:asciiTheme="majorHAnsi" w:hAnsiTheme="majorHAnsi"/>
          <w:spacing w:val="1"/>
          <w:sz w:val="22"/>
          <w:szCs w:val="22"/>
        </w:rPr>
        <w:t xml:space="preserve"> </w:t>
      </w:r>
      <w:r w:rsidR="00955364" w:rsidRPr="007565BB">
        <w:rPr>
          <w:rFonts w:asciiTheme="majorHAnsi" w:hAnsiTheme="majorHAnsi"/>
          <w:sz w:val="22"/>
          <w:szCs w:val="22"/>
        </w:rPr>
        <w:t>a</w:t>
      </w:r>
      <w:r w:rsidR="00955364" w:rsidRPr="007565BB">
        <w:rPr>
          <w:rFonts w:asciiTheme="majorHAnsi" w:hAnsiTheme="majorHAnsi"/>
          <w:spacing w:val="1"/>
          <w:sz w:val="22"/>
          <w:szCs w:val="22"/>
        </w:rPr>
        <w:t xml:space="preserve"> </w:t>
      </w:r>
      <w:r w:rsidR="00955364" w:rsidRPr="007565BB">
        <w:rPr>
          <w:rFonts w:asciiTheme="majorHAnsi" w:hAnsiTheme="majorHAnsi"/>
          <w:spacing w:val="-2"/>
          <w:sz w:val="22"/>
          <w:szCs w:val="22"/>
        </w:rPr>
        <w:t>s</w:t>
      </w:r>
      <w:r w:rsidR="00955364" w:rsidRPr="007565BB">
        <w:rPr>
          <w:rFonts w:asciiTheme="majorHAnsi" w:hAnsiTheme="majorHAnsi"/>
          <w:sz w:val="22"/>
          <w:szCs w:val="22"/>
        </w:rPr>
        <w:t>e</w:t>
      </w:r>
      <w:r w:rsidR="00955364" w:rsidRPr="007565BB">
        <w:rPr>
          <w:rFonts w:asciiTheme="majorHAnsi" w:hAnsiTheme="majorHAnsi"/>
          <w:spacing w:val="1"/>
          <w:sz w:val="22"/>
          <w:szCs w:val="22"/>
        </w:rPr>
        <w:t>r</w:t>
      </w:r>
      <w:r w:rsidR="00955364" w:rsidRPr="007565BB">
        <w:rPr>
          <w:rFonts w:asciiTheme="majorHAnsi" w:hAnsiTheme="majorHAnsi"/>
          <w:spacing w:val="-2"/>
          <w:sz w:val="22"/>
          <w:szCs w:val="22"/>
        </w:rPr>
        <w:t>v</w:t>
      </w:r>
      <w:r w:rsidR="00955364" w:rsidRPr="007565BB">
        <w:rPr>
          <w:rFonts w:asciiTheme="majorHAnsi" w:hAnsiTheme="majorHAnsi"/>
          <w:spacing w:val="1"/>
          <w:sz w:val="22"/>
          <w:szCs w:val="22"/>
        </w:rPr>
        <w:t>i</w:t>
      </w:r>
      <w:r w:rsidR="00955364" w:rsidRPr="007565BB">
        <w:rPr>
          <w:rFonts w:asciiTheme="majorHAnsi" w:hAnsiTheme="majorHAnsi"/>
          <w:spacing w:val="-2"/>
          <w:sz w:val="22"/>
          <w:szCs w:val="22"/>
        </w:rPr>
        <w:t>c</w:t>
      </w:r>
      <w:r w:rsidR="00955364" w:rsidRPr="007565BB">
        <w:rPr>
          <w:rFonts w:asciiTheme="majorHAnsi" w:hAnsiTheme="majorHAnsi"/>
          <w:sz w:val="22"/>
          <w:szCs w:val="22"/>
        </w:rPr>
        <w:t>e</w:t>
      </w:r>
      <w:r w:rsidR="00955364" w:rsidRPr="007565BB">
        <w:rPr>
          <w:rFonts w:asciiTheme="majorHAnsi" w:hAnsiTheme="majorHAnsi"/>
          <w:spacing w:val="1"/>
          <w:sz w:val="22"/>
          <w:szCs w:val="22"/>
        </w:rPr>
        <w:t xml:space="preserve"> </w:t>
      </w:r>
      <w:r w:rsidR="00955364" w:rsidRPr="007565BB">
        <w:rPr>
          <w:rFonts w:asciiTheme="majorHAnsi" w:hAnsiTheme="majorHAnsi"/>
          <w:sz w:val="22"/>
          <w:szCs w:val="22"/>
        </w:rPr>
        <w:t>p</w:t>
      </w:r>
      <w:r w:rsidR="00955364" w:rsidRPr="007565BB">
        <w:rPr>
          <w:rFonts w:asciiTheme="majorHAnsi" w:hAnsiTheme="majorHAnsi"/>
          <w:spacing w:val="1"/>
          <w:sz w:val="22"/>
          <w:szCs w:val="22"/>
        </w:rPr>
        <w:t>r</w:t>
      </w:r>
      <w:r w:rsidR="00955364" w:rsidRPr="007565BB">
        <w:rPr>
          <w:rFonts w:asciiTheme="majorHAnsi" w:hAnsiTheme="majorHAnsi"/>
          <w:sz w:val="22"/>
          <w:szCs w:val="22"/>
        </w:rPr>
        <w:t>o</w:t>
      </w:r>
      <w:r w:rsidR="00955364" w:rsidRPr="007565BB">
        <w:rPr>
          <w:rFonts w:asciiTheme="majorHAnsi" w:hAnsiTheme="majorHAnsi"/>
          <w:spacing w:val="-2"/>
          <w:sz w:val="22"/>
          <w:szCs w:val="22"/>
        </w:rPr>
        <w:t>v</w:t>
      </w:r>
      <w:r w:rsidR="00955364" w:rsidRPr="007565BB">
        <w:rPr>
          <w:rFonts w:asciiTheme="majorHAnsi" w:hAnsiTheme="majorHAnsi"/>
          <w:spacing w:val="1"/>
          <w:sz w:val="22"/>
          <w:szCs w:val="22"/>
        </w:rPr>
        <w:t>i</w:t>
      </w:r>
      <w:r w:rsidR="00955364" w:rsidRPr="007565BB">
        <w:rPr>
          <w:rFonts w:asciiTheme="majorHAnsi" w:hAnsiTheme="majorHAnsi"/>
          <w:spacing w:val="-2"/>
          <w:sz w:val="22"/>
          <w:szCs w:val="22"/>
        </w:rPr>
        <w:t>d</w:t>
      </w:r>
      <w:r w:rsidR="00955364" w:rsidRPr="007565BB">
        <w:rPr>
          <w:rFonts w:asciiTheme="majorHAnsi" w:hAnsiTheme="majorHAnsi"/>
          <w:sz w:val="22"/>
          <w:szCs w:val="22"/>
        </w:rPr>
        <w:t>er</w:t>
      </w:r>
      <w:r w:rsidR="00955364" w:rsidRPr="007565BB">
        <w:rPr>
          <w:rFonts w:asciiTheme="majorHAnsi" w:hAnsiTheme="majorHAnsi"/>
          <w:spacing w:val="1"/>
          <w:sz w:val="22"/>
          <w:szCs w:val="22"/>
        </w:rPr>
        <w:t xml:space="preserve"> </w:t>
      </w:r>
      <w:r w:rsidR="00955364" w:rsidRPr="007565BB">
        <w:rPr>
          <w:rFonts w:asciiTheme="majorHAnsi" w:hAnsiTheme="majorHAnsi"/>
          <w:spacing w:val="-4"/>
          <w:sz w:val="22"/>
          <w:szCs w:val="22"/>
        </w:rPr>
        <w:t>m</w:t>
      </w:r>
      <w:r w:rsidR="00955364" w:rsidRPr="007565BB">
        <w:rPr>
          <w:rFonts w:asciiTheme="majorHAnsi" w:hAnsiTheme="majorHAnsi"/>
          <w:sz w:val="22"/>
          <w:szCs w:val="22"/>
        </w:rPr>
        <w:t>ay</w:t>
      </w:r>
      <w:r w:rsidR="00955364" w:rsidRPr="007565BB">
        <w:rPr>
          <w:rFonts w:asciiTheme="majorHAnsi" w:hAnsiTheme="majorHAnsi"/>
          <w:spacing w:val="-2"/>
          <w:sz w:val="22"/>
          <w:szCs w:val="22"/>
        </w:rPr>
        <w:t xml:space="preserve"> </w:t>
      </w:r>
      <w:r w:rsidR="00955364" w:rsidRPr="007565BB">
        <w:rPr>
          <w:rFonts w:asciiTheme="majorHAnsi" w:hAnsiTheme="majorHAnsi"/>
          <w:sz w:val="22"/>
          <w:szCs w:val="22"/>
        </w:rPr>
        <w:t>choose</w:t>
      </w:r>
      <w:r w:rsidR="00955364" w:rsidRPr="007565BB">
        <w:rPr>
          <w:rFonts w:asciiTheme="majorHAnsi" w:hAnsiTheme="majorHAnsi"/>
          <w:spacing w:val="-2"/>
          <w:sz w:val="22"/>
          <w:szCs w:val="22"/>
        </w:rPr>
        <w:t xml:space="preserve"> </w:t>
      </w:r>
      <w:r w:rsidR="00955364" w:rsidRPr="007565BB">
        <w:rPr>
          <w:rFonts w:asciiTheme="majorHAnsi" w:hAnsiTheme="majorHAnsi"/>
          <w:spacing w:val="1"/>
          <w:sz w:val="22"/>
          <w:szCs w:val="22"/>
        </w:rPr>
        <w:t>fr</w:t>
      </w:r>
      <w:r w:rsidR="00955364" w:rsidRPr="007565BB">
        <w:rPr>
          <w:rFonts w:asciiTheme="majorHAnsi" w:hAnsiTheme="majorHAnsi"/>
          <w:sz w:val="22"/>
          <w:szCs w:val="22"/>
        </w:rPr>
        <w:t>om</w:t>
      </w:r>
      <w:r w:rsidR="00955364" w:rsidRPr="007565BB">
        <w:rPr>
          <w:rFonts w:asciiTheme="majorHAnsi" w:hAnsiTheme="majorHAnsi"/>
          <w:spacing w:val="-4"/>
          <w:sz w:val="22"/>
          <w:szCs w:val="22"/>
        </w:rPr>
        <w:t xml:space="preserve"> a DESEU qualified</w:t>
      </w:r>
      <w:r w:rsidR="00955364" w:rsidRPr="007565BB">
        <w:rPr>
          <w:rFonts w:asciiTheme="majorHAnsi" w:hAnsiTheme="majorHAnsi"/>
          <w:spacing w:val="1"/>
          <w:sz w:val="22"/>
          <w:szCs w:val="22"/>
        </w:rPr>
        <w:t xml:space="preserve"> </w:t>
      </w:r>
      <w:r w:rsidR="00955364" w:rsidRPr="007565BB">
        <w:rPr>
          <w:rFonts w:asciiTheme="majorHAnsi" w:hAnsiTheme="majorHAnsi"/>
          <w:spacing w:val="-1"/>
          <w:sz w:val="22"/>
          <w:szCs w:val="22"/>
        </w:rPr>
        <w:t>l</w:t>
      </w:r>
      <w:r w:rsidR="00955364" w:rsidRPr="007565BB">
        <w:rPr>
          <w:rFonts w:asciiTheme="majorHAnsi" w:hAnsiTheme="majorHAnsi"/>
          <w:spacing w:val="1"/>
          <w:sz w:val="22"/>
          <w:szCs w:val="22"/>
        </w:rPr>
        <w:t>i</w:t>
      </w:r>
      <w:r w:rsidR="00955364" w:rsidRPr="007565BB">
        <w:rPr>
          <w:rFonts w:asciiTheme="majorHAnsi" w:hAnsiTheme="majorHAnsi"/>
          <w:spacing w:val="-2"/>
          <w:sz w:val="22"/>
          <w:szCs w:val="22"/>
        </w:rPr>
        <w:t>s</w:t>
      </w:r>
      <w:r w:rsidR="00955364" w:rsidRPr="007565BB">
        <w:rPr>
          <w:rFonts w:asciiTheme="majorHAnsi" w:hAnsiTheme="majorHAnsi"/>
          <w:sz w:val="22"/>
          <w:szCs w:val="22"/>
        </w:rPr>
        <w:t>t</w:t>
      </w:r>
      <w:r w:rsidR="00955364" w:rsidRPr="007565BB">
        <w:rPr>
          <w:rFonts w:asciiTheme="majorHAnsi" w:hAnsiTheme="majorHAnsi"/>
          <w:spacing w:val="1"/>
          <w:sz w:val="22"/>
          <w:szCs w:val="22"/>
        </w:rPr>
        <w:t xml:space="preserve"> </w:t>
      </w:r>
      <w:r w:rsidR="00955364" w:rsidRPr="007565BB">
        <w:rPr>
          <w:rFonts w:asciiTheme="majorHAnsi" w:hAnsiTheme="majorHAnsi"/>
          <w:sz w:val="22"/>
          <w:szCs w:val="22"/>
        </w:rPr>
        <w:t>c</w:t>
      </w:r>
      <w:r w:rsidR="00955364" w:rsidRPr="007565BB">
        <w:rPr>
          <w:rFonts w:asciiTheme="majorHAnsi" w:hAnsiTheme="majorHAnsi"/>
          <w:spacing w:val="-2"/>
          <w:sz w:val="22"/>
          <w:szCs w:val="22"/>
        </w:rPr>
        <w:t>o</w:t>
      </w:r>
      <w:r w:rsidR="00955364" w:rsidRPr="007565BB">
        <w:rPr>
          <w:rFonts w:asciiTheme="majorHAnsi" w:hAnsiTheme="majorHAnsi"/>
          <w:spacing w:val="-4"/>
          <w:sz w:val="22"/>
          <w:szCs w:val="22"/>
        </w:rPr>
        <w:t>m</w:t>
      </w:r>
      <w:r w:rsidR="00955364" w:rsidRPr="007565BB">
        <w:rPr>
          <w:rFonts w:asciiTheme="majorHAnsi" w:hAnsiTheme="majorHAnsi"/>
          <w:sz w:val="22"/>
          <w:szCs w:val="22"/>
        </w:rPr>
        <w:t>p</w:t>
      </w:r>
      <w:r w:rsidR="00955364" w:rsidRPr="007565BB">
        <w:rPr>
          <w:rFonts w:asciiTheme="majorHAnsi" w:hAnsiTheme="majorHAnsi"/>
          <w:spacing w:val="1"/>
          <w:sz w:val="22"/>
          <w:szCs w:val="22"/>
        </w:rPr>
        <w:t>ri</w:t>
      </w:r>
      <w:r w:rsidR="00955364" w:rsidRPr="007565BB">
        <w:rPr>
          <w:rFonts w:asciiTheme="majorHAnsi" w:hAnsiTheme="majorHAnsi"/>
          <w:sz w:val="22"/>
          <w:szCs w:val="22"/>
        </w:rPr>
        <w:t xml:space="preserve">sed of </w:t>
      </w:r>
      <w:r w:rsidR="00955364" w:rsidRPr="007565BB">
        <w:rPr>
          <w:rFonts w:asciiTheme="majorHAnsi" w:hAnsiTheme="majorHAnsi"/>
          <w:spacing w:val="1"/>
          <w:sz w:val="22"/>
          <w:szCs w:val="22"/>
        </w:rPr>
        <w:t>fir</w:t>
      </w:r>
      <w:r w:rsidR="00955364" w:rsidRPr="007565BB">
        <w:rPr>
          <w:rFonts w:asciiTheme="majorHAnsi" w:hAnsiTheme="majorHAnsi"/>
          <w:spacing w:val="-4"/>
          <w:sz w:val="22"/>
          <w:szCs w:val="22"/>
        </w:rPr>
        <w:t>m</w:t>
      </w:r>
      <w:r w:rsidR="00955364" w:rsidRPr="007565BB">
        <w:rPr>
          <w:rFonts w:asciiTheme="majorHAnsi" w:hAnsiTheme="majorHAnsi"/>
          <w:sz w:val="22"/>
          <w:szCs w:val="22"/>
        </w:rPr>
        <w:t>s</w:t>
      </w:r>
      <w:r w:rsidR="00955364" w:rsidRPr="007565BB">
        <w:rPr>
          <w:rFonts w:asciiTheme="majorHAnsi" w:hAnsiTheme="majorHAnsi"/>
          <w:spacing w:val="1"/>
          <w:sz w:val="22"/>
          <w:szCs w:val="22"/>
        </w:rPr>
        <w:t xml:space="preserve"> </w:t>
      </w:r>
      <w:r w:rsidR="00955364" w:rsidRPr="007565BB">
        <w:rPr>
          <w:rFonts w:asciiTheme="majorHAnsi" w:hAnsiTheme="majorHAnsi"/>
          <w:sz w:val="22"/>
          <w:szCs w:val="22"/>
        </w:rPr>
        <w:t>und</w:t>
      </w:r>
      <w:r w:rsidR="00955364" w:rsidRPr="007565BB">
        <w:rPr>
          <w:rFonts w:asciiTheme="majorHAnsi" w:hAnsiTheme="majorHAnsi"/>
          <w:spacing w:val="-2"/>
          <w:sz w:val="22"/>
          <w:szCs w:val="22"/>
        </w:rPr>
        <w:t>e</w:t>
      </w:r>
      <w:r w:rsidR="00955364" w:rsidRPr="007565BB">
        <w:rPr>
          <w:rFonts w:asciiTheme="majorHAnsi" w:hAnsiTheme="majorHAnsi"/>
          <w:sz w:val="22"/>
          <w:szCs w:val="22"/>
        </w:rPr>
        <w:t>r c</w:t>
      </w:r>
      <w:r w:rsidR="00955364" w:rsidRPr="007565BB">
        <w:rPr>
          <w:rFonts w:asciiTheme="majorHAnsi" w:hAnsiTheme="majorHAnsi"/>
          <w:spacing w:val="-2"/>
          <w:sz w:val="22"/>
          <w:szCs w:val="22"/>
        </w:rPr>
        <w:t>o</w:t>
      </w:r>
      <w:r w:rsidR="00955364" w:rsidRPr="007565BB">
        <w:rPr>
          <w:rFonts w:asciiTheme="majorHAnsi" w:hAnsiTheme="majorHAnsi"/>
          <w:sz w:val="22"/>
          <w:szCs w:val="22"/>
        </w:rPr>
        <w:t>n</w:t>
      </w:r>
      <w:r w:rsidR="00955364" w:rsidRPr="007565BB">
        <w:rPr>
          <w:rFonts w:asciiTheme="majorHAnsi" w:hAnsiTheme="majorHAnsi"/>
          <w:spacing w:val="1"/>
          <w:sz w:val="22"/>
          <w:szCs w:val="22"/>
        </w:rPr>
        <w:t>tr</w:t>
      </w:r>
      <w:r w:rsidR="00955364" w:rsidRPr="007565BB">
        <w:rPr>
          <w:rFonts w:asciiTheme="majorHAnsi" w:hAnsiTheme="majorHAnsi"/>
          <w:spacing w:val="-2"/>
          <w:sz w:val="22"/>
          <w:szCs w:val="22"/>
        </w:rPr>
        <w:t>a</w:t>
      </w:r>
      <w:r w:rsidR="00955364" w:rsidRPr="007565BB">
        <w:rPr>
          <w:rFonts w:asciiTheme="majorHAnsi" w:hAnsiTheme="majorHAnsi"/>
          <w:sz w:val="22"/>
          <w:szCs w:val="22"/>
        </w:rPr>
        <w:t>ct</w:t>
      </w:r>
      <w:r w:rsidR="00955364" w:rsidRPr="007565BB">
        <w:rPr>
          <w:rFonts w:asciiTheme="majorHAnsi" w:hAnsiTheme="majorHAnsi"/>
          <w:spacing w:val="1"/>
          <w:sz w:val="22"/>
          <w:szCs w:val="22"/>
        </w:rPr>
        <w:t xml:space="preserve"> </w:t>
      </w:r>
      <w:r w:rsidR="00955364" w:rsidRPr="007565BB">
        <w:rPr>
          <w:rFonts w:asciiTheme="majorHAnsi" w:hAnsiTheme="majorHAnsi"/>
          <w:spacing w:val="-1"/>
          <w:sz w:val="22"/>
          <w:szCs w:val="22"/>
        </w:rPr>
        <w:t>w</w:t>
      </w:r>
      <w:r w:rsidR="00955364" w:rsidRPr="007565BB">
        <w:rPr>
          <w:rFonts w:asciiTheme="majorHAnsi" w:hAnsiTheme="majorHAnsi"/>
          <w:spacing w:val="-2"/>
          <w:sz w:val="22"/>
          <w:szCs w:val="22"/>
        </w:rPr>
        <w:t>h</w:t>
      </w:r>
      <w:r w:rsidR="00955364" w:rsidRPr="007565BB">
        <w:rPr>
          <w:rFonts w:asciiTheme="majorHAnsi" w:hAnsiTheme="majorHAnsi"/>
          <w:sz w:val="22"/>
          <w:szCs w:val="22"/>
        </w:rPr>
        <w:t>o ha</w:t>
      </w:r>
      <w:r w:rsidR="00955364" w:rsidRPr="007565BB">
        <w:rPr>
          <w:rFonts w:asciiTheme="majorHAnsi" w:hAnsiTheme="majorHAnsi"/>
          <w:spacing w:val="-2"/>
          <w:sz w:val="22"/>
          <w:szCs w:val="22"/>
        </w:rPr>
        <w:t>v</w:t>
      </w:r>
      <w:r w:rsidR="00955364" w:rsidRPr="007565BB">
        <w:rPr>
          <w:rFonts w:asciiTheme="majorHAnsi" w:hAnsiTheme="majorHAnsi"/>
          <w:sz w:val="22"/>
          <w:szCs w:val="22"/>
        </w:rPr>
        <w:t>e</w:t>
      </w:r>
      <w:r w:rsidR="00955364" w:rsidRPr="007565BB">
        <w:rPr>
          <w:rFonts w:asciiTheme="majorHAnsi" w:hAnsiTheme="majorHAnsi"/>
          <w:spacing w:val="1"/>
          <w:sz w:val="22"/>
          <w:szCs w:val="22"/>
        </w:rPr>
        <w:t xml:space="preserve"> </w:t>
      </w:r>
      <w:r w:rsidR="00955364" w:rsidRPr="007565BB">
        <w:rPr>
          <w:rFonts w:asciiTheme="majorHAnsi" w:hAnsiTheme="majorHAnsi"/>
          <w:sz w:val="22"/>
          <w:szCs w:val="22"/>
        </w:rPr>
        <w:t>be</w:t>
      </w:r>
      <w:r w:rsidR="00955364" w:rsidRPr="007565BB">
        <w:rPr>
          <w:rFonts w:asciiTheme="majorHAnsi" w:hAnsiTheme="majorHAnsi"/>
          <w:spacing w:val="-2"/>
          <w:sz w:val="22"/>
          <w:szCs w:val="22"/>
        </w:rPr>
        <w:t>e</w:t>
      </w:r>
      <w:r w:rsidR="00955364" w:rsidRPr="007565BB">
        <w:rPr>
          <w:rFonts w:asciiTheme="majorHAnsi" w:hAnsiTheme="majorHAnsi"/>
          <w:sz w:val="22"/>
          <w:szCs w:val="22"/>
        </w:rPr>
        <w:t>n co</w:t>
      </w:r>
      <w:r w:rsidR="00955364" w:rsidRPr="007565BB">
        <w:rPr>
          <w:rFonts w:asciiTheme="majorHAnsi" w:hAnsiTheme="majorHAnsi"/>
          <w:spacing w:val="-4"/>
          <w:sz w:val="22"/>
          <w:szCs w:val="22"/>
        </w:rPr>
        <w:t>m</w:t>
      </w:r>
      <w:r w:rsidR="00955364" w:rsidRPr="007565BB">
        <w:rPr>
          <w:rFonts w:asciiTheme="majorHAnsi" w:hAnsiTheme="majorHAnsi"/>
          <w:sz w:val="22"/>
          <w:szCs w:val="22"/>
        </w:rPr>
        <w:t>pe</w:t>
      </w:r>
      <w:r w:rsidR="00955364" w:rsidRPr="007565BB">
        <w:rPr>
          <w:rFonts w:asciiTheme="majorHAnsi" w:hAnsiTheme="majorHAnsi"/>
          <w:spacing w:val="1"/>
          <w:sz w:val="22"/>
          <w:szCs w:val="22"/>
        </w:rPr>
        <w:t>t</w:t>
      </w:r>
      <w:r w:rsidR="00955364" w:rsidRPr="007565BB">
        <w:rPr>
          <w:rFonts w:asciiTheme="majorHAnsi" w:hAnsiTheme="majorHAnsi"/>
          <w:spacing w:val="-1"/>
          <w:sz w:val="22"/>
          <w:szCs w:val="22"/>
        </w:rPr>
        <w:t>i</w:t>
      </w:r>
      <w:r w:rsidR="00955364" w:rsidRPr="007565BB">
        <w:rPr>
          <w:rFonts w:asciiTheme="majorHAnsi" w:hAnsiTheme="majorHAnsi"/>
          <w:spacing w:val="1"/>
          <w:sz w:val="22"/>
          <w:szCs w:val="22"/>
        </w:rPr>
        <w:t>ti</w:t>
      </w:r>
      <w:r w:rsidR="00955364" w:rsidRPr="007565BB">
        <w:rPr>
          <w:rFonts w:asciiTheme="majorHAnsi" w:hAnsiTheme="majorHAnsi"/>
          <w:spacing w:val="-2"/>
          <w:sz w:val="22"/>
          <w:szCs w:val="22"/>
        </w:rPr>
        <w:t>v</w:t>
      </w:r>
      <w:r w:rsidR="00955364" w:rsidRPr="007565BB">
        <w:rPr>
          <w:rFonts w:asciiTheme="majorHAnsi" w:hAnsiTheme="majorHAnsi"/>
          <w:sz w:val="22"/>
          <w:szCs w:val="22"/>
        </w:rPr>
        <w:t>e</w:t>
      </w:r>
      <w:r w:rsidR="00955364" w:rsidRPr="007565BB">
        <w:rPr>
          <w:rFonts w:asciiTheme="majorHAnsi" w:hAnsiTheme="majorHAnsi"/>
          <w:spacing w:val="1"/>
          <w:sz w:val="22"/>
          <w:szCs w:val="22"/>
        </w:rPr>
        <w:t>l</w:t>
      </w:r>
      <w:r w:rsidR="00955364" w:rsidRPr="007565BB">
        <w:rPr>
          <w:rFonts w:asciiTheme="majorHAnsi" w:hAnsiTheme="majorHAnsi"/>
          <w:sz w:val="22"/>
          <w:szCs w:val="22"/>
        </w:rPr>
        <w:t>y</w:t>
      </w:r>
      <w:r w:rsidR="00955364" w:rsidRPr="007565BB">
        <w:rPr>
          <w:rFonts w:asciiTheme="majorHAnsi" w:hAnsiTheme="majorHAnsi"/>
          <w:spacing w:val="-2"/>
          <w:sz w:val="22"/>
          <w:szCs w:val="22"/>
        </w:rPr>
        <w:t xml:space="preserve"> </w:t>
      </w:r>
      <w:r w:rsidR="00955364" w:rsidRPr="007565BB">
        <w:rPr>
          <w:rFonts w:asciiTheme="majorHAnsi" w:hAnsiTheme="majorHAnsi"/>
          <w:sz w:val="22"/>
          <w:szCs w:val="22"/>
        </w:rPr>
        <w:t>s</w:t>
      </w:r>
      <w:r w:rsidR="00955364" w:rsidRPr="007565BB">
        <w:rPr>
          <w:rFonts w:asciiTheme="majorHAnsi" w:hAnsiTheme="majorHAnsi"/>
          <w:spacing w:val="-2"/>
          <w:sz w:val="22"/>
          <w:szCs w:val="22"/>
        </w:rPr>
        <w:t>e</w:t>
      </w:r>
      <w:r w:rsidR="00955364" w:rsidRPr="007565BB">
        <w:rPr>
          <w:rFonts w:asciiTheme="majorHAnsi" w:hAnsiTheme="majorHAnsi"/>
          <w:spacing w:val="1"/>
          <w:sz w:val="22"/>
          <w:szCs w:val="22"/>
        </w:rPr>
        <w:t>l</w:t>
      </w:r>
      <w:r w:rsidR="00955364" w:rsidRPr="007565BB">
        <w:rPr>
          <w:rFonts w:asciiTheme="majorHAnsi" w:hAnsiTheme="majorHAnsi"/>
          <w:sz w:val="22"/>
          <w:szCs w:val="22"/>
        </w:rPr>
        <w:t>e</w:t>
      </w:r>
      <w:r w:rsidR="00955364" w:rsidRPr="007565BB">
        <w:rPr>
          <w:rFonts w:asciiTheme="majorHAnsi" w:hAnsiTheme="majorHAnsi"/>
          <w:spacing w:val="-2"/>
          <w:sz w:val="22"/>
          <w:szCs w:val="22"/>
        </w:rPr>
        <w:t>c</w:t>
      </w:r>
      <w:r w:rsidR="00955364" w:rsidRPr="007565BB">
        <w:rPr>
          <w:rFonts w:asciiTheme="majorHAnsi" w:hAnsiTheme="majorHAnsi"/>
          <w:spacing w:val="1"/>
          <w:sz w:val="22"/>
          <w:szCs w:val="22"/>
        </w:rPr>
        <w:t>t</w:t>
      </w:r>
      <w:r w:rsidR="00955364" w:rsidRPr="007565BB">
        <w:rPr>
          <w:rFonts w:asciiTheme="majorHAnsi" w:hAnsiTheme="majorHAnsi"/>
          <w:sz w:val="22"/>
          <w:szCs w:val="22"/>
        </w:rPr>
        <w:t>ed</w:t>
      </w:r>
      <w:r w:rsidR="00955364" w:rsidRPr="007565BB">
        <w:rPr>
          <w:rFonts w:asciiTheme="majorHAnsi" w:hAnsiTheme="majorHAnsi"/>
          <w:spacing w:val="-2"/>
          <w:sz w:val="22"/>
          <w:szCs w:val="22"/>
        </w:rPr>
        <w:t xml:space="preserve"> </w:t>
      </w:r>
      <w:r w:rsidR="00955364" w:rsidRPr="007565BB">
        <w:rPr>
          <w:rFonts w:asciiTheme="majorHAnsi" w:hAnsiTheme="majorHAnsi"/>
          <w:spacing w:val="1"/>
          <w:sz w:val="22"/>
          <w:szCs w:val="22"/>
        </w:rPr>
        <w:t>t</w:t>
      </w:r>
      <w:r w:rsidR="00955364" w:rsidRPr="007565BB">
        <w:rPr>
          <w:rFonts w:asciiTheme="majorHAnsi" w:hAnsiTheme="majorHAnsi"/>
          <w:sz w:val="22"/>
          <w:szCs w:val="22"/>
        </w:rPr>
        <w:t xml:space="preserve">o </w:t>
      </w:r>
      <w:r w:rsidR="00955364" w:rsidRPr="007565BB">
        <w:rPr>
          <w:rFonts w:asciiTheme="majorHAnsi" w:hAnsiTheme="majorHAnsi"/>
          <w:spacing w:val="-2"/>
          <w:sz w:val="22"/>
          <w:szCs w:val="22"/>
        </w:rPr>
        <w:t>p</w:t>
      </w:r>
      <w:r w:rsidR="00955364" w:rsidRPr="007565BB">
        <w:rPr>
          <w:rFonts w:asciiTheme="majorHAnsi" w:hAnsiTheme="majorHAnsi"/>
          <w:spacing w:val="1"/>
          <w:sz w:val="22"/>
          <w:szCs w:val="22"/>
        </w:rPr>
        <w:t>r</w:t>
      </w:r>
      <w:r w:rsidR="00955364" w:rsidRPr="007565BB">
        <w:rPr>
          <w:rFonts w:asciiTheme="majorHAnsi" w:hAnsiTheme="majorHAnsi"/>
          <w:sz w:val="22"/>
          <w:szCs w:val="22"/>
        </w:rPr>
        <w:t>o</w:t>
      </w:r>
      <w:r w:rsidR="00955364" w:rsidRPr="007565BB">
        <w:rPr>
          <w:rFonts w:asciiTheme="majorHAnsi" w:hAnsiTheme="majorHAnsi"/>
          <w:spacing w:val="-2"/>
          <w:sz w:val="22"/>
          <w:szCs w:val="22"/>
        </w:rPr>
        <w:t>v</w:t>
      </w:r>
      <w:r w:rsidR="00955364" w:rsidRPr="007565BB">
        <w:rPr>
          <w:rFonts w:asciiTheme="majorHAnsi" w:hAnsiTheme="majorHAnsi"/>
          <w:spacing w:val="1"/>
          <w:sz w:val="22"/>
          <w:szCs w:val="22"/>
        </w:rPr>
        <w:t>i</w:t>
      </w:r>
      <w:r w:rsidR="00955364" w:rsidRPr="007565BB">
        <w:rPr>
          <w:rFonts w:asciiTheme="majorHAnsi" w:hAnsiTheme="majorHAnsi"/>
          <w:sz w:val="22"/>
          <w:szCs w:val="22"/>
        </w:rPr>
        <w:t>de</w:t>
      </w:r>
      <w:r w:rsidR="00955364" w:rsidRPr="007565BB">
        <w:rPr>
          <w:rFonts w:asciiTheme="majorHAnsi" w:hAnsiTheme="majorHAnsi"/>
          <w:spacing w:val="-2"/>
          <w:sz w:val="22"/>
          <w:szCs w:val="22"/>
        </w:rPr>
        <w:t xml:space="preserve"> </w:t>
      </w:r>
      <w:r w:rsidR="00955364" w:rsidRPr="007565BB">
        <w:rPr>
          <w:rFonts w:asciiTheme="majorHAnsi" w:hAnsiTheme="majorHAnsi"/>
          <w:sz w:val="22"/>
          <w:szCs w:val="22"/>
        </w:rPr>
        <w:t>a</w:t>
      </w:r>
      <w:r w:rsidR="00955364" w:rsidRPr="007565BB">
        <w:rPr>
          <w:rFonts w:asciiTheme="majorHAnsi" w:hAnsiTheme="majorHAnsi"/>
          <w:spacing w:val="1"/>
          <w:sz w:val="22"/>
          <w:szCs w:val="22"/>
        </w:rPr>
        <w:t xml:space="preserve"> </w:t>
      </w:r>
      <w:r w:rsidR="00955364" w:rsidRPr="007565BB">
        <w:rPr>
          <w:rFonts w:asciiTheme="majorHAnsi" w:hAnsiTheme="majorHAnsi"/>
          <w:sz w:val="22"/>
          <w:szCs w:val="22"/>
        </w:rPr>
        <w:t>s</w:t>
      </w:r>
      <w:r w:rsidR="00955364" w:rsidRPr="007565BB">
        <w:rPr>
          <w:rFonts w:asciiTheme="majorHAnsi" w:hAnsiTheme="majorHAnsi"/>
          <w:spacing w:val="-1"/>
          <w:sz w:val="22"/>
          <w:szCs w:val="22"/>
        </w:rPr>
        <w:t>t</w:t>
      </w:r>
      <w:r w:rsidR="00955364" w:rsidRPr="007565BB">
        <w:rPr>
          <w:rFonts w:asciiTheme="majorHAnsi" w:hAnsiTheme="majorHAnsi"/>
          <w:sz w:val="22"/>
          <w:szCs w:val="22"/>
        </w:rPr>
        <w:t>a</w:t>
      </w:r>
      <w:r w:rsidR="00955364" w:rsidRPr="007565BB">
        <w:rPr>
          <w:rFonts w:asciiTheme="majorHAnsi" w:hAnsiTheme="majorHAnsi"/>
          <w:spacing w:val="1"/>
          <w:sz w:val="22"/>
          <w:szCs w:val="22"/>
        </w:rPr>
        <w:t>t</w:t>
      </w:r>
      <w:r w:rsidR="00955364" w:rsidRPr="007565BB">
        <w:rPr>
          <w:rFonts w:asciiTheme="majorHAnsi" w:hAnsiTheme="majorHAnsi"/>
          <w:sz w:val="22"/>
          <w:szCs w:val="22"/>
        </w:rPr>
        <w:t>e</w:t>
      </w:r>
      <w:r w:rsidR="00955364" w:rsidRPr="007565BB">
        <w:rPr>
          <w:rFonts w:asciiTheme="majorHAnsi" w:hAnsiTheme="majorHAnsi"/>
          <w:spacing w:val="-4"/>
          <w:sz w:val="22"/>
          <w:szCs w:val="22"/>
        </w:rPr>
        <w:t>w</w:t>
      </w:r>
      <w:r w:rsidR="00955364" w:rsidRPr="007565BB">
        <w:rPr>
          <w:rFonts w:asciiTheme="majorHAnsi" w:hAnsiTheme="majorHAnsi"/>
          <w:sz w:val="22"/>
          <w:szCs w:val="22"/>
        </w:rPr>
        <w:t>ide</w:t>
      </w:r>
      <w:r w:rsidR="00955364" w:rsidRPr="007565BB">
        <w:rPr>
          <w:rFonts w:asciiTheme="majorHAnsi" w:hAnsiTheme="majorHAnsi"/>
          <w:spacing w:val="1"/>
          <w:sz w:val="22"/>
          <w:szCs w:val="22"/>
        </w:rPr>
        <w:t xml:space="preserve"> </w:t>
      </w:r>
      <w:r w:rsidR="00955364" w:rsidRPr="007565BB">
        <w:rPr>
          <w:rFonts w:asciiTheme="majorHAnsi" w:hAnsiTheme="majorHAnsi"/>
          <w:spacing w:val="-2"/>
          <w:sz w:val="22"/>
          <w:szCs w:val="22"/>
        </w:rPr>
        <w:t>g</w:t>
      </w:r>
      <w:r w:rsidR="00955364" w:rsidRPr="007565BB">
        <w:rPr>
          <w:rFonts w:asciiTheme="majorHAnsi" w:hAnsiTheme="majorHAnsi"/>
          <w:sz w:val="22"/>
          <w:szCs w:val="22"/>
        </w:rPr>
        <w:t>eo</w:t>
      </w:r>
      <w:r w:rsidR="00955364" w:rsidRPr="007565BB">
        <w:rPr>
          <w:rFonts w:asciiTheme="majorHAnsi" w:hAnsiTheme="majorHAnsi"/>
          <w:spacing w:val="-2"/>
          <w:sz w:val="22"/>
          <w:szCs w:val="22"/>
        </w:rPr>
        <w:t>g</w:t>
      </w:r>
      <w:r w:rsidR="00955364" w:rsidRPr="007565BB">
        <w:rPr>
          <w:rFonts w:asciiTheme="majorHAnsi" w:hAnsiTheme="majorHAnsi"/>
          <w:spacing w:val="1"/>
          <w:sz w:val="22"/>
          <w:szCs w:val="22"/>
        </w:rPr>
        <w:t>r</w:t>
      </w:r>
      <w:r w:rsidR="00955364" w:rsidRPr="007565BB">
        <w:rPr>
          <w:rFonts w:asciiTheme="majorHAnsi" w:hAnsiTheme="majorHAnsi"/>
          <w:sz w:val="22"/>
          <w:szCs w:val="22"/>
        </w:rPr>
        <w:t>ap</w:t>
      </w:r>
      <w:r w:rsidR="00955364" w:rsidRPr="007565BB">
        <w:rPr>
          <w:rFonts w:asciiTheme="majorHAnsi" w:hAnsiTheme="majorHAnsi"/>
          <w:spacing w:val="-2"/>
          <w:sz w:val="22"/>
          <w:szCs w:val="22"/>
        </w:rPr>
        <w:t>h</w:t>
      </w:r>
      <w:r w:rsidR="00955364" w:rsidRPr="007565BB">
        <w:rPr>
          <w:rFonts w:asciiTheme="majorHAnsi" w:hAnsiTheme="majorHAnsi"/>
          <w:spacing w:val="1"/>
          <w:sz w:val="22"/>
          <w:szCs w:val="22"/>
        </w:rPr>
        <w:t>i</w:t>
      </w:r>
      <w:r w:rsidR="00955364" w:rsidRPr="007565BB">
        <w:rPr>
          <w:rFonts w:asciiTheme="majorHAnsi" w:hAnsiTheme="majorHAnsi"/>
          <w:sz w:val="22"/>
          <w:szCs w:val="22"/>
        </w:rPr>
        <w:t>c</w:t>
      </w:r>
      <w:r w:rsidR="00955364" w:rsidRPr="007565BB">
        <w:rPr>
          <w:rFonts w:asciiTheme="majorHAnsi" w:hAnsiTheme="majorHAnsi"/>
          <w:spacing w:val="1"/>
          <w:sz w:val="22"/>
          <w:szCs w:val="22"/>
        </w:rPr>
        <w:t xml:space="preserve"> </w:t>
      </w:r>
      <w:r w:rsidR="00955364" w:rsidRPr="007565BB">
        <w:rPr>
          <w:rFonts w:asciiTheme="majorHAnsi" w:hAnsiTheme="majorHAnsi"/>
          <w:spacing w:val="-2"/>
          <w:sz w:val="22"/>
          <w:szCs w:val="22"/>
        </w:rPr>
        <w:t>d</w:t>
      </w:r>
      <w:r w:rsidR="00955364" w:rsidRPr="007565BB">
        <w:rPr>
          <w:rFonts w:asciiTheme="majorHAnsi" w:hAnsiTheme="majorHAnsi"/>
          <w:spacing w:val="1"/>
          <w:sz w:val="22"/>
          <w:szCs w:val="22"/>
        </w:rPr>
        <w:t>i</w:t>
      </w:r>
      <w:r w:rsidR="00955364" w:rsidRPr="007565BB">
        <w:rPr>
          <w:rFonts w:asciiTheme="majorHAnsi" w:hAnsiTheme="majorHAnsi"/>
          <w:spacing w:val="-2"/>
          <w:sz w:val="22"/>
          <w:szCs w:val="22"/>
        </w:rPr>
        <w:t>s</w:t>
      </w:r>
      <w:r w:rsidR="00955364" w:rsidRPr="007565BB">
        <w:rPr>
          <w:rFonts w:asciiTheme="majorHAnsi" w:hAnsiTheme="majorHAnsi"/>
          <w:spacing w:val="-1"/>
          <w:sz w:val="22"/>
          <w:szCs w:val="22"/>
        </w:rPr>
        <w:t>t</w:t>
      </w:r>
      <w:r w:rsidR="00955364" w:rsidRPr="007565BB">
        <w:rPr>
          <w:rFonts w:asciiTheme="majorHAnsi" w:hAnsiTheme="majorHAnsi"/>
          <w:spacing w:val="1"/>
          <w:sz w:val="22"/>
          <w:szCs w:val="22"/>
        </w:rPr>
        <w:t>ri</w:t>
      </w:r>
      <w:r w:rsidR="00955364" w:rsidRPr="007565BB">
        <w:rPr>
          <w:rFonts w:asciiTheme="majorHAnsi" w:hAnsiTheme="majorHAnsi"/>
          <w:sz w:val="22"/>
          <w:szCs w:val="22"/>
        </w:rPr>
        <w:t>b</w:t>
      </w:r>
      <w:r w:rsidR="00955364" w:rsidRPr="007565BB">
        <w:rPr>
          <w:rFonts w:asciiTheme="majorHAnsi" w:hAnsiTheme="majorHAnsi"/>
          <w:spacing w:val="-2"/>
          <w:sz w:val="22"/>
          <w:szCs w:val="22"/>
        </w:rPr>
        <w:t>u</w:t>
      </w:r>
      <w:r w:rsidR="00955364" w:rsidRPr="007565BB">
        <w:rPr>
          <w:rFonts w:asciiTheme="majorHAnsi" w:hAnsiTheme="majorHAnsi"/>
          <w:spacing w:val="1"/>
          <w:sz w:val="22"/>
          <w:szCs w:val="22"/>
        </w:rPr>
        <w:t>t</w:t>
      </w:r>
      <w:r w:rsidR="00955364" w:rsidRPr="007565BB">
        <w:rPr>
          <w:rFonts w:asciiTheme="majorHAnsi" w:hAnsiTheme="majorHAnsi"/>
          <w:spacing w:val="-1"/>
          <w:sz w:val="22"/>
          <w:szCs w:val="22"/>
        </w:rPr>
        <w:t>i</w:t>
      </w:r>
      <w:r w:rsidR="00955364" w:rsidRPr="007565BB">
        <w:rPr>
          <w:rFonts w:asciiTheme="majorHAnsi" w:hAnsiTheme="majorHAnsi"/>
          <w:sz w:val="22"/>
          <w:szCs w:val="22"/>
        </w:rPr>
        <w:t>on of needed</w:t>
      </w:r>
      <w:r w:rsidR="00955364" w:rsidRPr="007565BB">
        <w:rPr>
          <w:rFonts w:asciiTheme="majorHAnsi" w:hAnsiTheme="majorHAnsi"/>
          <w:spacing w:val="-2"/>
          <w:sz w:val="22"/>
          <w:szCs w:val="22"/>
        </w:rPr>
        <w:t xml:space="preserve"> </w:t>
      </w:r>
      <w:r w:rsidR="00955364" w:rsidRPr="007565BB">
        <w:rPr>
          <w:rFonts w:asciiTheme="majorHAnsi" w:hAnsiTheme="majorHAnsi"/>
          <w:spacing w:val="1"/>
          <w:sz w:val="22"/>
          <w:szCs w:val="22"/>
        </w:rPr>
        <w:t>t</w:t>
      </w:r>
      <w:r w:rsidR="00955364" w:rsidRPr="007565BB">
        <w:rPr>
          <w:rFonts w:asciiTheme="majorHAnsi" w:hAnsiTheme="majorHAnsi"/>
          <w:spacing w:val="-2"/>
          <w:sz w:val="22"/>
          <w:szCs w:val="22"/>
        </w:rPr>
        <w:t>e</w:t>
      </w:r>
      <w:r w:rsidR="00955364" w:rsidRPr="007565BB">
        <w:rPr>
          <w:rFonts w:asciiTheme="majorHAnsi" w:hAnsiTheme="majorHAnsi"/>
          <w:sz w:val="22"/>
          <w:szCs w:val="22"/>
        </w:rPr>
        <w:t>ch</w:t>
      </w:r>
      <w:r w:rsidR="00955364" w:rsidRPr="007565BB">
        <w:rPr>
          <w:rFonts w:asciiTheme="majorHAnsi" w:hAnsiTheme="majorHAnsi"/>
          <w:spacing w:val="-2"/>
          <w:sz w:val="22"/>
          <w:szCs w:val="22"/>
        </w:rPr>
        <w:t>n</w:t>
      </w:r>
      <w:r w:rsidR="00955364" w:rsidRPr="007565BB">
        <w:rPr>
          <w:rFonts w:asciiTheme="majorHAnsi" w:hAnsiTheme="majorHAnsi"/>
          <w:spacing w:val="1"/>
          <w:sz w:val="22"/>
          <w:szCs w:val="22"/>
        </w:rPr>
        <w:t>i</w:t>
      </w:r>
      <w:r w:rsidR="00955364" w:rsidRPr="007565BB">
        <w:rPr>
          <w:rFonts w:asciiTheme="majorHAnsi" w:hAnsiTheme="majorHAnsi"/>
          <w:sz w:val="22"/>
          <w:szCs w:val="22"/>
        </w:rPr>
        <w:t>c</w:t>
      </w:r>
      <w:r w:rsidR="00955364" w:rsidRPr="007565BB">
        <w:rPr>
          <w:rFonts w:asciiTheme="majorHAnsi" w:hAnsiTheme="majorHAnsi"/>
          <w:spacing w:val="-2"/>
          <w:sz w:val="22"/>
          <w:szCs w:val="22"/>
        </w:rPr>
        <w:t>a</w:t>
      </w:r>
      <w:r w:rsidR="00955364" w:rsidRPr="007565BB">
        <w:rPr>
          <w:rFonts w:asciiTheme="majorHAnsi" w:hAnsiTheme="majorHAnsi"/>
          <w:sz w:val="22"/>
          <w:szCs w:val="22"/>
        </w:rPr>
        <w:t>l</w:t>
      </w:r>
      <w:r w:rsidR="00955364" w:rsidRPr="007565BB">
        <w:rPr>
          <w:rFonts w:asciiTheme="majorHAnsi" w:hAnsiTheme="majorHAnsi"/>
          <w:spacing w:val="1"/>
          <w:sz w:val="22"/>
          <w:szCs w:val="22"/>
        </w:rPr>
        <w:t xml:space="preserve"> </w:t>
      </w:r>
      <w:r w:rsidR="00955364" w:rsidRPr="007565BB">
        <w:rPr>
          <w:rFonts w:asciiTheme="majorHAnsi" w:hAnsiTheme="majorHAnsi"/>
          <w:sz w:val="22"/>
          <w:szCs w:val="22"/>
        </w:rPr>
        <w:t>s</w:t>
      </w:r>
      <w:r w:rsidR="00955364" w:rsidRPr="007565BB">
        <w:rPr>
          <w:rFonts w:asciiTheme="majorHAnsi" w:hAnsiTheme="majorHAnsi"/>
          <w:spacing w:val="-2"/>
          <w:sz w:val="22"/>
          <w:szCs w:val="22"/>
        </w:rPr>
        <w:t>e</w:t>
      </w:r>
      <w:r w:rsidR="00955364" w:rsidRPr="007565BB">
        <w:rPr>
          <w:rFonts w:asciiTheme="majorHAnsi" w:hAnsiTheme="majorHAnsi"/>
          <w:spacing w:val="1"/>
          <w:sz w:val="22"/>
          <w:szCs w:val="22"/>
        </w:rPr>
        <w:t>r</w:t>
      </w:r>
      <w:r w:rsidR="00955364" w:rsidRPr="007565BB">
        <w:rPr>
          <w:rFonts w:asciiTheme="majorHAnsi" w:hAnsiTheme="majorHAnsi"/>
          <w:spacing w:val="-2"/>
          <w:sz w:val="22"/>
          <w:szCs w:val="22"/>
        </w:rPr>
        <w:t>v</w:t>
      </w:r>
      <w:r w:rsidR="00955364" w:rsidRPr="007565BB">
        <w:rPr>
          <w:rFonts w:asciiTheme="majorHAnsi" w:hAnsiTheme="majorHAnsi"/>
          <w:spacing w:val="1"/>
          <w:sz w:val="22"/>
          <w:szCs w:val="22"/>
        </w:rPr>
        <w:t>i</w:t>
      </w:r>
      <w:r w:rsidR="00955364" w:rsidRPr="007565BB">
        <w:rPr>
          <w:rFonts w:asciiTheme="majorHAnsi" w:hAnsiTheme="majorHAnsi"/>
          <w:sz w:val="22"/>
          <w:szCs w:val="22"/>
        </w:rPr>
        <w:t>ce</w:t>
      </w:r>
      <w:r w:rsidR="00955364" w:rsidRPr="007565BB">
        <w:rPr>
          <w:rFonts w:asciiTheme="majorHAnsi" w:hAnsiTheme="majorHAnsi"/>
          <w:spacing w:val="-2"/>
          <w:sz w:val="22"/>
          <w:szCs w:val="22"/>
        </w:rPr>
        <w:t>s</w:t>
      </w:r>
      <w:r w:rsidR="00955364" w:rsidRPr="007565BB">
        <w:rPr>
          <w:rFonts w:asciiTheme="majorHAnsi" w:hAnsiTheme="majorHAnsi"/>
          <w:sz w:val="22"/>
          <w:szCs w:val="22"/>
        </w:rPr>
        <w:t>.</w:t>
      </w:r>
      <w:r w:rsidR="00955364" w:rsidRPr="007565BB">
        <w:rPr>
          <w:rFonts w:asciiTheme="majorHAnsi" w:hAnsiTheme="majorHAnsi"/>
          <w:spacing w:val="-2"/>
          <w:sz w:val="22"/>
          <w:szCs w:val="22"/>
        </w:rPr>
        <w:t xml:space="preserve"> </w:t>
      </w:r>
    </w:p>
    <w:p w:rsidR="00955364" w:rsidRPr="007565BB" w:rsidRDefault="00955364" w:rsidP="009E31F1">
      <w:pPr>
        <w:spacing w:before="18" w:line="240" w:lineRule="exact"/>
        <w:jc w:val="both"/>
        <w:rPr>
          <w:rFonts w:asciiTheme="majorHAnsi" w:hAnsiTheme="majorHAnsi"/>
          <w:sz w:val="24"/>
        </w:rPr>
      </w:pPr>
    </w:p>
    <w:p w:rsidR="00955364" w:rsidRPr="007565BB" w:rsidRDefault="00955364" w:rsidP="009E31F1">
      <w:pPr>
        <w:ind w:left="111"/>
        <w:jc w:val="both"/>
        <w:rPr>
          <w:rFonts w:asciiTheme="majorHAnsi" w:hAnsiTheme="majorHAnsi"/>
          <w:sz w:val="22"/>
          <w:szCs w:val="22"/>
        </w:rPr>
      </w:pPr>
      <w:r w:rsidRPr="007565BB">
        <w:rPr>
          <w:rFonts w:asciiTheme="majorHAnsi" w:hAnsiTheme="majorHAnsi"/>
          <w:b/>
          <w:spacing w:val="-1"/>
          <w:sz w:val="22"/>
          <w:szCs w:val="22"/>
        </w:rPr>
        <w:t>ENERGY INVESTMENT FEASIBILITY STUDIES</w:t>
      </w:r>
    </w:p>
    <w:p w:rsidR="00955364" w:rsidRPr="007565BB" w:rsidRDefault="00955364" w:rsidP="009E31F1">
      <w:pPr>
        <w:spacing w:before="6" w:line="240" w:lineRule="exact"/>
        <w:jc w:val="both"/>
        <w:rPr>
          <w:rFonts w:asciiTheme="majorHAnsi" w:hAnsiTheme="majorHAnsi"/>
          <w:sz w:val="24"/>
        </w:rPr>
      </w:pPr>
    </w:p>
    <w:p w:rsidR="00955364" w:rsidRPr="003515BA" w:rsidRDefault="00955364" w:rsidP="00617A0F">
      <w:pPr>
        <w:spacing w:line="240" w:lineRule="exact"/>
        <w:ind w:left="90"/>
        <w:jc w:val="both"/>
        <w:rPr>
          <w:rFonts w:asciiTheme="majorHAnsi" w:hAnsiTheme="majorHAnsi"/>
          <w:sz w:val="22"/>
          <w:szCs w:val="22"/>
        </w:rPr>
      </w:pPr>
      <w:r w:rsidRPr="007565BB">
        <w:rPr>
          <w:rFonts w:asciiTheme="majorHAnsi" w:hAnsiTheme="majorHAnsi"/>
          <w:sz w:val="22"/>
          <w:szCs w:val="22"/>
        </w:rPr>
        <w:t>Feas</w:t>
      </w:r>
      <w:r w:rsidRPr="007565BB">
        <w:rPr>
          <w:rFonts w:asciiTheme="majorHAnsi" w:hAnsiTheme="majorHAnsi"/>
          <w:spacing w:val="-1"/>
          <w:sz w:val="22"/>
          <w:szCs w:val="22"/>
        </w:rPr>
        <w:t>i</w:t>
      </w:r>
      <w:r w:rsidRPr="007565BB">
        <w:rPr>
          <w:rFonts w:asciiTheme="majorHAnsi" w:hAnsiTheme="majorHAnsi"/>
          <w:sz w:val="22"/>
          <w:szCs w:val="22"/>
        </w:rPr>
        <w:t>b</w:t>
      </w:r>
      <w:r w:rsidRPr="007565BB">
        <w:rPr>
          <w:rFonts w:asciiTheme="majorHAnsi" w:hAnsiTheme="majorHAnsi"/>
          <w:spacing w:val="-1"/>
          <w:sz w:val="22"/>
          <w:szCs w:val="22"/>
        </w:rPr>
        <w:t>i</w:t>
      </w:r>
      <w:r w:rsidRPr="007565BB">
        <w:rPr>
          <w:rFonts w:asciiTheme="majorHAnsi" w:hAnsiTheme="majorHAnsi"/>
          <w:spacing w:val="1"/>
          <w:sz w:val="22"/>
          <w:szCs w:val="22"/>
        </w:rPr>
        <w:t>l</w:t>
      </w:r>
      <w:r w:rsidRPr="007565BB">
        <w:rPr>
          <w:rFonts w:asciiTheme="majorHAnsi" w:hAnsiTheme="majorHAnsi"/>
          <w:spacing w:val="-1"/>
          <w:sz w:val="22"/>
          <w:szCs w:val="22"/>
        </w:rPr>
        <w:t>i</w:t>
      </w:r>
      <w:r w:rsidRPr="007565BB">
        <w:rPr>
          <w:rFonts w:asciiTheme="majorHAnsi" w:hAnsiTheme="majorHAnsi"/>
          <w:spacing w:val="1"/>
          <w:sz w:val="22"/>
          <w:szCs w:val="22"/>
        </w:rPr>
        <w:t>t</w:t>
      </w:r>
      <w:r w:rsidRPr="007565BB">
        <w:rPr>
          <w:rFonts w:asciiTheme="majorHAnsi" w:hAnsiTheme="majorHAnsi"/>
          <w:sz w:val="22"/>
          <w:szCs w:val="22"/>
        </w:rPr>
        <w:t>y</w:t>
      </w:r>
      <w:r w:rsidRPr="007565BB">
        <w:rPr>
          <w:rFonts w:asciiTheme="majorHAnsi" w:hAnsiTheme="majorHAnsi"/>
          <w:spacing w:val="-5"/>
          <w:sz w:val="22"/>
          <w:szCs w:val="22"/>
        </w:rPr>
        <w:t xml:space="preserve"> </w:t>
      </w:r>
      <w:r w:rsidRPr="007565BB">
        <w:rPr>
          <w:rFonts w:asciiTheme="majorHAnsi" w:hAnsiTheme="majorHAnsi"/>
          <w:sz w:val="22"/>
          <w:szCs w:val="22"/>
        </w:rPr>
        <w:t>s</w:t>
      </w:r>
      <w:r w:rsidRPr="007565BB">
        <w:rPr>
          <w:rFonts w:asciiTheme="majorHAnsi" w:hAnsiTheme="majorHAnsi"/>
          <w:spacing w:val="1"/>
          <w:sz w:val="22"/>
          <w:szCs w:val="22"/>
        </w:rPr>
        <w:t>t</w:t>
      </w:r>
      <w:r w:rsidRPr="007565BB">
        <w:rPr>
          <w:rFonts w:asciiTheme="majorHAnsi" w:hAnsiTheme="majorHAnsi"/>
          <w:sz w:val="22"/>
          <w:szCs w:val="22"/>
        </w:rPr>
        <w:t>u</w:t>
      </w:r>
      <w:r w:rsidRPr="007565BB">
        <w:rPr>
          <w:rFonts w:asciiTheme="majorHAnsi" w:hAnsiTheme="majorHAnsi"/>
          <w:spacing w:val="-2"/>
          <w:sz w:val="22"/>
          <w:szCs w:val="22"/>
        </w:rPr>
        <w:t>d</w:t>
      </w:r>
      <w:r w:rsidRPr="007565BB">
        <w:rPr>
          <w:rFonts w:asciiTheme="majorHAnsi" w:hAnsiTheme="majorHAnsi"/>
          <w:spacing w:val="1"/>
          <w:sz w:val="22"/>
          <w:szCs w:val="22"/>
        </w:rPr>
        <w:t>i</w:t>
      </w:r>
      <w:r w:rsidRPr="007565BB">
        <w:rPr>
          <w:rFonts w:asciiTheme="majorHAnsi" w:hAnsiTheme="majorHAnsi"/>
          <w:sz w:val="22"/>
          <w:szCs w:val="22"/>
        </w:rPr>
        <w:t>es</w:t>
      </w:r>
      <w:r w:rsidRPr="007565BB">
        <w:rPr>
          <w:rFonts w:asciiTheme="majorHAnsi" w:hAnsiTheme="majorHAnsi"/>
          <w:spacing w:val="-2"/>
          <w:sz w:val="22"/>
          <w:szCs w:val="22"/>
        </w:rPr>
        <w:t xml:space="preserve"> a</w:t>
      </w:r>
      <w:r w:rsidRPr="007565BB">
        <w:rPr>
          <w:rFonts w:asciiTheme="majorHAnsi" w:hAnsiTheme="majorHAnsi"/>
          <w:spacing w:val="1"/>
          <w:sz w:val="22"/>
          <w:szCs w:val="22"/>
        </w:rPr>
        <w:t>i</w:t>
      </w:r>
      <w:r w:rsidRPr="007565BB">
        <w:rPr>
          <w:rFonts w:asciiTheme="majorHAnsi" w:hAnsiTheme="majorHAnsi"/>
          <w:sz w:val="22"/>
          <w:szCs w:val="22"/>
        </w:rPr>
        <w:t>m</w:t>
      </w:r>
      <w:r w:rsidRPr="007565BB">
        <w:rPr>
          <w:rFonts w:asciiTheme="majorHAnsi" w:hAnsiTheme="majorHAnsi"/>
          <w:spacing w:val="-6"/>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o</w:t>
      </w:r>
      <w:r w:rsidRPr="007565BB">
        <w:rPr>
          <w:rFonts w:asciiTheme="majorHAnsi" w:hAnsiTheme="majorHAnsi"/>
          <w:spacing w:val="-2"/>
          <w:sz w:val="22"/>
          <w:szCs w:val="22"/>
        </w:rPr>
        <w:t xml:space="preserve"> </w:t>
      </w:r>
      <w:r w:rsidRPr="007565BB">
        <w:rPr>
          <w:rFonts w:asciiTheme="majorHAnsi" w:hAnsiTheme="majorHAnsi"/>
          <w:sz w:val="22"/>
          <w:szCs w:val="22"/>
        </w:rPr>
        <w:t>a</w:t>
      </w:r>
      <w:r w:rsidRPr="007565BB">
        <w:rPr>
          <w:rFonts w:asciiTheme="majorHAnsi" w:hAnsiTheme="majorHAnsi"/>
          <w:spacing w:val="-2"/>
          <w:sz w:val="22"/>
          <w:szCs w:val="22"/>
        </w:rPr>
        <w:t>s</w:t>
      </w:r>
      <w:r w:rsidRPr="007565BB">
        <w:rPr>
          <w:rFonts w:asciiTheme="majorHAnsi" w:hAnsiTheme="majorHAnsi"/>
          <w:sz w:val="22"/>
          <w:szCs w:val="22"/>
        </w:rPr>
        <w:t>s</w:t>
      </w:r>
      <w:r w:rsidRPr="007565BB">
        <w:rPr>
          <w:rFonts w:asciiTheme="majorHAnsi" w:hAnsiTheme="majorHAnsi"/>
          <w:spacing w:val="1"/>
          <w:sz w:val="22"/>
          <w:szCs w:val="22"/>
        </w:rPr>
        <w:t>i</w:t>
      </w:r>
      <w:r w:rsidRPr="007565BB">
        <w:rPr>
          <w:rFonts w:asciiTheme="majorHAnsi" w:hAnsiTheme="majorHAnsi"/>
          <w:spacing w:val="-2"/>
          <w:sz w:val="22"/>
          <w:szCs w:val="22"/>
        </w:rPr>
        <w:t>s</w:t>
      </w:r>
      <w:r w:rsidRPr="007565BB">
        <w:rPr>
          <w:rFonts w:asciiTheme="majorHAnsi" w:hAnsiTheme="majorHAnsi"/>
          <w:sz w:val="22"/>
          <w:szCs w:val="22"/>
        </w:rPr>
        <w:t>t</w:t>
      </w:r>
      <w:r w:rsidRPr="007565BB">
        <w:rPr>
          <w:rFonts w:asciiTheme="majorHAnsi" w:hAnsiTheme="majorHAnsi"/>
          <w:spacing w:val="-1"/>
          <w:sz w:val="22"/>
          <w:szCs w:val="22"/>
        </w:rPr>
        <w:t xml:space="preserve"> </w:t>
      </w:r>
      <w:r w:rsidR="00F1772F">
        <w:rPr>
          <w:rFonts w:asciiTheme="majorHAnsi" w:hAnsiTheme="majorHAnsi"/>
          <w:sz w:val="22"/>
          <w:szCs w:val="22"/>
        </w:rPr>
        <w:t>applicant</w:t>
      </w:r>
      <w:r w:rsidRPr="007565BB">
        <w:rPr>
          <w:rFonts w:asciiTheme="majorHAnsi" w:hAnsiTheme="majorHAnsi"/>
          <w:sz w:val="22"/>
          <w:szCs w:val="22"/>
        </w:rPr>
        <w:t>s</w:t>
      </w:r>
      <w:r w:rsidRPr="007565BB">
        <w:rPr>
          <w:rFonts w:asciiTheme="majorHAnsi" w:hAnsiTheme="majorHAnsi"/>
          <w:spacing w:val="-2"/>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n</w:t>
      </w:r>
      <w:r w:rsidRPr="007565BB">
        <w:rPr>
          <w:rFonts w:asciiTheme="majorHAnsi" w:hAnsiTheme="majorHAnsi"/>
          <w:spacing w:val="-2"/>
          <w:sz w:val="22"/>
          <w:szCs w:val="22"/>
        </w:rPr>
        <w:t xml:space="preserve"> </w:t>
      </w:r>
      <w:r w:rsidRPr="007565BB">
        <w:rPr>
          <w:rFonts w:asciiTheme="majorHAnsi" w:hAnsiTheme="majorHAnsi"/>
          <w:spacing w:val="-4"/>
          <w:sz w:val="22"/>
          <w:szCs w:val="22"/>
        </w:rPr>
        <w:t>m</w:t>
      </w:r>
      <w:r w:rsidRPr="007565BB">
        <w:rPr>
          <w:rFonts w:asciiTheme="majorHAnsi" w:hAnsiTheme="majorHAnsi"/>
          <w:sz w:val="22"/>
          <w:szCs w:val="22"/>
        </w:rPr>
        <w:t>a</w:t>
      </w:r>
      <w:r w:rsidRPr="007565BB">
        <w:rPr>
          <w:rFonts w:asciiTheme="majorHAnsi" w:hAnsiTheme="majorHAnsi"/>
          <w:spacing w:val="-2"/>
          <w:sz w:val="22"/>
          <w:szCs w:val="22"/>
        </w:rPr>
        <w:t>k</w:t>
      </w:r>
      <w:r w:rsidRPr="007565BB">
        <w:rPr>
          <w:rFonts w:asciiTheme="majorHAnsi" w:hAnsiTheme="majorHAnsi"/>
          <w:spacing w:val="1"/>
          <w:sz w:val="22"/>
          <w:szCs w:val="22"/>
        </w:rPr>
        <w:t>i</w:t>
      </w:r>
      <w:r w:rsidRPr="007565BB">
        <w:rPr>
          <w:rFonts w:asciiTheme="majorHAnsi" w:hAnsiTheme="majorHAnsi"/>
          <w:sz w:val="22"/>
          <w:szCs w:val="22"/>
        </w:rPr>
        <w:t>ng</w:t>
      </w:r>
      <w:r w:rsidRPr="007565BB">
        <w:rPr>
          <w:rFonts w:asciiTheme="majorHAnsi" w:hAnsiTheme="majorHAnsi"/>
          <w:spacing w:val="-2"/>
          <w:sz w:val="22"/>
          <w:szCs w:val="22"/>
        </w:rPr>
        <w:t xml:space="preserve"> </w:t>
      </w:r>
      <w:r w:rsidRPr="007565BB">
        <w:rPr>
          <w:rFonts w:asciiTheme="majorHAnsi" w:hAnsiTheme="majorHAnsi"/>
          <w:spacing w:val="-1"/>
          <w:sz w:val="22"/>
          <w:szCs w:val="22"/>
        </w:rPr>
        <w:t>m</w:t>
      </w:r>
      <w:r w:rsidRPr="007565BB">
        <w:rPr>
          <w:rFonts w:asciiTheme="majorHAnsi" w:hAnsiTheme="majorHAnsi"/>
          <w:sz w:val="22"/>
          <w:szCs w:val="22"/>
        </w:rPr>
        <w:t>o</w:t>
      </w:r>
      <w:r w:rsidRPr="007565BB">
        <w:rPr>
          <w:rFonts w:asciiTheme="majorHAnsi" w:hAnsiTheme="majorHAnsi"/>
          <w:spacing w:val="1"/>
          <w:sz w:val="22"/>
          <w:szCs w:val="22"/>
        </w:rPr>
        <w:t>r</w:t>
      </w:r>
      <w:r w:rsidRPr="007565BB">
        <w:rPr>
          <w:rFonts w:asciiTheme="majorHAnsi" w:hAnsiTheme="majorHAnsi"/>
          <w:sz w:val="22"/>
          <w:szCs w:val="22"/>
        </w:rPr>
        <w:t>e</w:t>
      </w:r>
      <w:r w:rsidRPr="007565BB">
        <w:rPr>
          <w:rFonts w:asciiTheme="majorHAnsi" w:hAnsiTheme="majorHAnsi"/>
          <w:spacing w:val="-2"/>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n</w:t>
      </w:r>
      <w:r w:rsidRPr="007565BB">
        <w:rPr>
          <w:rFonts w:asciiTheme="majorHAnsi" w:hAnsiTheme="majorHAnsi"/>
          <w:spacing w:val="1"/>
          <w:sz w:val="22"/>
          <w:szCs w:val="22"/>
        </w:rPr>
        <w:t>f</w:t>
      </w:r>
      <w:r w:rsidRPr="007565BB">
        <w:rPr>
          <w:rFonts w:asciiTheme="majorHAnsi" w:hAnsiTheme="majorHAnsi"/>
          <w:spacing w:val="-2"/>
          <w:sz w:val="22"/>
          <w:szCs w:val="22"/>
        </w:rPr>
        <w:t>o</w:t>
      </w:r>
      <w:r w:rsidRPr="007565BB">
        <w:rPr>
          <w:rFonts w:asciiTheme="majorHAnsi" w:hAnsiTheme="majorHAnsi"/>
          <w:spacing w:val="1"/>
          <w:sz w:val="22"/>
          <w:szCs w:val="22"/>
        </w:rPr>
        <w:t>r</w:t>
      </w:r>
      <w:r w:rsidRPr="007565BB">
        <w:rPr>
          <w:rFonts w:asciiTheme="majorHAnsi" w:hAnsiTheme="majorHAnsi"/>
          <w:spacing w:val="-4"/>
          <w:sz w:val="22"/>
          <w:szCs w:val="22"/>
        </w:rPr>
        <w:t>m</w:t>
      </w:r>
      <w:r w:rsidRPr="007565BB">
        <w:rPr>
          <w:rFonts w:asciiTheme="majorHAnsi" w:hAnsiTheme="majorHAnsi"/>
          <w:sz w:val="22"/>
          <w:szCs w:val="22"/>
        </w:rPr>
        <w:t>ed</w:t>
      </w:r>
      <w:r w:rsidRPr="007565BB">
        <w:rPr>
          <w:rFonts w:asciiTheme="majorHAnsi" w:hAnsiTheme="majorHAnsi"/>
          <w:spacing w:val="-2"/>
          <w:sz w:val="22"/>
          <w:szCs w:val="22"/>
        </w:rPr>
        <w:t xml:space="preserve"> </w:t>
      </w:r>
      <w:r w:rsidRPr="007565BB">
        <w:rPr>
          <w:rFonts w:asciiTheme="majorHAnsi" w:hAnsiTheme="majorHAnsi"/>
          <w:sz w:val="22"/>
          <w:szCs w:val="22"/>
        </w:rPr>
        <w:t>ene</w:t>
      </w:r>
      <w:r w:rsidRPr="007565BB">
        <w:rPr>
          <w:rFonts w:asciiTheme="majorHAnsi" w:hAnsiTheme="majorHAnsi"/>
          <w:spacing w:val="1"/>
          <w:sz w:val="22"/>
          <w:szCs w:val="22"/>
        </w:rPr>
        <w:t>r</w:t>
      </w:r>
      <w:r w:rsidRPr="007565BB">
        <w:rPr>
          <w:rFonts w:asciiTheme="majorHAnsi" w:hAnsiTheme="majorHAnsi"/>
          <w:spacing w:val="-2"/>
          <w:sz w:val="22"/>
          <w:szCs w:val="22"/>
        </w:rPr>
        <w:t>g</w:t>
      </w:r>
      <w:r w:rsidRPr="007565BB">
        <w:rPr>
          <w:rFonts w:asciiTheme="majorHAnsi" w:hAnsiTheme="majorHAnsi"/>
          <w:sz w:val="22"/>
          <w:szCs w:val="22"/>
        </w:rPr>
        <w:t>y</w:t>
      </w:r>
      <w:r w:rsidRPr="007565BB">
        <w:rPr>
          <w:rFonts w:asciiTheme="majorHAnsi" w:hAnsiTheme="majorHAnsi"/>
          <w:spacing w:val="-5"/>
          <w:sz w:val="22"/>
          <w:szCs w:val="22"/>
        </w:rPr>
        <w:t xml:space="preserve"> </w:t>
      </w:r>
      <w:r w:rsidRPr="007565BB">
        <w:rPr>
          <w:rFonts w:asciiTheme="majorHAnsi" w:hAnsiTheme="majorHAnsi"/>
          <w:sz w:val="22"/>
          <w:szCs w:val="22"/>
        </w:rPr>
        <w:t>dec</w:t>
      </w:r>
      <w:r w:rsidRPr="007565BB">
        <w:rPr>
          <w:rFonts w:asciiTheme="majorHAnsi" w:hAnsiTheme="majorHAnsi"/>
          <w:spacing w:val="1"/>
          <w:sz w:val="22"/>
          <w:szCs w:val="22"/>
        </w:rPr>
        <w:t>i</w:t>
      </w:r>
      <w:r w:rsidRPr="007565BB">
        <w:rPr>
          <w:rFonts w:asciiTheme="majorHAnsi" w:hAnsiTheme="majorHAnsi"/>
          <w:sz w:val="22"/>
          <w:szCs w:val="22"/>
        </w:rPr>
        <w:t>s</w:t>
      </w:r>
      <w:r w:rsidRPr="007565BB">
        <w:rPr>
          <w:rFonts w:asciiTheme="majorHAnsi" w:hAnsiTheme="majorHAnsi"/>
          <w:spacing w:val="-1"/>
          <w:sz w:val="22"/>
          <w:szCs w:val="22"/>
        </w:rPr>
        <w:t>i</w:t>
      </w:r>
      <w:r w:rsidRPr="007565BB">
        <w:rPr>
          <w:rFonts w:asciiTheme="majorHAnsi" w:hAnsiTheme="majorHAnsi"/>
          <w:sz w:val="22"/>
          <w:szCs w:val="22"/>
        </w:rPr>
        <w:t>ons</w:t>
      </w:r>
      <w:r w:rsidRPr="007565BB">
        <w:rPr>
          <w:rFonts w:asciiTheme="majorHAnsi" w:hAnsiTheme="majorHAnsi"/>
          <w:spacing w:val="-2"/>
          <w:sz w:val="22"/>
          <w:szCs w:val="22"/>
        </w:rPr>
        <w:t xml:space="preserve"> </w:t>
      </w:r>
      <w:r w:rsidRPr="007565BB">
        <w:rPr>
          <w:rFonts w:asciiTheme="majorHAnsi" w:hAnsiTheme="majorHAnsi"/>
          <w:sz w:val="22"/>
          <w:szCs w:val="22"/>
        </w:rPr>
        <w:t>at</w:t>
      </w:r>
      <w:r w:rsidRPr="007565BB">
        <w:rPr>
          <w:rFonts w:asciiTheme="majorHAnsi" w:hAnsiTheme="majorHAnsi"/>
          <w:spacing w:val="-4"/>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w:t>
      </w:r>
      <w:r w:rsidRPr="007565BB">
        <w:rPr>
          <w:rFonts w:asciiTheme="majorHAnsi" w:hAnsiTheme="majorHAnsi"/>
          <w:spacing w:val="-2"/>
          <w:sz w:val="22"/>
          <w:szCs w:val="22"/>
        </w:rPr>
        <w:t>e</w:t>
      </w:r>
      <w:r w:rsidRPr="007565BB">
        <w:rPr>
          <w:rFonts w:asciiTheme="majorHAnsi" w:hAnsiTheme="majorHAnsi"/>
          <w:spacing w:val="1"/>
          <w:sz w:val="22"/>
          <w:szCs w:val="22"/>
        </w:rPr>
        <w:t>i</w:t>
      </w:r>
      <w:r w:rsidRPr="007565BB">
        <w:rPr>
          <w:rFonts w:asciiTheme="majorHAnsi" w:hAnsiTheme="majorHAnsi"/>
          <w:sz w:val="22"/>
          <w:szCs w:val="22"/>
        </w:rPr>
        <w:t>r</w:t>
      </w:r>
      <w:r w:rsidRPr="007565BB">
        <w:rPr>
          <w:rFonts w:asciiTheme="majorHAnsi" w:hAnsiTheme="majorHAnsi"/>
          <w:spacing w:val="-4"/>
          <w:sz w:val="22"/>
          <w:szCs w:val="22"/>
        </w:rPr>
        <w:t xml:space="preserve"> </w:t>
      </w:r>
      <w:r w:rsidRPr="007565BB">
        <w:rPr>
          <w:rFonts w:asciiTheme="majorHAnsi" w:hAnsiTheme="majorHAnsi"/>
          <w:spacing w:val="1"/>
          <w:sz w:val="22"/>
          <w:szCs w:val="22"/>
        </w:rPr>
        <w:t>f</w:t>
      </w:r>
      <w:r w:rsidRPr="007565BB">
        <w:rPr>
          <w:rFonts w:asciiTheme="majorHAnsi" w:hAnsiTheme="majorHAnsi"/>
          <w:sz w:val="22"/>
          <w:szCs w:val="22"/>
        </w:rPr>
        <w:t>a</w:t>
      </w:r>
      <w:r w:rsidRPr="007565BB">
        <w:rPr>
          <w:rFonts w:asciiTheme="majorHAnsi" w:hAnsiTheme="majorHAnsi"/>
          <w:spacing w:val="-2"/>
          <w:sz w:val="22"/>
          <w:szCs w:val="22"/>
        </w:rPr>
        <w:t>c</w:t>
      </w:r>
      <w:r w:rsidRPr="007565BB">
        <w:rPr>
          <w:rFonts w:asciiTheme="majorHAnsi" w:hAnsiTheme="majorHAnsi"/>
          <w:spacing w:val="1"/>
          <w:sz w:val="22"/>
          <w:szCs w:val="22"/>
        </w:rPr>
        <w:t>i</w:t>
      </w:r>
      <w:r w:rsidRPr="007565BB">
        <w:rPr>
          <w:rFonts w:asciiTheme="majorHAnsi" w:hAnsiTheme="majorHAnsi"/>
          <w:spacing w:val="-1"/>
          <w:sz w:val="22"/>
          <w:szCs w:val="22"/>
        </w:rPr>
        <w:t>l</w:t>
      </w:r>
      <w:r w:rsidRPr="007565BB">
        <w:rPr>
          <w:rFonts w:asciiTheme="majorHAnsi" w:hAnsiTheme="majorHAnsi"/>
          <w:spacing w:val="1"/>
          <w:sz w:val="22"/>
          <w:szCs w:val="22"/>
        </w:rPr>
        <w:t>i</w:t>
      </w:r>
      <w:r w:rsidRPr="007565BB">
        <w:rPr>
          <w:rFonts w:asciiTheme="majorHAnsi" w:hAnsiTheme="majorHAnsi"/>
          <w:spacing w:val="-1"/>
          <w:sz w:val="22"/>
          <w:szCs w:val="22"/>
        </w:rPr>
        <w:t>t</w:t>
      </w:r>
      <w:r w:rsidRPr="007565BB">
        <w:rPr>
          <w:rFonts w:asciiTheme="majorHAnsi" w:hAnsiTheme="majorHAnsi"/>
          <w:spacing w:val="1"/>
          <w:sz w:val="22"/>
          <w:szCs w:val="22"/>
        </w:rPr>
        <w:t>i</w:t>
      </w:r>
      <w:r w:rsidRPr="007565BB">
        <w:rPr>
          <w:rFonts w:asciiTheme="majorHAnsi" w:hAnsiTheme="majorHAnsi"/>
          <w:sz w:val="22"/>
          <w:szCs w:val="22"/>
        </w:rPr>
        <w:t>e</w:t>
      </w:r>
      <w:r w:rsidRPr="007565BB">
        <w:rPr>
          <w:rFonts w:asciiTheme="majorHAnsi" w:hAnsiTheme="majorHAnsi"/>
          <w:spacing w:val="-2"/>
          <w:sz w:val="22"/>
          <w:szCs w:val="22"/>
        </w:rPr>
        <w:t>s</w:t>
      </w:r>
      <w:r w:rsidRPr="007565BB">
        <w:rPr>
          <w:rFonts w:asciiTheme="majorHAnsi" w:hAnsiTheme="majorHAnsi"/>
          <w:sz w:val="22"/>
          <w:szCs w:val="22"/>
        </w:rPr>
        <w:t xml:space="preserve">.  </w:t>
      </w:r>
      <w:r>
        <w:rPr>
          <w:rFonts w:asciiTheme="majorHAnsi" w:hAnsiTheme="majorHAnsi"/>
          <w:sz w:val="22"/>
          <w:szCs w:val="22"/>
        </w:rPr>
        <w:t>The Energy Service Provider</w:t>
      </w:r>
      <w:r w:rsidRPr="007565BB">
        <w:rPr>
          <w:rFonts w:asciiTheme="majorHAnsi" w:hAnsiTheme="majorHAnsi"/>
          <w:sz w:val="22"/>
          <w:szCs w:val="22"/>
        </w:rPr>
        <w:t xml:space="preserve"> does this by performing what is called an energy audit, or assessment.  </w:t>
      </w:r>
      <w:r w:rsidRPr="007565BB">
        <w:rPr>
          <w:rFonts w:asciiTheme="majorHAnsi" w:hAnsiTheme="majorHAnsi"/>
          <w:spacing w:val="2"/>
          <w:sz w:val="22"/>
          <w:szCs w:val="22"/>
        </w:rPr>
        <w:t>T</w:t>
      </w:r>
      <w:r w:rsidRPr="007565BB">
        <w:rPr>
          <w:rFonts w:asciiTheme="majorHAnsi" w:hAnsiTheme="majorHAnsi"/>
          <w:spacing w:val="-2"/>
          <w:sz w:val="22"/>
          <w:szCs w:val="22"/>
        </w:rPr>
        <w:t>h</w:t>
      </w:r>
      <w:r w:rsidRPr="007565BB">
        <w:rPr>
          <w:rFonts w:asciiTheme="majorHAnsi" w:hAnsiTheme="majorHAnsi"/>
          <w:spacing w:val="1"/>
          <w:sz w:val="22"/>
          <w:szCs w:val="22"/>
        </w:rPr>
        <w:t>i</w:t>
      </w:r>
      <w:r w:rsidRPr="007565BB">
        <w:rPr>
          <w:rFonts w:asciiTheme="majorHAnsi" w:hAnsiTheme="majorHAnsi"/>
          <w:sz w:val="22"/>
          <w:szCs w:val="22"/>
        </w:rPr>
        <w:t>s</w:t>
      </w:r>
      <w:r w:rsidRPr="007565BB">
        <w:rPr>
          <w:rFonts w:asciiTheme="majorHAnsi" w:hAnsiTheme="majorHAnsi"/>
          <w:spacing w:val="-4"/>
          <w:sz w:val="22"/>
          <w:szCs w:val="22"/>
        </w:rPr>
        <w:t xml:space="preserve"> </w:t>
      </w:r>
      <w:r w:rsidRPr="007565BB">
        <w:rPr>
          <w:rFonts w:asciiTheme="majorHAnsi" w:hAnsiTheme="majorHAnsi"/>
          <w:sz w:val="22"/>
          <w:szCs w:val="22"/>
        </w:rPr>
        <w:t>se</w:t>
      </w:r>
      <w:r w:rsidRPr="007565BB">
        <w:rPr>
          <w:rFonts w:asciiTheme="majorHAnsi" w:hAnsiTheme="majorHAnsi"/>
          <w:spacing w:val="1"/>
          <w:sz w:val="22"/>
          <w:szCs w:val="22"/>
        </w:rPr>
        <w:t>r</w:t>
      </w:r>
      <w:r w:rsidRPr="007565BB">
        <w:rPr>
          <w:rFonts w:asciiTheme="majorHAnsi" w:hAnsiTheme="majorHAnsi"/>
          <w:spacing w:val="-2"/>
          <w:sz w:val="22"/>
          <w:szCs w:val="22"/>
        </w:rPr>
        <w:t>v</w:t>
      </w:r>
      <w:r w:rsidRPr="007565BB">
        <w:rPr>
          <w:rFonts w:asciiTheme="majorHAnsi" w:hAnsiTheme="majorHAnsi"/>
          <w:spacing w:val="1"/>
          <w:sz w:val="22"/>
          <w:szCs w:val="22"/>
        </w:rPr>
        <w:t>i</w:t>
      </w:r>
      <w:r w:rsidRPr="007565BB">
        <w:rPr>
          <w:rFonts w:asciiTheme="majorHAnsi" w:hAnsiTheme="majorHAnsi"/>
          <w:sz w:val="22"/>
          <w:szCs w:val="22"/>
        </w:rPr>
        <w:t>ce</w:t>
      </w:r>
      <w:r w:rsidRPr="007565BB">
        <w:rPr>
          <w:rFonts w:asciiTheme="majorHAnsi" w:hAnsiTheme="majorHAnsi"/>
          <w:spacing w:val="-2"/>
          <w:sz w:val="22"/>
          <w:szCs w:val="22"/>
        </w:rPr>
        <w:t xml:space="preserve"> </w:t>
      </w:r>
      <w:r w:rsidRPr="007565BB">
        <w:rPr>
          <w:rFonts w:asciiTheme="majorHAnsi" w:hAnsiTheme="majorHAnsi"/>
          <w:spacing w:val="-4"/>
          <w:sz w:val="22"/>
          <w:szCs w:val="22"/>
        </w:rPr>
        <w:t>m</w:t>
      </w:r>
      <w:r w:rsidRPr="007565BB">
        <w:rPr>
          <w:rFonts w:asciiTheme="majorHAnsi" w:hAnsiTheme="majorHAnsi"/>
          <w:sz w:val="22"/>
          <w:szCs w:val="22"/>
        </w:rPr>
        <w:t xml:space="preserve">ay </w:t>
      </w:r>
      <w:r w:rsidRPr="007565BB">
        <w:rPr>
          <w:rFonts w:asciiTheme="majorHAnsi" w:hAnsiTheme="majorHAnsi"/>
          <w:spacing w:val="1"/>
          <w:sz w:val="22"/>
          <w:szCs w:val="22"/>
        </w:rPr>
        <w:t>i</w:t>
      </w:r>
      <w:r w:rsidRPr="007565BB">
        <w:rPr>
          <w:rFonts w:asciiTheme="majorHAnsi" w:hAnsiTheme="majorHAnsi"/>
          <w:sz w:val="22"/>
          <w:szCs w:val="22"/>
        </w:rPr>
        <w:t>n</w:t>
      </w:r>
      <w:r w:rsidRPr="007565BB">
        <w:rPr>
          <w:rFonts w:asciiTheme="majorHAnsi" w:hAnsiTheme="majorHAnsi"/>
          <w:spacing w:val="-2"/>
          <w:sz w:val="22"/>
          <w:szCs w:val="22"/>
        </w:rPr>
        <w:t>c</w:t>
      </w:r>
      <w:r w:rsidRPr="007565BB">
        <w:rPr>
          <w:rFonts w:asciiTheme="majorHAnsi" w:hAnsiTheme="majorHAnsi"/>
          <w:spacing w:val="1"/>
          <w:sz w:val="22"/>
          <w:szCs w:val="22"/>
        </w:rPr>
        <w:t>l</w:t>
      </w:r>
      <w:r w:rsidRPr="007565BB">
        <w:rPr>
          <w:rFonts w:asciiTheme="majorHAnsi" w:hAnsiTheme="majorHAnsi"/>
          <w:sz w:val="22"/>
          <w:szCs w:val="22"/>
        </w:rPr>
        <w:t>ude</w:t>
      </w:r>
      <w:r w:rsidRPr="007565BB">
        <w:rPr>
          <w:rFonts w:asciiTheme="majorHAnsi" w:hAnsiTheme="majorHAnsi"/>
          <w:spacing w:val="-2"/>
          <w:sz w:val="22"/>
          <w:szCs w:val="22"/>
        </w:rPr>
        <w:t xml:space="preserve"> </w:t>
      </w:r>
      <w:r>
        <w:rPr>
          <w:rFonts w:asciiTheme="majorHAnsi" w:hAnsiTheme="majorHAnsi"/>
          <w:spacing w:val="-2"/>
          <w:sz w:val="22"/>
          <w:szCs w:val="22"/>
        </w:rPr>
        <w:t xml:space="preserve">comprehensive </w:t>
      </w:r>
      <w:r w:rsidRPr="007565BB">
        <w:rPr>
          <w:rFonts w:asciiTheme="majorHAnsi" w:hAnsiTheme="majorHAnsi"/>
          <w:sz w:val="22"/>
          <w:szCs w:val="22"/>
        </w:rPr>
        <w:t>equ</w:t>
      </w:r>
      <w:r w:rsidRPr="007565BB">
        <w:rPr>
          <w:rFonts w:asciiTheme="majorHAnsi" w:hAnsiTheme="majorHAnsi"/>
          <w:spacing w:val="-1"/>
          <w:sz w:val="22"/>
          <w:szCs w:val="22"/>
        </w:rPr>
        <w:t>i</w:t>
      </w:r>
      <w:r w:rsidRPr="007565BB">
        <w:rPr>
          <w:rFonts w:asciiTheme="majorHAnsi" w:hAnsiTheme="majorHAnsi"/>
          <w:sz w:val="22"/>
          <w:szCs w:val="22"/>
        </w:rPr>
        <w:t>p</w:t>
      </w:r>
      <w:r w:rsidRPr="007565BB">
        <w:rPr>
          <w:rFonts w:asciiTheme="majorHAnsi" w:hAnsiTheme="majorHAnsi"/>
          <w:spacing w:val="-4"/>
          <w:sz w:val="22"/>
          <w:szCs w:val="22"/>
        </w:rPr>
        <w:t>m</w:t>
      </w:r>
      <w:r w:rsidRPr="007565BB">
        <w:rPr>
          <w:rFonts w:asciiTheme="majorHAnsi" w:hAnsiTheme="majorHAnsi"/>
          <w:sz w:val="22"/>
          <w:szCs w:val="22"/>
        </w:rPr>
        <w:t>ent</w:t>
      </w:r>
      <w:r w:rsidRPr="007565BB">
        <w:rPr>
          <w:rFonts w:asciiTheme="majorHAnsi" w:hAnsiTheme="majorHAnsi"/>
          <w:spacing w:val="1"/>
          <w:sz w:val="22"/>
          <w:szCs w:val="22"/>
        </w:rPr>
        <w:t xml:space="preserve"> r</w:t>
      </w:r>
      <w:r w:rsidRPr="007565BB">
        <w:rPr>
          <w:rFonts w:asciiTheme="majorHAnsi" w:hAnsiTheme="majorHAnsi"/>
          <w:sz w:val="22"/>
          <w:szCs w:val="22"/>
        </w:rPr>
        <w:t>e</w:t>
      </w:r>
      <w:r w:rsidRPr="007565BB">
        <w:rPr>
          <w:rFonts w:asciiTheme="majorHAnsi" w:hAnsiTheme="majorHAnsi"/>
          <w:spacing w:val="-2"/>
          <w:sz w:val="22"/>
          <w:szCs w:val="22"/>
        </w:rPr>
        <w:t>p</w:t>
      </w:r>
      <w:r w:rsidRPr="007565BB">
        <w:rPr>
          <w:rFonts w:asciiTheme="majorHAnsi" w:hAnsiTheme="majorHAnsi"/>
          <w:spacing w:val="1"/>
          <w:sz w:val="22"/>
          <w:szCs w:val="22"/>
        </w:rPr>
        <w:t>l</w:t>
      </w:r>
      <w:r w:rsidRPr="007565BB">
        <w:rPr>
          <w:rFonts w:asciiTheme="majorHAnsi" w:hAnsiTheme="majorHAnsi"/>
          <w:sz w:val="22"/>
          <w:szCs w:val="22"/>
        </w:rPr>
        <w:t>a</w:t>
      </w:r>
      <w:r w:rsidRPr="007565BB">
        <w:rPr>
          <w:rFonts w:asciiTheme="majorHAnsi" w:hAnsiTheme="majorHAnsi"/>
          <w:spacing w:val="-2"/>
          <w:sz w:val="22"/>
          <w:szCs w:val="22"/>
        </w:rPr>
        <w:t>ce</w:t>
      </w:r>
      <w:r w:rsidRPr="007565BB">
        <w:rPr>
          <w:rFonts w:asciiTheme="majorHAnsi" w:hAnsiTheme="majorHAnsi"/>
          <w:spacing w:val="-4"/>
          <w:sz w:val="22"/>
          <w:szCs w:val="22"/>
        </w:rPr>
        <w:t>m</w:t>
      </w:r>
      <w:r w:rsidRPr="007565BB">
        <w:rPr>
          <w:rFonts w:asciiTheme="majorHAnsi" w:hAnsiTheme="majorHAnsi"/>
          <w:sz w:val="22"/>
          <w:szCs w:val="22"/>
        </w:rPr>
        <w:t>ent</w:t>
      </w:r>
      <w:r w:rsidRPr="007565BB">
        <w:rPr>
          <w:rFonts w:asciiTheme="majorHAnsi" w:hAnsiTheme="majorHAnsi"/>
          <w:spacing w:val="1"/>
          <w:sz w:val="22"/>
          <w:szCs w:val="22"/>
        </w:rPr>
        <w:t xml:space="preserve"> </w:t>
      </w:r>
      <w:r w:rsidRPr="007565BB">
        <w:rPr>
          <w:rFonts w:asciiTheme="majorHAnsi" w:hAnsiTheme="majorHAnsi"/>
          <w:sz w:val="22"/>
          <w:szCs w:val="22"/>
        </w:rPr>
        <w:t>or</w:t>
      </w:r>
      <w:r w:rsidRPr="007565BB">
        <w:rPr>
          <w:rFonts w:asciiTheme="majorHAnsi" w:hAnsiTheme="majorHAnsi"/>
          <w:spacing w:val="1"/>
          <w:sz w:val="22"/>
          <w:szCs w:val="22"/>
        </w:rPr>
        <w:t xml:space="preserve"> </w:t>
      </w:r>
      <w:r w:rsidRPr="007565BB">
        <w:rPr>
          <w:rFonts w:asciiTheme="majorHAnsi" w:hAnsiTheme="majorHAnsi"/>
          <w:sz w:val="22"/>
          <w:szCs w:val="22"/>
        </w:rPr>
        <w:t>up</w:t>
      </w:r>
      <w:r w:rsidRPr="007565BB">
        <w:rPr>
          <w:rFonts w:asciiTheme="majorHAnsi" w:hAnsiTheme="majorHAnsi"/>
          <w:spacing w:val="-2"/>
          <w:sz w:val="22"/>
          <w:szCs w:val="22"/>
        </w:rPr>
        <w:t>g</w:t>
      </w:r>
      <w:r w:rsidRPr="007565BB">
        <w:rPr>
          <w:rFonts w:asciiTheme="majorHAnsi" w:hAnsiTheme="majorHAnsi"/>
          <w:spacing w:val="1"/>
          <w:sz w:val="22"/>
          <w:szCs w:val="22"/>
        </w:rPr>
        <w:t>r</w:t>
      </w:r>
      <w:r w:rsidRPr="007565BB">
        <w:rPr>
          <w:rFonts w:asciiTheme="majorHAnsi" w:hAnsiTheme="majorHAnsi"/>
          <w:sz w:val="22"/>
          <w:szCs w:val="22"/>
        </w:rPr>
        <w:t>ade</w:t>
      </w:r>
      <w:r w:rsidRPr="007565BB">
        <w:rPr>
          <w:rFonts w:asciiTheme="majorHAnsi" w:hAnsiTheme="majorHAnsi"/>
          <w:spacing w:val="-2"/>
          <w:sz w:val="22"/>
          <w:szCs w:val="22"/>
        </w:rPr>
        <w:t xml:space="preserve"> </w:t>
      </w:r>
      <w:r w:rsidRPr="007565BB">
        <w:rPr>
          <w:rFonts w:asciiTheme="majorHAnsi" w:hAnsiTheme="majorHAnsi"/>
          <w:spacing w:val="1"/>
          <w:sz w:val="22"/>
          <w:szCs w:val="22"/>
        </w:rPr>
        <w:t>r</w:t>
      </w:r>
      <w:r w:rsidRPr="007565BB">
        <w:rPr>
          <w:rFonts w:asciiTheme="majorHAnsi" w:hAnsiTheme="majorHAnsi"/>
          <w:sz w:val="22"/>
          <w:szCs w:val="22"/>
        </w:rPr>
        <w:t>e</w:t>
      </w:r>
      <w:r w:rsidRPr="007565BB">
        <w:rPr>
          <w:rFonts w:asciiTheme="majorHAnsi" w:hAnsiTheme="majorHAnsi"/>
          <w:spacing w:val="-2"/>
          <w:sz w:val="22"/>
          <w:szCs w:val="22"/>
        </w:rPr>
        <w:t>c</w:t>
      </w:r>
      <w:r w:rsidRPr="007565BB">
        <w:rPr>
          <w:rFonts w:asciiTheme="majorHAnsi" w:hAnsiTheme="majorHAnsi"/>
          <w:sz w:val="22"/>
          <w:szCs w:val="22"/>
        </w:rPr>
        <w:t>o</w:t>
      </w:r>
      <w:r w:rsidRPr="007565BB">
        <w:rPr>
          <w:rFonts w:asciiTheme="majorHAnsi" w:hAnsiTheme="majorHAnsi"/>
          <w:spacing w:val="-1"/>
          <w:sz w:val="22"/>
          <w:szCs w:val="22"/>
        </w:rPr>
        <w:t>m</w:t>
      </w:r>
      <w:r w:rsidRPr="007565BB">
        <w:rPr>
          <w:rFonts w:asciiTheme="majorHAnsi" w:hAnsiTheme="majorHAnsi"/>
          <w:spacing w:val="-4"/>
          <w:sz w:val="22"/>
          <w:szCs w:val="22"/>
        </w:rPr>
        <w:t>m</w:t>
      </w:r>
      <w:r w:rsidRPr="007565BB">
        <w:rPr>
          <w:rFonts w:asciiTheme="majorHAnsi" w:hAnsiTheme="majorHAnsi"/>
          <w:sz w:val="22"/>
          <w:szCs w:val="22"/>
        </w:rPr>
        <w:t>e</w:t>
      </w:r>
      <w:r w:rsidRPr="007565BB">
        <w:rPr>
          <w:rFonts w:asciiTheme="majorHAnsi" w:hAnsiTheme="majorHAnsi"/>
          <w:spacing w:val="2"/>
          <w:sz w:val="22"/>
          <w:szCs w:val="22"/>
        </w:rPr>
        <w:t>n</w:t>
      </w:r>
      <w:r w:rsidRPr="007565BB">
        <w:rPr>
          <w:rFonts w:asciiTheme="majorHAnsi" w:hAnsiTheme="majorHAnsi"/>
          <w:sz w:val="22"/>
          <w:szCs w:val="22"/>
        </w:rPr>
        <w:t>da</w:t>
      </w:r>
      <w:r w:rsidRPr="007565BB">
        <w:rPr>
          <w:rFonts w:asciiTheme="majorHAnsi" w:hAnsiTheme="majorHAnsi"/>
          <w:spacing w:val="-1"/>
          <w:sz w:val="22"/>
          <w:szCs w:val="22"/>
        </w:rPr>
        <w:t>t</w:t>
      </w:r>
      <w:r w:rsidRPr="007565BB">
        <w:rPr>
          <w:rFonts w:asciiTheme="majorHAnsi" w:hAnsiTheme="majorHAnsi"/>
          <w:spacing w:val="1"/>
          <w:sz w:val="22"/>
          <w:szCs w:val="22"/>
        </w:rPr>
        <w:t>i</w:t>
      </w:r>
      <w:r w:rsidRPr="007565BB">
        <w:rPr>
          <w:rFonts w:asciiTheme="majorHAnsi" w:hAnsiTheme="majorHAnsi"/>
          <w:sz w:val="22"/>
          <w:szCs w:val="22"/>
        </w:rPr>
        <w:t>ons,</w:t>
      </w:r>
      <w:r w:rsidRPr="007565BB">
        <w:rPr>
          <w:rFonts w:asciiTheme="majorHAnsi" w:hAnsiTheme="majorHAnsi"/>
          <w:spacing w:val="-2"/>
          <w:sz w:val="22"/>
          <w:szCs w:val="22"/>
        </w:rPr>
        <w:t xml:space="preserve"> </w:t>
      </w:r>
      <w:r w:rsidRPr="007565BB">
        <w:rPr>
          <w:rFonts w:asciiTheme="majorHAnsi" w:hAnsiTheme="majorHAnsi"/>
          <w:sz w:val="22"/>
          <w:szCs w:val="22"/>
        </w:rPr>
        <w:t>co</w:t>
      </w:r>
      <w:r w:rsidRPr="007565BB">
        <w:rPr>
          <w:rFonts w:asciiTheme="majorHAnsi" w:hAnsiTheme="majorHAnsi"/>
          <w:spacing w:val="-4"/>
          <w:sz w:val="22"/>
          <w:szCs w:val="22"/>
        </w:rPr>
        <w:t>m</w:t>
      </w:r>
      <w:r w:rsidRPr="007565BB">
        <w:rPr>
          <w:rFonts w:asciiTheme="majorHAnsi" w:hAnsiTheme="majorHAnsi"/>
          <w:sz w:val="22"/>
          <w:szCs w:val="22"/>
        </w:rPr>
        <w:t>p</w:t>
      </w:r>
      <w:r w:rsidRPr="007565BB">
        <w:rPr>
          <w:rFonts w:asciiTheme="majorHAnsi" w:hAnsiTheme="majorHAnsi"/>
          <w:spacing w:val="1"/>
          <w:sz w:val="22"/>
          <w:szCs w:val="22"/>
        </w:rPr>
        <w:t>r</w:t>
      </w:r>
      <w:r w:rsidRPr="007565BB">
        <w:rPr>
          <w:rFonts w:asciiTheme="majorHAnsi" w:hAnsiTheme="majorHAnsi"/>
          <w:sz w:val="22"/>
          <w:szCs w:val="22"/>
        </w:rPr>
        <w:t>ehen</w:t>
      </w:r>
      <w:r w:rsidRPr="007565BB">
        <w:rPr>
          <w:rFonts w:asciiTheme="majorHAnsi" w:hAnsiTheme="majorHAnsi"/>
          <w:spacing w:val="-2"/>
          <w:sz w:val="22"/>
          <w:szCs w:val="22"/>
        </w:rPr>
        <w:t>s</w:t>
      </w:r>
      <w:r w:rsidRPr="007565BB">
        <w:rPr>
          <w:rFonts w:asciiTheme="majorHAnsi" w:hAnsiTheme="majorHAnsi"/>
          <w:spacing w:val="1"/>
          <w:sz w:val="22"/>
          <w:szCs w:val="22"/>
        </w:rPr>
        <w:t>i</w:t>
      </w:r>
      <w:r w:rsidRPr="007565BB">
        <w:rPr>
          <w:rFonts w:asciiTheme="majorHAnsi" w:hAnsiTheme="majorHAnsi"/>
          <w:spacing w:val="-2"/>
          <w:sz w:val="22"/>
          <w:szCs w:val="22"/>
        </w:rPr>
        <w:t>v</w:t>
      </w:r>
      <w:r w:rsidRPr="007565BB">
        <w:rPr>
          <w:rFonts w:asciiTheme="majorHAnsi" w:hAnsiTheme="majorHAnsi"/>
          <w:sz w:val="22"/>
          <w:szCs w:val="22"/>
        </w:rPr>
        <w:t>e</w:t>
      </w:r>
      <w:r w:rsidRPr="007565BB">
        <w:rPr>
          <w:rFonts w:asciiTheme="majorHAnsi" w:hAnsiTheme="majorHAnsi"/>
          <w:spacing w:val="1"/>
          <w:sz w:val="22"/>
          <w:szCs w:val="22"/>
        </w:rPr>
        <w:t xml:space="preserve"> </w:t>
      </w:r>
      <w:r w:rsidRPr="007565BB">
        <w:rPr>
          <w:rFonts w:asciiTheme="majorHAnsi" w:hAnsiTheme="majorHAnsi"/>
          <w:sz w:val="22"/>
          <w:szCs w:val="22"/>
        </w:rPr>
        <w:t>en</w:t>
      </w:r>
      <w:r w:rsidRPr="007565BB">
        <w:rPr>
          <w:rFonts w:asciiTheme="majorHAnsi" w:hAnsiTheme="majorHAnsi"/>
          <w:spacing w:val="-2"/>
          <w:sz w:val="22"/>
          <w:szCs w:val="22"/>
        </w:rPr>
        <w:t>e</w:t>
      </w:r>
      <w:r w:rsidRPr="007565BB">
        <w:rPr>
          <w:rFonts w:asciiTheme="majorHAnsi" w:hAnsiTheme="majorHAnsi"/>
          <w:spacing w:val="1"/>
          <w:sz w:val="22"/>
          <w:szCs w:val="22"/>
        </w:rPr>
        <w:t>r</w:t>
      </w:r>
      <w:r w:rsidRPr="007565BB">
        <w:rPr>
          <w:rFonts w:asciiTheme="majorHAnsi" w:hAnsiTheme="majorHAnsi"/>
          <w:spacing w:val="-2"/>
          <w:sz w:val="22"/>
          <w:szCs w:val="22"/>
        </w:rPr>
        <w:t>g</w:t>
      </w:r>
      <w:r w:rsidRPr="007565BB">
        <w:rPr>
          <w:rFonts w:asciiTheme="majorHAnsi" w:hAnsiTheme="majorHAnsi"/>
          <w:sz w:val="22"/>
          <w:szCs w:val="22"/>
        </w:rPr>
        <w:t>y</w:t>
      </w:r>
      <w:r w:rsidRPr="007565BB">
        <w:rPr>
          <w:rFonts w:asciiTheme="majorHAnsi" w:hAnsiTheme="majorHAnsi"/>
          <w:spacing w:val="-2"/>
          <w:sz w:val="22"/>
          <w:szCs w:val="22"/>
        </w:rPr>
        <w:t xml:space="preserve"> </w:t>
      </w:r>
      <w:r w:rsidRPr="007565BB">
        <w:rPr>
          <w:rFonts w:asciiTheme="majorHAnsi" w:hAnsiTheme="majorHAnsi"/>
          <w:sz w:val="22"/>
          <w:szCs w:val="22"/>
        </w:rPr>
        <w:t>ana</w:t>
      </w:r>
      <w:r w:rsidRPr="007565BB">
        <w:rPr>
          <w:rFonts w:asciiTheme="majorHAnsi" w:hAnsiTheme="majorHAnsi"/>
          <w:spacing w:val="1"/>
          <w:sz w:val="22"/>
          <w:szCs w:val="22"/>
        </w:rPr>
        <w:t>l</w:t>
      </w:r>
      <w:r w:rsidRPr="007565BB">
        <w:rPr>
          <w:rFonts w:asciiTheme="majorHAnsi" w:hAnsiTheme="majorHAnsi"/>
          <w:spacing w:val="-2"/>
          <w:sz w:val="22"/>
          <w:szCs w:val="22"/>
        </w:rPr>
        <w:t>y</w:t>
      </w:r>
      <w:r w:rsidRPr="007565BB">
        <w:rPr>
          <w:rFonts w:asciiTheme="majorHAnsi" w:hAnsiTheme="majorHAnsi"/>
          <w:sz w:val="22"/>
          <w:szCs w:val="22"/>
        </w:rPr>
        <w:t>s</w:t>
      </w:r>
      <w:r w:rsidRPr="007565BB">
        <w:rPr>
          <w:rFonts w:asciiTheme="majorHAnsi" w:hAnsiTheme="majorHAnsi"/>
          <w:spacing w:val="1"/>
          <w:sz w:val="22"/>
          <w:szCs w:val="22"/>
        </w:rPr>
        <w:t>i</w:t>
      </w:r>
      <w:r w:rsidRPr="007565BB">
        <w:rPr>
          <w:rFonts w:asciiTheme="majorHAnsi" w:hAnsiTheme="majorHAnsi"/>
          <w:sz w:val="22"/>
          <w:szCs w:val="22"/>
        </w:rPr>
        <w:t>s</w:t>
      </w:r>
      <w:r w:rsidRPr="007565BB">
        <w:rPr>
          <w:rFonts w:asciiTheme="majorHAnsi" w:hAnsiTheme="majorHAnsi"/>
          <w:spacing w:val="1"/>
          <w:sz w:val="22"/>
          <w:szCs w:val="22"/>
        </w:rPr>
        <w:t xml:space="preserve"> i</w:t>
      </w:r>
      <w:r w:rsidRPr="007565BB">
        <w:rPr>
          <w:rFonts w:asciiTheme="majorHAnsi" w:hAnsiTheme="majorHAnsi"/>
          <w:sz w:val="22"/>
          <w:szCs w:val="22"/>
        </w:rPr>
        <w:t>n</w:t>
      </w:r>
      <w:r w:rsidRPr="007565BB">
        <w:rPr>
          <w:rFonts w:asciiTheme="majorHAnsi" w:hAnsiTheme="majorHAnsi"/>
          <w:spacing w:val="-2"/>
          <w:sz w:val="22"/>
          <w:szCs w:val="22"/>
        </w:rPr>
        <w:t xml:space="preserve"> </w:t>
      </w:r>
      <w:r w:rsidRPr="007565BB">
        <w:rPr>
          <w:rFonts w:asciiTheme="majorHAnsi" w:hAnsiTheme="majorHAnsi"/>
          <w:sz w:val="22"/>
          <w:szCs w:val="22"/>
        </w:rPr>
        <w:t>ca</w:t>
      </w:r>
      <w:r w:rsidRPr="007565BB">
        <w:rPr>
          <w:rFonts w:asciiTheme="majorHAnsi" w:hAnsiTheme="majorHAnsi"/>
          <w:spacing w:val="-4"/>
          <w:sz w:val="22"/>
          <w:szCs w:val="22"/>
        </w:rPr>
        <w:t>m</w:t>
      </w:r>
      <w:r w:rsidRPr="007565BB">
        <w:rPr>
          <w:rFonts w:asciiTheme="majorHAnsi" w:hAnsiTheme="majorHAnsi"/>
          <w:sz w:val="22"/>
          <w:szCs w:val="22"/>
        </w:rPr>
        <w:t>pu</w:t>
      </w:r>
      <w:r w:rsidRPr="007565BB">
        <w:rPr>
          <w:rFonts w:asciiTheme="majorHAnsi" w:hAnsiTheme="majorHAnsi"/>
          <w:spacing w:val="-2"/>
          <w:sz w:val="22"/>
          <w:szCs w:val="22"/>
        </w:rPr>
        <w:t>s</w:t>
      </w:r>
      <w:r w:rsidRPr="007565BB">
        <w:rPr>
          <w:rFonts w:asciiTheme="majorHAnsi" w:hAnsiTheme="majorHAnsi"/>
          <w:spacing w:val="-4"/>
          <w:sz w:val="22"/>
          <w:szCs w:val="22"/>
        </w:rPr>
        <w:t>-</w:t>
      </w:r>
      <w:r w:rsidRPr="007565BB">
        <w:rPr>
          <w:rFonts w:asciiTheme="majorHAnsi" w:hAnsiTheme="majorHAnsi"/>
          <w:spacing w:val="1"/>
          <w:sz w:val="22"/>
          <w:szCs w:val="22"/>
        </w:rPr>
        <w:t>t</w:t>
      </w:r>
      <w:r w:rsidRPr="007565BB">
        <w:rPr>
          <w:rFonts w:asciiTheme="majorHAnsi" w:hAnsiTheme="majorHAnsi"/>
          <w:spacing w:val="-2"/>
          <w:sz w:val="22"/>
          <w:szCs w:val="22"/>
        </w:rPr>
        <w:t>y</w:t>
      </w:r>
      <w:r w:rsidRPr="007565BB">
        <w:rPr>
          <w:rFonts w:asciiTheme="majorHAnsi" w:hAnsiTheme="majorHAnsi"/>
          <w:spacing w:val="2"/>
          <w:sz w:val="22"/>
          <w:szCs w:val="22"/>
        </w:rPr>
        <w:t>p</w:t>
      </w:r>
      <w:r w:rsidRPr="007565BB">
        <w:rPr>
          <w:rFonts w:asciiTheme="majorHAnsi" w:hAnsiTheme="majorHAnsi"/>
          <w:sz w:val="22"/>
          <w:szCs w:val="22"/>
        </w:rPr>
        <w:t>e</w:t>
      </w:r>
      <w:r w:rsidRPr="007565BB">
        <w:rPr>
          <w:rFonts w:asciiTheme="majorHAnsi" w:hAnsiTheme="majorHAnsi"/>
          <w:spacing w:val="1"/>
          <w:sz w:val="22"/>
          <w:szCs w:val="22"/>
        </w:rPr>
        <w:t xml:space="preserve"> </w:t>
      </w:r>
      <w:r w:rsidRPr="007565BB">
        <w:rPr>
          <w:rFonts w:asciiTheme="majorHAnsi" w:hAnsiTheme="majorHAnsi"/>
          <w:sz w:val="22"/>
          <w:szCs w:val="22"/>
        </w:rPr>
        <w:t>s</w:t>
      </w:r>
      <w:r w:rsidRPr="007565BB">
        <w:rPr>
          <w:rFonts w:asciiTheme="majorHAnsi" w:hAnsiTheme="majorHAnsi"/>
          <w:spacing w:val="-2"/>
          <w:sz w:val="22"/>
          <w:szCs w:val="22"/>
        </w:rPr>
        <w:t>e</w:t>
      </w:r>
      <w:r w:rsidRPr="007565BB">
        <w:rPr>
          <w:rFonts w:asciiTheme="majorHAnsi" w:hAnsiTheme="majorHAnsi"/>
          <w:spacing w:val="1"/>
          <w:sz w:val="22"/>
          <w:szCs w:val="22"/>
        </w:rPr>
        <w:t>t</w:t>
      </w:r>
      <w:r w:rsidRPr="007565BB">
        <w:rPr>
          <w:rFonts w:asciiTheme="majorHAnsi" w:hAnsiTheme="majorHAnsi"/>
          <w:spacing w:val="-1"/>
          <w:sz w:val="22"/>
          <w:szCs w:val="22"/>
        </w:rPr>
        <w:t>t</w:t>
      </w:r>
      <w:r w:rsidRPr="007565BB">
        <w:rPr>
          <w:rFonts w:asciiTheme="majorHAnsi" w:hAnsiTheme="majorHAnsi"/>
          <w:spacing w:val="1"/>
          <w:sz w:val="22"/>
          <w:szCs w:val="22"/>
        </w:rPr>
        <w:t>i</w:t>
      </w:r>
      <w:r w:rsidRPr="007565BB">
        <w:rPr>
          <w:rFonts w:asciiTheme="majorHAnsi" w:hAnsiTheme="majorHAnsi"/>
          <w:sz w:val="22"/>
          <w:szCs w:val="22"/>
        </w:rPr>
        <w:t>n</w:t>
      </w:r>
      <w:r w:rsidRPr="007565BB">
        <w:rPr>
          <w:rFonts w:asciiTheme="majorHAnsi" w:hAnsiTheme="majorHAnsi"/>
          <w:spacing w:val="-2"/>
          <w:sz w:val="22"/>
          <w:szCs w:val="22"/>
        </w:rPr>
        <w:t>g</w:t>
      </w:r>
      <w:r w:rsidRPr="007565BB">
        <w:rPr>
          <w:rFonts w:asciiTheme="majorHAnsi" w:hAnsiTheme="majorHAnsi"/>
          <w:sz w:val="22"/>
          <w:szCs w:val="22"/>
        </w:rPr>
        <w:t>s, ene</w:t>
      </w:r>
      <w:r w:rsidRPr="007565BB">
        <w:rPr>
          <w:rFonts w:asciiTheme="majorHAnsi" w:hAnsiTheme="majorHAnsi"/>
          <w:spacing w:val="1"/>
          <w:sz w:val="22"/>
          <w:szCs w:val="22"/>
        </w:rPr>
        <w:t>r</w:t>
      </w:r>
      <w:r w:rsidRPr="007565BB">
        <w:rPr>
          <w:rFonts w:asciiTheme="majorHAnsi" w:hAnsiTheme="majorHAnsi"/>
          <w:spacing w:val="-2"/>
          <w:sz w:val="22"/>
          <w:szCs w:val="22"/>
        </w:rPr>
        <w:t>g</w:t>
      </w:r>
      <w:r w:rsidRPr="007565BB">
        <w:rPr>
          <w:rFonts w:asciiTheme="majorHAnsi" w:hAnsiTheme="majorHAnsi"/>
          <w:sz w:val="22"/>
          <w:szCs w:val="22"/>
        </w:rPr>
        <w:t>y</w:t>
      </w:r>
      <w:r w:rsidRPr="007565BB">
        <w:rPr>
          <w:rFonts w:asciiTheme="majorHAnsi" w:hAnsiTheme="majorHAnsi"/>
          <w:spacing w:val="-4"/>
          <w:sz w:val="22"/>
          <w:szCs w:val="22"/>
        </w:rPr>
        <w:t>-</w:t>
      </w:r>
      <w:r w:rsidRPr="007565BB">
        <w:rPr>
          <w:rFonts w:asciiTheme="majorHAnsi" w:hAnsiTheme="majorHAnsi"/>
          <w:spacing w:val="1"/>
          <w:sz w:val="22"/>
          <w:szCs w:val="22"/>
        </w:rPr>
        <w:t>r</w:t>
      </w:r>
      <w:r w:rsidRPr="007565BB">
        <w:rPr>
          <w:rFonts w:asciiTheme="majorHAnsi" w:hAnsiTheme="majorHAnsi"/>
          <w:sz w:val="22"/>
          <w:szCs w:val="22"/>
        </w:rPr>
        <w:t>e</w:t>
      </w:r>
      <w:r w:rsidRPr="007565BB">
        <w:rPr>
          <w:rFonts w:asciiTheme="majorHAnsi" w:hAnsiTheme="majorHAnsi"/>
          <w:spacing w:val="1"/>
          <w:sz w:val="22"/>
          <w:szCs w:val="22"/>
        </w:rPr>
        <w:t>l</w:t>
      </w:r>
      <w:r w:rsidRPr="007565BB">
        <w:rPr>
          <w:rFonts w:asciiTheme="majorHAnsi" w:hAnsiTheme="majorHAnsi"/>
          <w:sz w:val="22"/>
          <w:szCs w:val="22"/>
        </w:rPr>
        <w:t>a</w:t>
      </w:r>
      <w:r w:rsidRPr="007565BB">
        <w:rPr>
          <w:rFonts w:asciiTheme="majorHAnsi" w:hAnsiTheme="majorHAnsi"/>
          <w:spacing w:val="-1"/>
          <w:sz w:val="22"/>
          <w:szCs w:val="22"/>
        </w:rPr>
        <w:t>t</w:t>
      </w:r>
      <w:r w:rsidRPr="007565BB">
        <w:rPr>
          <w:rFonts w:asciiTheme="majorHAnsi" w:hAnsiTheme="majorHAnsi"/>
          <w:sz w:val="22"/>
          <w:szCs w:val="22"/>
        </w:rPr>
        <w:t>ed d</w:t>
      </w:r>
      <w:r w:rsidRPr="007565BB">
        <w:rPr>
          <w:rFonts w:asciiTheme="majorHAnsi" w:hAnsiTheme="majorHAnsi"/>
          <w:spacing w:val="-2"/>
          <w:sz w:val="22"/>
          <w:szCs w:val="22"/>
        </w:rPr>
        <w:t>e</w:t>
      </w:r>
      <w:r w:rsidRPr="007565BB">
        <w:rPr>
          <w:rFonts w:asciiTheme="majorHAnsi" w:hAnsiTheme="majorHAnsi"/>
          <w:sz w:val="22"/>
          <w:szCs w:val="22"/>
        </w:rPr>
        <w:t>s</w:t>
      </w:r>
      <w:r w:rsidRPr="007565BB">
        <w:rPr>
          <w:rFonts w:asciiTheme="majorHAnsi" w:hAnsiTheme="majorHAnsi"/>
          <w:spacing w:val="1"/>
          <w:sz w:val="22"/>
          <w:szCs w:val="22"/>
        </w:rPr>
        <w:t>i</w:t>
      </w:r>
      <w:r w:rsidRPr="007565BB">
        <w:rPr>
          <w:rFonts w:asciiTheme="majorHAnsi" w:hAnsiTheme="majorHAnsi"/>
          <w:spacing w:val="-2"/>
          <w:sz w:val="22"/>
          <w:szCs w:val="22"/>
        </w:rPr>
        <w:t>g</w:t>
      </w:r>
      <w:r w:rsidRPr="007565BB">
        <w:rPr>
          <w:rFonts w:asciiTheme="majorHAnsi" w:hAnsiTheme="majorHAnsi"/>
          <w:sz w:val="22"/>
          <w:szCs w:val="22"/>
        </w:rPr>
        <w:t>n as</w:t>
      </w:r>
      <w:r w:rsidRPr="007565BB">
        <w:rPr>
          <w:rFonts w:asciiTheme="majorHAnsi" w:hAnsiTheme="majorHAnsi"/>
          <w:spacing w:val="-2"/>
          <w:sz w:val="22"/>
          <w:szCs w:val="22"/>
        </w:rPr>
        <w:t>s</w:t>
      </w:r>
      <w:r w:rsidRPr="007565BB">
        <w:rPr>
          <w:rFonts w:asciiTheme="majorHAnsi" w:hAnsiTheme="majorHAnsi"/>
          <w:spacing w:val="1"/>
          <w:sz w:val="22"/>
          <w:szCs w:val="22"/>
        </w:rPr>
        <w:t>i</w:t>
      </w:r>
      <w:r w:rsidRPr="007565BB">
        <w:rPr>
          <w:rFonts w:asciiTheme="majorHAnsi" w:hAnsiTheme="majorHAnsi"/>
          <w:spacing w:val="-2"/>
          <w:sz w:val="22"/>
          <w:szCs w:val="22"/>
        </w:rPr>
        <w:t>s</w:t>
      </w:r>
      <w:r w:rsidRPr="007565BB">
        <w:rPr>
          <w:rFonts w:asciiTheme="majorHAnsi" w:hAnsiTheme="majorHAnsi"/>
          <w:spacing w:val="-1"/>
          <w:sz w:val="22"/>
          <w:szCs w:val="22"/>
        </w:rPr>
        <w:t>t</w:t>
      </w:r>
      <w:r w:rsidRPr="007565BB">
        <w:rPr>
          <w:rFonts w:asciiTheme="majorHAnsi" w:hAnsiTheme="majorHAnsi"/>
          <w:sz w:val="22"/>
          <w:szCs w:val="22"/>
        </w:rPr>
        <w:t>ance</w:t>
      </w:r>
      <w:r w:rsidRPr="007565BB">
        <w:rPr>
          <w:rFonts w:asciiTheme="majorHAnsi" w:hAnsiTheme="majorHAnsi"/>
          <w:spacing w:val="-2"/>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w:t>
      </w:r>
      <w:r w:rsidRPr="007565BB">
        <w:rPr>
          <w:rFonts w:asciiTheme="majorHAnsi" w:hAnsiTheme="majorHAnsi"/>
          <w:spacing w:val="-2"/>
          <w:sz w:val="22"/>
          <w:szCs w:val="22"/>
        </w:rPr>
        <w:t>r</w:t>
      </w:r>
      <w:r w:rsidRPr="007565BB">
        <w:rPr>
          <w:rFonts w:asciiTheme="majorHAnsi" w:hAnsiTheme="majorHAnsi"/>
          <w:sz w:val="22"/>
          <w:szCs w:val="22"/>
        </w:rPr>
        <w:t>ou</w:t>
      </w:r>
      <w:r w:rsidRPr="007565BB">
        <w:rPr>
          <w:rFonts w:asciiTheme="majorHAnsi" w:hAnsiTheme="majorHAnsi"/>
          <w:spacing w:val="-2"/>
          <w:sz w:val="22"/>
          <w:szCs w:val="22"/>
        </w:rPr>
        <w:t>g</w:t>
      </w:r>
      <w:r w:rsidRPr="007565BB">
        <w:rPr>
          <w:rFonts w:asciiTheme="majorHAnsi" w:hAnsiTheme="majorHAnsi"/>
          <w:sz w:val="22"/>
          <w:szCs w:val="22"/>
        </w:rPr>
        <w:t>h co</w:t>
      </w:r>
      <w:r w:rsidRPr="007565BB">
        <w:rPr>
          <w:rFonts w:asciiTheme="majorHAnsi" w:hAnsiTheme="majorHAnsi"/>
          <w:spacing w:val="-4"/>
          <w:sz w:val="22"/>
          <w:szCs w:val="22"/>
        </w:rPr>
        <w:t>m</w:t>
      </w:r>
      <w:r w:rsidRPr="007565BB">
        <w:rPr>
          <w:rFonts w:asciiTheme="majorHAnsi" w:hAnsiTheme="majorHAnsi"/>
          <w:sz w:val="22"/>
          <w:szCs w:val="22"/>
        </w:rPr>
        <w:t>pu</w:t>
      </w:r>
      <w:r w:rsidRPr="007565BB">
        <w:rPr>
          <w:rFonts w:asciiTheme="majorHAnsi" w:hAnsiTheme="majorHAnsi"/>
          <w:spacing w:val="1"/>
          <w:sz w:val="22"/>
          <w:szCs w:val="22"/>
        </w:rPr>
        <w:t>t</w:t>
      </w:r>
      <w:r w:rsidRPr="007565BB">
        <w:rPr>
          <w:rFonts w:asciiTheme="majorHAnsi" w:hAnsiTheme="majorHAnsi"/>
          <w:sz w:val="22"/>
          <w:szCs w:val="22"/>
        </w:rPr>
        <w:t>er</w:t>
      </w:r>
      <w:r w:rsidRPr="007565BB">
        <w:rPr>
          <w:rFonts w:asciiTheme="majorHAnsi" w:hAnsiTheme="majorHAnsi"/>
          <w:spacing w:val="-4"/>
          <w:sz w:val="22"/>
          <w:szCs w:val="22"/>
        </w:rPr>
        <w:t>-</w:t>
      </w:r>
      <w:r w:rsidRPr="007565BB">
        <w:rPr>
          <w:rFonts w:asciiTheme="majorHAnsi" w:hAnsiTheme="majorHAnsi"/>
          <w:sz w:val="22"/>
          <w:szCs w:val="22"/>
        </w:rPr>
        <w:t>ass</w:t>
      </w:r>
      <w:r w:rsidRPr="007565BB">
        <w:rPr>
          <w:rFonts w:asciiTheme="majorHAnsi" w:hAnsiTheme="majorHAnsi"/>
          <w:spacing w:val="-1"/>
          <w:sz w:val="22"/>
          <w:szCs w:val="22"/>
        </w:rPr>
        <w:t>i</w:t>
      </w:r>
      <w:r w:rsidRPr="007565BB">
        <w:rPr>
          <w:rFonts w:asciiTheme="majorHAnsi" w:hAnsiTheme="majorHAnsi"/>
          <w:sz w:val="22"/>
          <w:szCs w:val="22"/>
        </w:rPr>
        <w:t>s</w:t>
      </w:r>
      <w:r w:rsidRPr="007565BB">
        <w:rPr>
          <w:rFonts w:asciiTheme="majorHAnsi" w:hAnsiTheme="majorHAnsi"/>
          <w:spacing w:val="1"/>
          <w:sz w:val="22"/>
          <w:szCs w:val="22"/>
        </w:rPr>
        <w:t>t</w:t>
      </w:r>
      <w:r w:rsidRPr="007565BB">
        <w:rPr>
          <w:rFonts w:asciiTheme="majorHAnsi" w:hAnsiTheme="majorHAnsi"/>
          <w:sz w:val="22"/>
          <w:szCs w:val="22"/>
        </w:rPr>
        <w:t>ed</w:t>
      </w:r>
      <w:r w:rsidRPr="007565BB">
        <w:rPr>
          <w:rFonts w:asciiTheme="majorHAnsi" w:hAnsiTheme="majorHAnsi"/>
          <w:spacing w:val="-2"/>
          <w:sz w:val="22"/>
          <w:szCs w:val="22"/>
        </w:rPr>
        <w:t xml:space="preserve"> </w:t>
      </w:r>
      <w:r w:rsidRPr="007565BB">
        <w:rPr>
          <w:rFonts w:asciiTheme="majorHAnsi" w:hAnsiTheme="majorHAnsi"/>
          <w:sz w:val="22"/>
          <w:szCs w:val="22"/>
        </w:rPr>
        <w:t>bu</w:t>
      </w:r>
      <w:r w:rsidRPr="007565BB">
        <w:rPr>
          <w:rFonts w:asciiTheme="majorHAnsi" w:hAnsiTheme="majorHAnsi"/>
          <w:spacing w:val="-1"/>
          <w:sz w:val="22"/>
          <w:szCs w:val="22"/>
        </w:rPr>
        <w:t>i</w:t>
      </w:r>
      <w:r w:rsidRPr="007565BB">
        <w:rPr>
          <w:rFonts w:asciiTheme="majorHAnsi" w:hAnsiTheme="majorHAnsi"/>
          <w:spacing w:val="1"/>
          <w:sz w:val="22"/>
          <w:szCs w:val="22"/>
        </w:rPr>
        <w:t>l</w:t>
      </w:r>
      <w:r w:rsidRPr="007565BB">
        <w:rPr>
          <w:rFonts w:asciiTheme="majorHAnsi" w:hAnsiTheme="majorHAnsi"/>
          <w:sz w:val="22"/>
          <w:szCs w:val="22"/>
        </w:rPr>
        <w:t>d</w:t>
      </w:r>
      <w:r w:rsidRPr="007565BB">
        <w:rPr>
          <w:rFonts w:asciiTheme="majorHAnsi" w:hAnsiTheme="majorHAnsi"/>
          <w:spacing w:val="-1"/>
          <w:sz w:val="22"/>
          <w:szCs w:val="22"/>
        </w:rPr>
        <w:t>i</w:t>
      </w:r>
      <w:r w:rsidRPr="007565BB">
        <w:rPr>
          <w:rFonts w:asciiTheme="majorHAnsi" w:hAnsiTheme="majorHAnsi"/>
          <w:sz w:val="22"/>
          <w:szCs w:val="22"/>
        </w:rPr>
        <w:t>ng</w:t>
      </w:r>
      <w:r w:rsidRPr="007565BB">
        <w:rPr>
          <w:rFonts w:asciiTheme="majorHAnsi" w:hAnsiTheme="majorHAnsi"/>
          <w:spacing w:val="-2"/>
          <w:sz w:val="22"/>
          <w:szCs w:val="22"/>
        </w:rPr>
        <w:t xml:space="preserve"> </w:t>
      </w:r>
      <w:r w:rsidRPr="007565BB">
        <w:rPr>
          <w:rFonts w:asciiTheme="majorHAnsi" w:hAnsiTheme="majorHAnsi"/>
          <w:spacing w:val="-4"/>
          <w:sz w:val="22"/>
          <w:szCs w:val="22"/>
        </w:rPr>
        <w:lastRenderedPageBreak/>
        <w:t>m</w:t>
      </w:r>
      <w:r w:rsidRPr="007565BB">
        <w:rPr>
          <w:rFonts w:asciiTheme="majorHAnsi" w:hAnsiTheme="majorHAnsi"/>
          <w:sz w:val="22"/>
          <w:szCs w:val="22"/>
        </w:rPr>
        <w:t>ode</w:t>
      </w:r>
      <w:r w:rsidRPr="007565BB">
        <w:rPr>
          <w:rFonts w:asciiTheme="majorHAnsi" w:hAnsiTheme="majorHAnsi"/>
          <w:spacing w:val="1"/>
          <w:sz w:val="22"/>
          <w:szCs w:val="22"/>
        </w:rPr>
        <w:t>li</w:t>
      </w:r>
      <w:r w:rsidRPr="007565BB">
        <w:rPr>
          <w:rFonts w:asciiTheme="majorHAnsi" w:hAnsiTheme="majorHAnsi"/>
          <w:sz w:val="22"/>
          <w:szCs w:val="22"/>
        </w:rPr>
        <w:t>n</w:t>
      </w:r>
      <w:r w:rsidRPr="007565BB">
        <w:rPr>
          <w:rFonts w:asciiTheme="majorHAnsi" w:hAnsiTheme="majorHAnsi"/>
          <w:spacing w:val="-2"/>
          <w:sz w:val="22"/>
          <w:szCs w:val="22"/>
        </w:rPr>
        <w:t>g</w:t>
      </w:r>
      <w:r w:rsidRPr="007565BB">
        <w:rPr>
          <w:rFonts w:asciiTheme="majorHAnsi" w:hAnsiTheme="majorHAnsi"/>
          <w:sz w:val="22"/>
          <w:szCs w:val="22"/>
        </w:rPr>
        <w:t>, or</w:t>
      </w:r>
      <w:r w:rsidRPr="007565BB">
        <w:rPr>
          <w:rFonts w:asciiTheme="majorHAnsi" w:hAnsiTheme="majorHAnsi"/>
          <w:spacing w:val="1"/>
          <w:sz w:val="22"/>
          <w:szCs w:val="22"/>
        </w:rPr>
        <w:t xml:space="preserve"> </w:t>
      </w:r>
      <w:r w:rsidRPr="007565BB">
        <w:rPr>
          <w:rFonts w:asciiTheme="majorHAnsi" w:hAnsiTheme="majorHAnsi"/>
          <w:sz w:val="22"/>
          <w:szCs w:val="22"/>
        </w:rPr>
        <w:t>en</w:t>
      </w:r>
      <w:r w:rsidRPr="007565BB">
        <w:rPr>
          <w:rFonts w:asciiTheme="majorHAnsi" w:hAnsiTheme="majorHAnsi"/>
          <w:spacing w:val="-2"/>
          <w:sz w:val="22"/>
          <w:szCs w:val="22"/>
        </w:rPr>
        <w:t>g</w:t>
      </w:r>
      <w:r w:rsidRPr="007565BB">
        <w:rPr>
          <w:rFonts w:asciiTheme="majorHAnsi" w:hAnsiTheme="majorHAnsi"/>
          <w:spacing w:val="1"/>
          <w:sz w:val="22"/>
          <w:szCs w:val="22"/>
        </w:rPr>
        <w:t>i</w:t>
      </w:r>
      <w:r w:rsidRPr="007565BB">
        <w:rPr>
          <w:rFonts w:asciiTheme="majorHAnsi" w:hAnsiTheme="majorHAnsi"/>
          <w:sz w:val="22"/>
          <w:szCs w:val="22"/>
        </w:rPr>
        <w:t>nee</w:t>
      </w:r>
      <w:r w:rsidRPr="007565BB">
        <w:rPr>
          <w:rFonts w:asciiTheme="majorHAnsi" w:hAnsiTheme="majorHAnsi"/>
          <w:spacing w:val="-2"/>
          <w:sz w:val="22"/>
          <w:szCs w:val="22"/>
        </w:rPr>
        <w:t>r</w:t>
      </w:r>
      <w:r w:rsidRPr="007565BB">
        <w:rPr>
          <w:rFonts w:asciiTheme="majorHAnsi" w:hAnsiTheme="majorHAnsi"/>
          <w:spacing w:val="1"/>
          <w:sz w:val="22"/>
          <w:szCs w:val="22"/>
        </w:rPr>
        <w:t>i</w:t>
      </w:r>
      <w:r w:rsidRPr="007565BB">
        <w:rPr>
          <w:rFonts w:asciiTheme="majorHAnsi" w:hAnsiTheme="majorHAnsi"/>
          <w:sz w:val="22"/>
          <w:szCs w:val="22"/>
        </w:rPr>
        <w:t>ng</w:t>
      </w:r>
      <w:r w:rsidRPr="007565BB">
        <w:rPr>
          <w:rFonts w:asciiTheme="majorHAnsi" w:hAnsiTheme="majorHAnsi"/>
          <w:spacing w:val="-2"/>
          <w:sz w:val="22"/>
          <w:szCs w:val="22"/>
        </w:rPr>
        <w:t xml:space="preserve"> </w:t>
      </w:r>
      <w:r w:rsidRPr="007565BB">
        <w:rPr>
          <w:rFonts w:asciiTheme="majorHAnsi" w:hAnsiTheme="majorHAnsi"/>
          <w:sz w:val="22"/>
          <w:szCs w:val="22"/>
        </w:rPr>
        <w:t>supp</w:t>
      </w:r>
      <w:r w:rsidRPr="007565BB">
        <w:rPr>
          <w:rFonts w:asciiTheme="majorHAnsi" w:hAnsiTheme="majorHAnsi"/>
          <w:spacing w:val="-2"/>
          <w:sz w:val="22"/>
          <w:szCs w:val="22"/>
        </w:rPr>
        <w:t>o</w:t>
      </w:r>
      <w:r w:rsidRPr="007565BB">
        <w:rPr>
          <w:rFonts w:asciiTheme="majorHAnsi" w:hAnsiTheme="majorHAnsi"/>
          <w:spacing w:val="1"/>
          <w:sz w:val="22"/>
          <w:szCs w:val="22"/>
        </w:rPr>
        <w:t>r</w:t>
      </w:r>
      <w:r w:rsidRPr="007565BB">
        <w:rPr>
          <w:rFonts w:asciiTheme="majorHAnsi" w:hAnsiTheme="majorHAnsi"/>
          <w:sz w:val="22"/>
          <w:szCs w:val="22"/>
        </w:rPr>
        <w:t>t</w:t>
      </w:r>
      <w:r w:rsidRPr="007565BB">
        <w:rPr>
          <w:rFonts w:asciiTheme="majorHAnsi" w:hAnsiTheme="majorHAnsi"/>
          <w:spacing w:val="-1"/>
          <w:sz w:val="22"/>
          <w:szCs w:val="22"/>
        </w:rPr>
        <w:t xml:space="preserve"> </w:t>
      </w:r>
      <w:r w:rsidRPr="007565BB">
        <w:rPr>
          <w:rFonts w:asciiTheme="majorHAnsi" w:hAnsiTheme="majorHAnsi"/>
          <w:sz w:val="22"/>
          <w:szCs w:val="22"/>
        </w:rPr>
        <w:t xml:space="preserve">and </w:t>
      </w:r>
      <w:r w:rsidRPr="007565BB">
        <w:rPr>
          <w:rFonts w:asciiTheme="majorHAnsi" w:hAnsiTheme="majorHAnsi"/>
          <w:spacing w:val="-2"/>
          <w:sz w:val="22"/>
          <w:szCs w:val="22"/>
        </w:rPr>
        <w:t>o</w:t>
      </w:r>
      <w:r w:rsidRPr="007565BB">
        <w:rPr>
          <w:rFonts w:asciiTheme="majorHAnsi" w:hAnsiTheme="majorHAnsi"/>
          <w:spacing w:val="-1"/>
          <w:sz w:val="22"/>
          <w:szCs w:val="22"/>
        </w:rPr>
        <w:t>t</w:t>
      </w:r>
      <w:r w:rsidRPr="007565BB">
        <w:rPr>
          <w:rFonts w:asciiTheme="majorHAnsi" w:hAnsiTheme="majorHAnsi"/>
          <w:sz w:val="22"/>
          <w:szCs w:val="22"/>
        </w:rPr>
        <w:t>her</w:t>
      </w:r>
      <w:r w:rsidRPr="007565BB">
        <w:rPr>
          <w:rFonts w:asciiTheme="majorHAnsi" w:hAnsiTheme="majorHAnsi"/>
          <w:spacing w:val="1"/>
          <w:sz w:val="22"/>
          <w:szCs w:val="22"/>
        </w:rPr>
        <w:t xml:space="preserve"> </w:t>
      </w:r>
      <w:r w:rsidRPr="007565BB">
        <w:rPr>
          <w:rFonts w:asciiTheme="majorHAnsi" w:hAnsiTheme="majorHAnsi"/>
          <w:spacing w:val="-2"/>
          <w:sz w:val="22"/>
          <w:szCs w:val="22"/>
        </w:rPr>
        <w:t>a</w:t>
      </w:r>
      <w:r w:rsidRPr="007565BB">
        <w:rPr>
          <w:rFonts w:asciiTheme="majorHAnsi" w:hAnsiTheme="majorHAnsi"/>
          <w:sz w:val="22"/>
          <w:szCs w:val="22"/>
        </w:rPr>
        <w:t>na</w:t>
      </w:r>
      <w:r w:rsidRPr="007565BB">
        <w:rPr>
          <w:rFonts w:asciiTheme="majorHAnsi" w:hAnsiTheme="majorHAnsi"/>
          <w:spacing w:val="1"/>
          <w:sz w:val="22"/>
          <w:szCs w:val="22"/>
        </w:rPr>
        <w:t>l</w:t>
      </w:r>
      <w:r w:rsidRPr="007565BB">
        <w:rPr>
          <w:rFonts w:asciiTheme="majorHAnsi" w:hAnsiTheme="majorHAnsi"/>
          <w:spacing w:val="-2"/>
          <w:sz w:val="22"/>
          <w:szCs w:val="22"/>
        </w:rPr>
        <w:t>y</w:t>
      </w:r>
      <w:r w:rsidRPr="007565BB">
        <w:rPr>
          <w:rFonts w:asciiTheme="majorHAnsi" w:hAnsiTheme="majorHAnsi"/>
          <w:sz w:val="22"/>
          <w:szCs w:val="22"/>
        </w:rPr>
        <w:t>s</w:t>
      </w:r>
      <w:r w:rsidRPr="007565BB">
        <w:rPr>
          <w:rFonts w:asciiTheme="majorHAnsi" w:hAnsiTheme="majorHAnsi"/>
          <w:spacing w:val="-1"/>
          <w:sz w:val="22"/>
          <w:szCs w:val="22"/>
        </w:rPr>
        <w:t>i</w:t>
      </w:r>
      <w:r w:rsidRPr="007565BB">
        <w:rPr>
          <w:rFonts w:asciiTheme="majorHAnsi" w:hAnsiTheme="majorHAnsi"/>
          <w:sz w:val="22"/>
          <w:szCs w:val="22"/>
        </w:rPr>
        <w:t xml:space="preserve">s </w:t>
      </w:r>
      <w:r w:rsidRPr="007565BB">
        <w:rPr>
          <w:rFonts w:asciiTheme="majorHAnsi" w:hAnsiTheme="majorHAnsi"/>
          <w:spacing w:val="1"/>
          <w:sz w:val="22"/>
          <w:szCs w:val="22"/>
        </w:rPr>
        <w:t>r</w:t>
      </w:r>
      <w:r w:rsidRPr="007565BB">
        <w:rPr>
          <w:rFonts w:asciiTheme="majorHAnsi" w:hAnsiTheme="majorHAnsi"/>
          <w:sz w:val="22"/>
          <w:szCs w:val="22"/>
        </w:rPr>
        <w:t>equ</w:t>
      </w:r>
      <w:r w:rsidRPr="007565BB">
        <w:rPr>
          <w:rFonts w:asciiTheme="majorHAnsi" w:hAnsiTheme="majorHAnsi"/>
          <w:spacing w:val="-2"/>
          <w:sz w:val="22"/>
          <w:szCs w:val="22"/>
        </w:rPr>
        <w:t>e</w:t>
      </w:r>
      <w:r w:rsidRPr="007565BB">
        <w:rPr>
          <w:rFonts w:asciiTheme="majorHAnsi" w:hAnsiTheme="majorHAnsi"/>
          <w:sz w:val="22"/>
          <w:szCs w:val="22"/>
        </w:rPr>
        <w:t>s</w:t>
      </w:r>
      <w:r w:rsidRPr="007565BB">
        <w:rPr>
          <w:rFonts w:asciiTheme="majorHAnsi" w:hAnsiTheme="majorHAnsi"/>
          <w:spacing w:val="-1"/>
          <w:sz w:val="22"/>
          <w:szCs w:val="22"/>
        </w:rPr>
        <w:t>t</w:t>
      </w:r>
      <w:r w:rsidRPr="007565BB">
        <w:rPr>
          <w:rFonts w:asciiTheme="majorHAnsi" w:hAnsiTheme="majorHAnsi"/>
          <w:sz w:val="22"/>
          <w:szCs w:val="22"/>
        </w:rPr>
        <w:t>ed by</w:t>
      </w:r>
      <w:r w:rsidRPr="007565BB">
        <w:rPr>
          <w:rFonts w:asciiTheme="majorHAnsi" w:hAnsiTheme="majorHAnsi"/>
          <w:spacing w:val="-2"/>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2"/>
          <w:sz w:val="22"/>
          <w:szCs w:val="22"/>
        </w:rPr>
        <w:t xml:space="preserve"> </w:t>
      </w:r>
      <w:r w:rsidR="00F1772F">
        <w:rPr>
          <w:rFonts w:asciiTheme="majorHAnsi" w:hAnsiTheme="majorHAnsi"/>
          <w:sz w:val="22"/>
          <w:szCs w:val="22"/>
        </w:rPr>
        <w:t>applicant</w:t>
      </w:r>
      <w:r w:rsidRPr="007565BB">
        <w:rPr>
          <w:rFonts w:asciiTheme="majorHAnsi" w:hAnsiTheme="majorHAnsi"/>
          <w:spacing w:val="1"/>
          <w:sz w:val="22"/>
          <w:szCs w:val="22"/>
        </w:rPr>
        <w:t xml:space="preserve"> </w:t>
      </w:r>
      <w:r w:rsidRPr="007565BB">
        <w:rPr>
          <w:rFonts w:asciiTheme="majorHAnsi" w:hAnsiTheme="majorHAnsi"/>
          <w:spacing w:val="-2"/>
          <w:sz w:val="22"/>
          <w:szCs w:val="22"/>
        </w:rPr>
        <w:t>a</w:t>
      </w:r>
      <w:r w:rsidRPr="007565BB">
        <w:rPr>
          <w:rFonts w:asciiTheme="majorHAnsi" w:hAnsiTheme="majorHAnsi"/>
          <w:sz w:val="22"/>
          <w:szCs w:val="22"/>
        </w:rPr>
        <w:t>nd ap</w:t>
      </w:r>
      <w:r w:rsidRPr="007565BB">
        <w:rPr>
          <w:rFonts w:asciiTheme="majorHAnsi" w:hAnsiTheme="majorHAnsi"/>
          <w:spacing w:val="-2"/>
          <w:sz w:val="22"/>
          <w:szCs w:val="22"/>
        </w:rPr>
        <w:t>p</w:t>
      </w:r>
      <w:r w:rsidRPr="007565BB">
        <w:rPr>
          <w:rFonts w:asciiTheme="majorHAnsi" w:hAnsiTheme="majorHAnsi"/>
          <w:spacing w:val="1"/>
          <w:sz w:val="22"/>
          <w:szCs w:val="22"/>
        </w:rPr>
        <w:t>r</w:t>
      </w:r>
      <w:r w:rsidRPr="007565BB">
        <w:rPr>
          <w:rFonts w:asciiTheme="majorHAnsi" w:hAnsiTheme="majorHAnsi"/>
          <w:sz w:val="22"/>
          <w:szCs w:val="22"/>
        </w:rPr>
        <w:t>o</w:t>
      </w:r>
      <w:r w:rsidRPr="007565BB">
        <w:rPr>
          <w:rFonts w:asciiTheme="majorHAnsi" w:hAnsiTheme="majorHAnsi"/>
          <w:spacing w:val="-2"/>
          <w:sz w:val="22"/>
          <w:szCs w:val="22"/>
        </w:rPr>
        <w:t>v</w:t>
      </w:r>
      <w:r w:rsidRPr="007565BB">
        <w:rPr>
          <w:rFonts w:asciiTheme="majorHAnsi" w:hAnsiTheme="majorHAnsi"/>
          <w:sz w:val="22"/>
          <w:szCs w:val="22"/>
        </w:rPr>
        <w:t>ed by</w:t>
      </w:r>
      <w:r w:rsidRPr="007565BB">
        <w:rPr>
          <w:rFonts w:asciiTheme="majorHAnsi" w:hAnsiTheme="majorHAnsi"/>
          <w:spacing w:val="-2"/>
          <w:sz w:val="22"/>
          <w:szCs w:val="22"/>
        </w:rPr>
        <w:t xml:space="preserve"> </w:t>
      </w:r>
      <w:r w:rsidRPr="007565BB">
        <w:rPr>
          <w:rFonts w:asciiTheme="majorHAnsi" w:hAnsiTheme="majorHAnsi"/>
          <w:spacing w:val="-1"/>
          <w:sz w:val="22"/>
          <w:szCs w:val="22"/>
        </w:rPr>
        <w:t>the DESEU</w:t>
      </w:r>
      <w:r w:rsidRPr="007565BB">
        <w:rPr>
          <w:rFonts w:asciiTheme="majorHAnsi" w:hAnsiTheme="majorHAnsi"/>
          <w:sz w:val="22"/>
          <w:szCs w:val="22"/>
        </w:rPr>
        <w:t xml:space="preserve">.  The objective of the audit, or energy assessment, is to determine and develop measures that will provide a reduction in the energy use or cost of operating the building, or buildings, in question. </w:t>
      </w:r>
      <w:r>
        <w:rPr>
          <w:rFonts w:asciiTheme="majorHAnsi" w:hAnsiTheme="majorHAnsi"/>
          <w:sz w:val="22"/>
          <w:szCs w:val="22"/>
        </w:rPr>
        <w:t xml:space="preserve"> T</w:t>
      </w:r>
      <w:r w:rsidRPr="007565BB">
        <w:rPr>
          <w:rFonts w:asciiTheme="majorHAnsi" w:hAnsiTheme="majorHAnsi"/>
          <w:sz w:val="22"/>
          <w:szCs w:val="22"/>
        </w:rPr>
        <w:t>here are two different levels of energy audits, or assess</w:t>
      </w:r>
      <w:r>
        <w:rPr>
          <w:rFonts w:asciiTheme="majorHAnsi" w:hAnsiTheme="majorHAnsi"/>
          <w:sz w:val="22"/>
          <w:szCs w:val="22"/>
        </w:rPr>
        <w:t>ments that the DSEU will assist:</w:t>
      </w:r>
    </w:p>
    <w:p w:rsidR="00955364" w:rsidRPr="003515BA" w:rsidRDefault="00955364" w:rsidP="009E31F1">
      <w:pPr>
        <w:spacing w:line="240" w:lineRule="exact"/>
        <w:jc w:val="both"/>
        <w:rPr>
          <w:rFonts w:asciiTheme="majorHAnsi" w:hAnsiTheme="majorHAnsi"/>
          <w:sz w:val="22"/>
          <w:szCs w:val="22"/>
        </w:rPr>
      </w:pPr>
    </w:p>
    <w:p w:rsidR="00955364" w:rsidRDefault="00955364" w:rsidP="003515BA">
      <w:pPr>
        <w:pStyle w:val="ListParagraph"/>
        <w:numPr>
          <w:ilvl w:val="0"/>
          <w:numId w:val="7"/>
        </w:numPr>
        <w:spacing w:line="240" w:lineRule="exact"/>
        <w:ind w:hanging="450"/>
        <w:jc w:val="both"/>
        <w:rPr>
          <w:rFonts w:asciiTheme="majorHAnsi" w:hAnsiTheme="majorHAnsi"/>
          <w:sz w:val="22"/>
          <w:szCs w:val="22"/>
        </w:rPr>
      </w:pPr>
      <w:r w:rsidRPr="003515BA">
        <w:rPr>
          <w:rFonts w:asciiTheme="majorHAnsi" w:hAnsiTheme="majorHAnsi"/>
          <w:sz w:val="22"/>
          <w:szCs w:val="22"/>
        </w:rPr>
        <w:t>ASHRAE Level II: Energy Survey and Engineering Analysis Audits identify no-cost and low-cost energy saving opportunities, and a general idea of potential capital improvements to the site.  This analysis also provides EEM* recommendations in line with your financial plans and potential capital-intensive energy savings opportunities.  Level II audits include an in-depth analysis of energy costs, energy usage and building characteristics and a more refined survey of how energy is used in your building.</w:t>
      </w:r>
    </w:p>
    <w:p w:rsidR="003515BA" w:rsidRPr="003515BA" w:rsidRDefault="003515BA" w:rsidP="003515BA">
      <w:pPr>
        <w:pStyle w:val="ListParagraph"/>
        <w:spacing w:line="240" w:lineRule="exact"/>
        <w:ind w:left="2340"/>
        <w:jc w:val="both"/>
        <w:rPr>
          <w:rFonts w:asciiTheme="majorHAnsi" w:hAnsiTheme="majorHAnsi"/>
          <w:sz w:val="22"/>
          <w:szCs w:val="22"/>
        </w:rPr>
      </w:pPr>
    </w:p>
    <w:p w:rsidR="00955364" w:rsidRDefault="00955364" w:rsidP="009E31F1">
      <w:pPr>
        <w:pStyle w:val="ListParagraph"/>
        <w:numPr>
          <w:ilvl w:val="0"/>
          <w:numId w:val="7"/>
        </w:numPr>
        <w:spacing w:line="240" w:lineRule="exact"/>
        <w:jc w:val="both"/>
        <w:rPr>
          <w:rFonts w:asciiTheme="majorHAnsi" w:hAnsiTheme="majorHAnsi"/>
          <w:sz w:val="22"/>
          <w:szCs w:val="22"/>
        </w:rPr>
      </w:pPr>
      <w:r w:rsidRPr="003515BA">
        <w:rPr>
          <w:rFonts w:asciiTheme="majorHAnsi" w:hAnsiTheme="majorHAnsi"/>
          <w:sz w:val="22"/>
          <w:szCs w:val="22"/>
        </w:rPr>
        <w:t>ASHRAE Level III: Detailed Analysis of Capital-Intensive Modification Audits (often referred to as an “investment grade” audit) provide solid recommendations and financial analysis for major capital investments.  In addition to Level II activities, Level III audits include monitoring, data collection and an engineering analysis.</w:t>
      </w:r>
    </w:p>
    <w:p w:rsidR="003515BA" w:rsidRPr="003515BA" w:rsidRDefault="003515BA" w:rsidP="003515BA">
      <w:pPr>
        <w:pStyle w:val="ListParagraph"/>
        <w:spacing w:line="240" w:lineRule="exact"/>
        <w:ind w:left="2340"/>
        <w:jc w:val="both"/>
        <w:rPr>
          <w:rFonts w:asciiTheme="majorHAnsi" w:hAnsiTheme="majorHAnsi"/>
          <w:sz w:val="22"/>
          <w:szCs w:val="22"/>
        </w:rPr>
      </w:pPr>
    </w:p>
    <w:p w:rsidR="00955364" w:rsidRPr="003515BA" w:rsidRDefault="00955364" w:rsidP="009E31F1">
      <w:pPr>
        <w:spacing w:line="240" w:lineRule="exact"/>
        <w:ind w:left="1980"/>
        <w:jc w:val="both"/>
        <w:rPr>
          <w:rFonts w:asciiTheme="majorHAnsi" w:hAnsiTheme="majorHAnsi"/>
          <w:sz w:val="22"/>
          <w:szCs w:val="22"/>
        </w:rPr>
      </w:pPr>
      <w:r w:rsidRPr="003515BA">
        <w:rPr>
          <w:rFonts w:asciiTheme="majorHAnsi" w:hAnsiTheme="majorHAnsi"/>
          <w:sz w:val="22"/>
          <w:szCs w:val="22"/>
        </w:rPr>
        <w:t>*EEM – Energy Efficiency Measure – adjustments to building systems and controls, or equipment installations that result in lower energy use.</w:t>
      </w:r>
    </w:p>
    <w:p w:rsidR="00955364" w:rsidRPr="007565BB" w:rsidRDefault="00955364" w:rsidP="009E31F1">
      <w:pPr>
        <w:spacing w:line="240" w:lineRule="exact"/>
        <w:ind w:left="111"/>
        <w:jc w:val="both"/>
        <w:rPr>
          <w:rFonts w:asciiTheme="majorHAnsi" w:hAnsiTheme="majorHAnsi"/>
          <w:sz w:val="22"/>
          <w:szCs w:val="22"/>
        </w:rPr>
      </w:pPr>
    </w:p>
    <w:p w:rsidR="00955364" w:rsidRPr="00A430B2" w:rsidRDefault="00955364" w:rsidP="009E31F1">
      <w:pPr>
        <w:spacing w:line="240" w:lineRule="exact"/>
        <w:ind w:left="111"/>
        <w:jc w:val="both"/>
        <w:rPr>
          <w:rFonts w:asciiTheme="majorHAnsi" w:hAnsiTheme="majorHAnsi"/>
          <w:sz w:val="22"/>
          <w:szCs w:val="22"/>
        </w:rPr>
      </w:pPr>
      <w:r>
        <w:rPr>
          <w:rFonts w:asciiTheme="majorHAnsi" w:hAnsiTheme="majorHAnsi"/>
          <w:sz w:val="22"/>
          <w:szCs w:val="22"/>
        </w:rPr>
        <w:t>You can expect the following steps to be taken during the course of a typical energy audit, or assessment:</w:t>
      </w:r>
    </w:p>
    <w:p w:rsidR="00955364" w:rsidRDefault="00955364" w:rsidP="009E31F1">
      <w:pPr>
        <w:spacing w:line="240" w:lineRule="exact"/>
        <w:jc w:val="both"/>
        <w:rPr>
          <w:rFonts w:asciiTheme="majorHAnsi" w:hAnsiTheme="majorHAnsi"/>
          <w:sz w:val="22"/>
          <w:szCs w:val="22"/>
        </w:rPr>
      </w:pPr>
    </w:p>
    <w:p w:rsidR="00955364" w:rsidRPr="00A430B2" w:rsidRDefault="00955364" w:rsidP="009E31F1">
      <w:pPr>
        <w:pStyle w:val="ListParagraph"/>
        <w:numPr>
          <w:ilvl w:val="0"/>
          <w:numId w:val="13"/>
        </w:numPr>
        <w:spacing w:line="240" w:lineRule="exact"/>
        <w:jc w:val="both"/>
        <w:rPr>
          <w:rFonts w:asciiTheme="majorHAnsi" w:hAnsiTheme="majorHAnsi"/>
          <w:sz w:val="22"/>
          <w:szCs w:val="22"/>
        </w:rPr>
      </w:pPr>
      <w:r w:rsidRPr="00A430B2">
        <w:rPr>
          <w:rFonts w:asciiTheme="majorHAnsi" w:hAnsiTheme="majorHAnsi"/>
          <w:sz w:val="22"/>
          <w:szCs w:val="22"/>
        </w:rPr>
        <w:t>Collect and analyze historical energy use</w:t>
      </w:r>
      <w:r w:rsidR="003515BA">
        <w:rPr>
          <w:rFonts w:asciiTheme="majorHAnsi" w:hAnsiTheme="majorHAnsi"/>
          <w:sz w:val="22"/>
          <w:szCs w:val="22"/>
        </w:rPr>
        <w:t xml:space="preserve"> data</w:t>
      </w:r>
      <w:r w:rsidRPr="00A430B2">
        <w:rPr>
          <w:rFonts w:asciiTheme="majorHAnsi" w:hAnsiTheme="majorHAnsi"/>
          <w:sz w:val="22"/>
          <w:szCs w:val="22"/>
        </w:rPr>
        <w:t>.</w:t>
      </w:r>
    </w:p>
    <w:p w:rsidR="00955364" w:rsidRPr="007565BB" w:rsidRDefault="00955364" w:rsidP="009E31F1">
      <w:pPr>
        <w:pStyle w:val="ListParagraph"/>
        <w:numPr>
          <w:ilvl w:val="0"/>
          <w:numId w:val="13"/>
        </w:numPr>
        <w:spacing w:line="240" w:lineRule="exact"/>
        <w:jc w:val="both"/>
        <w:rPr>
          <w:rFonts w:asciiTheme="majorHAnsi" w:hAnsiTheme="majorHAnsi"/>
          <w:sz w:val="22"/>
          <w:szCs w:val="22"/>
        </w:rPr>
      </w:pPr>
      <w:r w:rsidRPr="007565BB">
        <w:rPr>
          <w:rFonts w:asciiTheme="majorHAnsi" w:hAnsiTheme="majorHAnsi"/>
          <w:sz w:val="22"/>
          <w:szCs w:val="22"/>
        </w:rPr>
        <w:t>Study the building and gather data on its operational characteristics and indoor environmental quality.</w:t>
      </w:r>
    </w:p>
    <w:p w:rsidR="00955364" w:rsidRPr="007565BB" w:rsidRDefault="00955364" w:rsidP="009E31F1">
      <w:pPr>
        <w:pStyle w:val="ListParagraph"/>
        <w:numPr>
          <w:ilvl w:val="0"/>
          <w:numId w:val="13"/>
        </w:numPr>
        <w:spacing w:line="240" w:lineRule="exact"/>
        <w:jc w:val="both"/>
        <w:rPr>
          <w:rFonts w:asciiTheme="majorHAnsi" w:hAnsiTheme="majorHAnsi"/>
          <w:sz w:val="22"/>
          <w:szCs w:val="22"/>
        </w:rPr>
      </w:pPr>
      <w:r w:rsidRPr="007565BB">
        <w:rPr>
          <w:rFonts w:asciiTheme="majorHAnsi" w:hAnsiTheme="majorHAnsi"/>
          <w:sz w:val="22"/>
          <w:szCs w:val="22"/>
        </w:rPr>
        <w:t>Identify potential measures that will reduce the energy use and/or cost and/or will improve the occupants’ indoor environmental quality.</w:t>
      </w:r>
    </w:p>
    <w:p w:rsidR="00955364" w:rsidRPr="007565BB" w:rsidRDefault="00955364" w:rsidP="009E31F1">
      <w:pPr>
        <w:pStyle w:val="ListParagraph"/>
        <w:numPr>
          <w:ilvl w:val="0"/>
          <w:numId w:val="13"/>
        </w:numPr>
        <w:spacing w:line="240" w:lineRule="exact"/>
        <w:jc w:val="both"/>
        <w:rPr>
          <w:rFonts w:asciiTheme="majorHAnsi" w:hAnsiTheme="majorHAnsi"/>
          <w:sz w:val="22"/>
          <w:szCs w:val="22"/>
        </w:rPr>
      </w:pPr>
      <w:r w:rsidRPr="007565BB">
        <w:rPr>
          <w:rFonts w:asciiTheme="majorHAnsi" w:hAnsiTheme="majorHAnsi"/>
          <w:sz w:val="22"/>
          <w:szCs w:val="22"/>
        </w:rPr>
        <w:t>Perform an engineering and economic analysis of potential modifications.</w:t>
      </w:r>
    </w:p>
    <w:p w:rsidR="00955364" w:rsidRPr="007565BB" w:rsidRDefault="00955364" w:rsidP="009E31F1">
      <w:pPr>
        <w:pStyle w:val="ListParagraph"/>
        <w:numPr>
          <w:ilvl w:val="0"/>
          <w:numId w:val="13"/>
        </w:numPr>
        <w:spacing w:line="240" w:lineRule="exact"/>
        <w:jc w:val="both"/>
        <w:rPr>
          <w:rFonts w:asciiTheme="majorHAnsi" w:hAnsiTheme="majorHAnsi"/>
          <w:sz w:val="22"/>
          <w:szCs w:val="22"/>
        </w:rPr>
      </w:pPr>
      <w:r w:rsidRPr="007565BB">
        <w:rPr>
          <w:rFonts w:asciiTheme="majorHAnsi" w:hAnsiTheme="majorHAnsi"/>
          <w:sz w:val="22"/>
          <w:szCs w:val="22"/>
        </w:rPr>
        <w:t>Prepare a list of appropriate measures and group measures into bundles that will capitalize on potential synergies and cost reductions.</w:t>
      </w:r>
    </w:p>
    <w:p w:rsidR="00955364" w:rsidRPr="007565BB" w:rsidRDefault="00955364" w:rsidP="009E31F1">
      <w:pPr>
        <w:pStyle w:val="ListParagraph"/>
        <w:numPr>
          <w:ilvl w:val="0"/>
          <w:numId w:val="13"/>
        </w:numPr>
        <w:spacing w:line="240" w:lineRule="exact"/>
        <w:jc w:val="both"/>
        <w:rPr>
          <w:rFonts w:asciiTheme="majorHAnsi" w:hAnsiTheme="majorHAnsi"/>
          <w:sz w:val="22"/>
          <w:szCs w:val="22"/>
        </w:rPr>
      </w:pPr>
      <w:r w:rsidRPr="007565BB">
        <w:rPr>
          <w:rFonts w:asciiTheme="majorHAnsi" w:hAnsiTheme="majorHAnsi"/>
          <w:sz w:val="22"/>
          <w:szCs w:val="22"/>
        </w:rPr>
        <w:t>Prepare a report to document the analysis process and results.</w:t>
      </w:r>
    </w:p>
    <w:p w:rsidR="00955364" w:rsidRPr="007565BB" w:rsidRDefault="00955364" w:rsidP="009E31F1">
      <w:pPr>
        <w:spacing w:line="240" w:lineRule="exact"/>
        <w:jc w:val="both"/>
        <w:rPr>
          <w:rFonts w:asciiTheme="majorHAnsi" w:hAnsiTheme="majorHAnsi"/>
          <w:sz w:val="22"/>
          <w:szCs w:val="22"/>
        </w:rPr>
      </w:pPr>
    </w:p>
    <w:p w:rsidR="00955364" w:rsidRPr="007565BB" w:rsidRDefault="00955364" w:rsidP="009E31F1">
      <w:pPr>
        <w:spacing w:line="240" w:lineRule="exact"/>
        <w:jc w:val="both"/>
        <w:rPr>
          <w:rFonts w:asciiTheme="majorHAnsi" w:hAnsiTheme="majorHAnsi"/>
          <w:sz w:val="22"/>
          <w:szCs w:val="22"/>
        </w:rPr>
      </w:pPr>
    </w:p>
    <w:p w:rsidR="00955364" w:rsidRPr="007565BB" w:rsidRDefault="00955364" w:rsidP="009E31F1">
      <w:pPr>
        <w:spacing w:line="240" w:lineRule="exact"/>
        <w:ind w:left="111"/>
        <w:jc w:val="both"/>
        <w:rPr>
          <w:rFonts w:asciiTheme="majorHAnsi" w:hAnsiTheme="majorHAnsi"/>
          <w:sz w:val="22"/>
          <w:szCs w:val="22"/>
        </w:rPr>
      </w:pPr>
      <w:r w:rsidRPr="007565BB">
        <w:rPr>
          <w:rFonts w:asciiTheme="majorHAnsi" w:hAnsiTheme="majorHAnsi"/>
          <w:sz w:val="22"/>
          <w:szCs w:val="22"/>
        </w:rPr>
        <w:t>The audit may also include additional steps toward implementation of</w:t>
      </w:r>
      <w:r>
        <w:rPr>
          <w:rFonts w:asciiTheme="majorHAnsi" w:hAnsiTheme="majorHAnsi"/>
          <w:sz w:val="22"/>
          <w:szCs w:val="22"/>
        </w:rPr>
        <w:t xml:space="preserve"> the recommended measures. For </w:t>
      </w:r>
      <w:r w:rsidRPr="007565BB">
        <w:rPr>
          <w:rFonts w:asciiTheme="majorHAnsi" w:hAnsiTheme="majorHAnsi"/>
          <w:sz w:val="22"/>
          <w:szCs w:val="22"/>
        </w:rPr>
        <w:t>example, these steps might include additional engineering and design.</w:t>
      </w:r>
      <w:r>
        <w:rPr>
          <w:rFonts w:asciiTheme="majorHAnsi" w:hAnsiTheme="majorHAnsi"/>
          <w:sz w:val="22"/>
          <w:szCs w:val="22"/>
        </w:rPr>
        <w:t xml:space="preserve">  </w:t>
      </w:r>
      <w:r w:rsidRPr="007565BB">
        <w:rPr>
          <w:rFonts w:asciiTheme="majorHAnsi" w:hAnsiTheme="majorHAnsi"/>
          <w:sz w:val="22"/>
          <w:szCs w:val="22"/>
        </w:rPr>
        <w:t>The DESEU and others involved in the energy audit, or assessment will work with you to understand your project goals and available budget so that you may maximize your savings.</w:t>
      </w:r>
    </w:p>
    <w:p w:rsidR="00955364" w:rsidRPr="007565BB" w:rsidRDefault="00955364" w:rsidP="009E31F1">
      <w:pPr>
        <w:spacing w:before="16" w:line="240" w:lineRule="exact"/>
        <w:jc w:val="both"/>
        <w:rPr>
          <w:rFonts w:asciiTheme="majorHAnsi" w:hAnsiTheme="majorHAnsi"/>
          <w:sz w:val="24"/>
        </w:rPr>
      </w:pPr>
    </w:p>
    <w:p w:rsidR="00955364" w:rsidRPr="007565BB" w:rsidRDefault="00955364" w:rsidP="009E31F1">
      <w:pPr>
        <w:ind w:left="111"/>
        <w:jc w:val="both"/>
        <w:rPr>
          <w:rFonts w:asciiTheme="majorHAnsi" w:hAnsiTheme="majorHAnsi"/>
          <w:sz w:val="22"/>
          <w:szCs w:val="22"/>
        </w:rPr>
      </w:pPr>
      <w:r w:rsidRPr="007565BB">
        <w:rPr>
          <w:rFonts w:asciiTheme="majorHAnsi" w:hAnsiTheme="majorHAnsi"/>
          <w:b/>
          <w:spacing w:val="-1"/>
          <w:sz w:val="22"/>
          <w:szCs w:val="22"/>
        </w:rPr>
        <w:t xml:space="preserve">DESEU </w:t>
      </w:r>
      <w:r w:rsidRPr="007565BB">
        <w:rPr>
          <w:rFonts w:asciiTheme="majorHAnsi" w:hAnsiTheme="majorHAnsi"/>
          <w:b/>
          <w:spacing w:val="2"/>
          <w:sz w:val="22"/>
          <w:szCs w:val="22"/>
        </w:rPr>
        <w:t>P</w:t>
      </w:r>
      <w:r w:rsidRPr="007565BB">
        <w:rPr>
          <w:rFonts w:asciiTheme="majorHAnsi" w:hAnsiTheme="majorHAnsi"/>
          <w:b/>
          <w:spacing w:val="-4"/>
          <w:sz w:val="22"/>
          <w:szCs w:val="22"/>
        </w:rPr>
        <w:t>A</w:t>
      </w:r>
      <w:r w:rsidRPr="007565BB">
        <w:rPr>
          <w:rFonts w:asciiTheme="majorHAnsi" w:hAnsiTheme="majorHAnsi"/>
          <w:b/>
          <w:spacing w:val="1"/>
          <w:sz w:val="22"/>
          <w:szCs w:val="22"/>
        </w:rPr>
        <w:t>Y</w:t>
      </w:r>
      <w:r w:rsidRPr="007565BB">
        <w:rPr>
          <w:rFonts w:asciiTheme="majorHAnsi" w:hAnsiTheme="majorHAnsi"/>
          <w:b/>
          <w:sz w:val="22"/>
          <w:szCs w:val="22"/>
        </w:rPr>
        <w:t>M</w:t>
      </w:r>
      <w:r w:rsidRPr="007565BB">
        <w:rPr>
          <w:rFonts w:asciiTheme="majorHAnsi" w:hAnsiTheme="majorHAnsi"/>
          <w:b/>
          <w:spacing w:val="-1"/>
          <w:sz w:val="22"/>
          <w:szCs w:val="22"/>
        </w:rPr>
        <w:t>ENT</w:t>
      </w:r>
      <w:r>
        <w:rPr>
          <w:rFonts w:asciiTheme="majorHAnsi" w:hAnsiTheme="majorHAnsi"/>
          <w:b/>
          <w:spacing w:val="-1"/>
          <w:sz w:val="22"/>
          <w:szCs w:val="22"/>
        </w:rPr>
        <w:t xml:space="preserve"> &amp; REPAYMENT</w:t>
      </w:r>
    </w:p>
    <w:p w:rsidR="00955364" w:rsidRPr="007565BB" w:rsidRDefault="00955364" w:rsidP="009E31F1">
      <w:pPr>
        <w:spacing w:before="8" w:line="240" w:lineRule="exact"/>
        <w:jc w:val="both"/>
        <w:rPr>
          <w:rFonts w:asciiTheme="majorHAnsi" w:hAnsiTheme="majorHAnsi"/>
          <w:sz w:val="24"/>
        </w:rPr>
      </w:pPr>
    </w:p>
    <w:p w:rsidR="00955364" w:rsidRDefault="00955364" w:rsidP="009E31F1">
      <w:pPr>
        <w:ind w:left="111" w:right="77"/>
        <w:jc w:val="both"/>
        <w:rPr>
          <w:rFonts w:asciiTheme="majorHAnsi" w:hAnsiTheme="majorHAnsi"/>
          <w:sz w:val="22"/>
          <w:szCs w:val="22"/>
        </w:rPr>
      </w:pPr>
      <w:r w:rsidRPr="007565BB">
        <w:rPr>
          <w:rFonts w:asciiTheme="majorHAnsi" w:hAnsiTheme="majorHAnsi"/>
          <w:spacing w:val="-1"/>
          <w:sz w:val="22"/>
          <w:szCs w:val="22"/>
        </w:rPr>
        <w:t>The DESEU w</w:t>
      </w:r>
      <w:r w:rsidRPr="007565BB">
        <w:rPr>
          <w:rFonts w:asciiTheme="majorHAnsi" w:hAnsiTheme="majorHAnsi"/>
          <w:spacing w:val="1"/>
          <w:sz w:val="22"/>
          <w:szCs w:val="22"/>
        </w:rPr>
        <w:t>il</w:t>
      </w:r>
      <w:r w:rsidRPr="007565BB">
        <w:rPr>
          <w:rFonts w:asciiTheme="majorHAnsi" w:hAnsiTheme="majorHAnsi"/>
          <w:sz w:val="22"/>
          <w:szCs w:val="22"/>
        </w:rPr>
        <w:t>l</w:t>
      </w:r>
      <w:r w:rsidRPr="007565BB">
        <w:rPr>
          <w:rFonts w:asciiTheme="majorHAnsi" w:hAnsiTheme="majorHAnsi"/>
          <w:spacing w:val="1"/>
          <w:sz w:val="22"/>
          <w:szCs w:val="22"/>
        </w:rPr>
        <w:t xml:space="preserve"> r</w:t>
      </w:r>
      <w:r w:rsidRPr="007565BB">
        <w:rPr>
          <w:rFonts w:asciiTheme="majorHAnsi" w:hAnsiTheme="majorHAnsi"/>
          <w:spacing w:val="-2"/>
          <w:sz w:val="22"/>
          <w:szCs w:val="22"/>
        </w:rPr>
        <w:t>e</w:t>
      </w:r>
      <w:r w:rsidRPr="007565BB">
        <w:rPr>
          <w:rFonts w:asciiTheme="majorHAnsi" w:hAnsiTheme="majorHAnsi"/>
          <w:spacing w:val="1"/>
          <w:sz w:val="22"/>
          <w:szCs w:val="22"/>
        </w:rPr>
        <w:t>i</w:t>
      </w:r>
      <w:r w:rsidRPr="007565BB">
        <w:rPr>
          <w:rFonts w:asciiTheme="majorHAnsi" w:hAnsiTheme="majorHAnsi"/>
          <w:spacing w:val="-4"/>
          <w:sz w:val="22"/>
          <w:szCs w:val="22"/>
        </w:rPr>
        <w:t>m</w:t>
      </w:r>
      <w:r w:rsidRPr="007565BB">
        <w:rPr>
          <w:rFonts w:asciiTheme="majorHAnsi" w:hAnsiTheme="majorHAnsi"/>
          <w:sz w:val="22"/>
          <w:szCs w:val="22"/>
        </w:rPr>
        <w:t>bu</w:t>
      </w:r>
      <w:r w:rsidRPr="007565BB">
        <w:rPr>
          <w:rFonts w:asciiTheme="majorHAnsi" w:hAnsiTheme="majorHAnsi"/>
          <w:spacing w:val="1"/>
          <w:sz w:val="22"/>
          <w:szCs w:val="22"/>
        </w:rPr>
        <w:t>r</w:t>
      </w:r>
      <w:r w:rsidRPr="007565BB">
        <w:rPr>
          <w:rFonts w:asciiTheme="majorHAnsi" w:hAnsiTheme="majorHAnsi"/>
          <w:sz w:val="22"/>
          <w:szCs w:val="22"/>
        </w:rPr>
        <w:t>se</w:t>
      </w:r>
      <w:r w:rsidRPr="007565BB">
        <w:rPr>
          <w:rFonts w:asciiTheme="majorHAnsi" w:hAnsiTheme="majorHAnsi"/>
          <w:spacing w:val="-2"/>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1"/>
          <w:sz w:val="22"/>
          <w:szCs w:val="22"/>
        </w:rPr>
        <w:t xml:space="preserve"> </w:t>
      </w:r>
      <w:r w:rsidRPr="007565BB">
        <w:rPr>
          <w:rFonts w:asciiTheme="majorHAnsi" w:hAnsiTheme="majorHAnsi"/>
          <w:spacing w:val="-1"/>
          <w:sz w:val="22"/>
          <w:szCs w:val="22"/>
        </w:rPr>
        <w:t>A</w:t>
      </w:r>
      <w:r w:rsidRPr="007565BB">
        <w:rPr>
          <w:rFonts w:asciiTheme="majorHAnsi" w:hAnsiTheme="majorHAnsi"/>
          <w:sz w:val="22"/>
          <w:szCs w:val="22"/>
        </w:rPr>
        <w:t>p</w:t>
      </w:r>
      <w:r w:rsidRPr="007565BB">
        <w:rPr>
          <w:rFonts w:asciiTheme="majorHAnsi" w:hAnsiTheme="majorHAnsi"/>
          <w:spacing w:val="-2"/>
          <w:sz w:val="22"/>
          <w:szCs w:val="22"/>
        </w:rPr>
        <w:t>p</w:t>
      </w:r>
      <w:r w:rsidRPr="007565BB">
        <w:rPr>
          <w:rFonts w:asciiTheme="majorHAnsi" w:hAnsiTheme="majorHAnsi"/>
          <w:spacing w:val="1"/>
          <w:sz w:val="22"/>
          <w:szCs w:val="22"/>
        </w:rPr>
        <w:t>l</w:t>
      </w:r>
      <w:r w:rsidRPr="007565BB">
        <w:rPr>
          <w:rFonts w:asciiTheme="majorHAnsi" w:hAnsiTheme="majorHAnsi"/>
          <w:spacing w:val="-1"/>
          <w:sz w:val="22"/>
          <w:szCs w:val="22"/>
        </w:rPr>
        <w:t>i</w:t>
      </w:r>
      <w:r w:rsidRPr="007565BB">
        <w:rPr>
          <w:rFonts w:asciiTheme="majorHAnsi" w:hAnsiTheme="majorHAnsi"/>
          <w:sz w:val="22"/>
          <w:szCs w:val="22"/>
        </w:rPr>
        <w:t>ca</w:t>
      </w:r>
      <w:r w:rsidRPr="007565BB">
        <w:rPr>
          <w:rFonts w:asciiTheme="majorHAnsi" w:hAnsiTheme="majorHAnsi"/>
          <w:spacing w:val="-2"/>
          <w:sz w:val="22"/>
          <w:szCs w:val="22"/>
        </w:rPr>
        <w:t>n</w:t>
      </w:r>
      <w:r w:rsidRPr="007565BB">
        <w:rPr>
          <w:rFonts w:asciiTheme="majorHAnsi" w:hAnsiTheme="majorHAnsi"/>
          <w:sz w:val="22"/>
          <w:szCs w:val="22"/>
        </w:rPr>
        <w:t>t</w:t>
      </w:r>
      <w:r w:rsidRPr="007565BB">
        <w:rPr>
          <w:rFonts w:asciiTheme="majorHAnsi" w:hAnsiTheme="majorHAnsi"/>
          <w:spacing w:val="1"/>
          <w:sz w:val="22"/>
          <w:szCs w:val="22"/>
        </w:rPr>
        <w:t xml:space="preserve"> t</w:t>
      </w:r>
      <w:r w:rsidRPr="007565BB">
        <w:rPr>
          <w:rFonts w:asciiTheme="majorHAnsi" w:hAnsiTheme="majorHAnsi"/>
          <w:spacing w:val="-2"/>
          <w:sz w:val="22"/>
          <w:szCs w:val="22"/>
        </w:rPr>
        <w:t>h</w:t>
      </w:r>
      <w:r w:rsidRPr="007565BB">
        <w:rPr>
          <w:rFonts w:asciiTheme="majorHAnsi" w:hAnsiTheme="majorHAnsi"/>
          <w:sz w:val="22"/>
          <w:szCs w:val="22"/>
        </w:rPr>
        <w:t>e</w:t>
      </w:r>
      <w:r w:rsidRPr="007565BB">
        <w:rPr>
          <w:rFonts w:asciiTheme="majorHAnsi" w:hAnsiTheme="majorHAnsi"/>
          <w:spacing w:val="1"/>
          <w:sz w:val="22"/>
          <w:szCs w:val="22"/>
        </w:rPr>
        <w:t xml:space="preserve"> </w:t>
      </w:r>
      <w:r w:rsidRPr="007565BB">
        <w:rPr>
          <w:rFonts w:asciiTheme="majorHAnsi" w:hAnsiTheme="majorHAnsi"/>
          <w:sz w:val="22"/>
          <w:szCs w:val="22"/>
        </w:rPr>
        <w:t>p</w:t>
      </w:r>
      <w:r w:rsidRPr="007565BB">
        <w:rPr>
          <w:rFonts w:asciiTheme="majorHAnsi" w:hAnsiTheme="majorHAnsi"/>
          <w:spacing w:val="-2"/>
          <w:sz w:val="22"/>
          <w:szCs w:val="22"/>
        </w:rPr>
        <w:t>e</w:t>
      </w:r>
      <w:r w:rsidRPr="007565BB">
        <w:rPr>
          <w:rFonts w:asciiTheme="majorHAnsi" w:hAnsiTheme="majorHAnsi"/>
          <w:spacing w:val="1"/>
          <w:sz w:val="22"/>
          <w:szCs w:val="22"/>
        </w:rPr>
        <w:t>r</w:t>
      </w:r>
      <w:r w:rsidRPr="007565BB">
        <w:rPr>
          <w:rFonts w:asciiTheme="majorHAnsi" w:hAnsiTheme="majorHAnsi"/>
          <w:sz w:val="22"/>
          <w:szCs w:val="22"/>
        </w:rPr>
        <w:t>ce</w:t>
      </w:r>
      <w:r w:rsidRPr="007565BB">
        <w:rPr>
          <w:rFonts w:asciiTheme="majorHAnsi" w:hAnsiTheme="majorHAnsi"/>
          <w:spacing w:val="-2"/>
          <w:sz w:val="22"/>
          <w:szCs w:val="22"/>
        </w:rPr>
        <w:t>n</w:t>
      </w:r>
      <w:r w:rsidRPr="007565BB">
        <w:rPr>
          <w:rFonts w:asciiTheme="majorHAnsi" w:hAnsiTheme="majorHAnsi"/>
          <w:spacing w:val="1"/>
          <w:sz w:val="22"/>
          <w:szCs w:val="22"/>
        </w:rPr>
        <w:t>t</w:t>
      </w:r>
      <w:r w:rsidRPr="007565BB">
        <w:rPr>
          <w:rFonts w:asciiTheme="majorHAnsi" w:hAnsiTheme="majorHAnsi"/>
          <w:sz w:val="22"/>
          <w:szCs w:val="22"/>
        </w:rPr>
        <w:t>a</w:t>
      </w:r>
      <w:r w:rsidRPr="007565BB">
        <w:rPr>
          <w:rFonts w:asciiTheme="majorHAnsi" w:hAnsiTheme="majorHAnsi"/>
          <w:spacing w:val="-2"/>
          <w:sz w:val="22"/>
          <w:szCs w:val="22"/>
        </w:rPr>
        <w:t>g</w:t>
      </w:r>
      <w:r w:rsidRPr="007565BB">
        <w:rPr>
          <w:rFonts w:asciiTheme="majorHAnsi" w:hAnsiTheme="majorHAnsi"/>
          <w:sz w:val="22"/>
          <w:szCs w:val="22"/>
        </w:rPr>
        <w:t>e</w:t>
      </w:r>
      <w:r w:rsidRPr="007565BB">
        <w:rPr>
          <w:rFonts w:asciiTheme="majorHAnsi" w:hAnsiTheme="majorHAnsi"/>
          <w:spacing w:val="1"/>
          <w:sz w:val="22"/>
          <w:szCs w:val="22"/>
        </w:rPr>
        <w:t xml:space="preserve"> </w:t>
      </w:r>
      <w:r w:rsidRPr="007565BB">
        <w:rPr>
          <w:rFonts w:asciiTheme="majorHAnsi" w:hAnsiTheme="majorHAnsi"/>
          <w:sz w:val="22"/>
          <w:szCs w:val="22"/>
        </w:rPr>
        <w:t>of</w:t>
      </w:r>
      <w:r w:rsidRPr="007565BB">
        <w:rPr>
          <w:rFonts w:asciiTheme="majorHAnsi" w:hAnsiTheme="majorHAnsi"/>
          <w:spacing w:val="-1"/>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2"/>
          <w:sz w:val="22"/>
          <w:szCs w:val="22"/>
        </w:rPr>
        <w:t xml:space="preserve"> </w:t>
      </w:r>
      <w:r w:rsidRPr="007565BB">
        <w:rPr>
          <w:rFonts w:asciiTheme="majorHAnsi" w:hAnsiTheme="majorHAnsi"/>
          <w:sz w:val="22"/>
          <w:szCs w:val="22"/>
        </w:rPr>
        <w:t>ac</w:t>
      </w:r>
      <w:r w:rsidRPr="007565BB">
        <w:rPr>
          <w:rFonts w:asciiTheme="majorHAnsi" w:hAnsiTheme="majorHAnsi"/>
          <w:spacing w:val="-1"/>
          <w:sz w:val="22"/>
          <w:szCs w:val="22"/>
        </w:rPr>
        <w:t>t</w:t>
      </w:r>
      <w:r w:rsidRPr="007565BB">
        <w:rPr>
          <w:rFonts w:asciiTheme="majorHAnsi" w:hAnsiTheme="majorHAnsi"/>
          <w:sz w:val="22"/>
          <w:szCs w:val="22"/>
        </w:rPr>
        <w:t>ual</w:t>
      </w:r>
      <w:r>
        <w:rPr>
          <w:rFonts w:asciiTheme="majorHAnsi" w:hAnsiTheme="majorHAnsi"/>
          <w:spacing w:val="1"/>
          <w:sz w:val="22"/>
          <w:szCs w:val="22"/>
        </w:rPr>
        <w:t xml:space="preserve"> SIE Program </w:t>
      </w:r>
      <w:r w:rsidRPr="007565BB">
        <w:rPr>
          <w:rFonts w:asciiTheme="majorHAnsi" w:hAnsiTheme="majorHAnsi"/>
          <w:sz w:val="22"/>
          <w:szCs w:val="22"/>
        </w:rPr>
        <w:t>s</w:t>
      </w:r>
      <w:r w:rsidRPr="007565BB">
        <w:rPr>
          <w:rFonts w:asciiTheme="majorHAnsi" w:hAnsiTheme="majorHAnsi"/>
          <w:spacing w:val="1"/>
          <w:sz w:val="22"/>
          <w:szCs w:val="22"/>
        </w:rPr>
        <w:t>t</w:t>
      </w:r>
      <w:r w:rsidRPr="007565BB">
        <w:rPr>
          <w:rFonts w:asciiTheme="majorHAnsi" w:hAnsiTheme="majorHAnsi"/>
          <w:spacing w:val="-2"/>
          <w:sz w:val="22"/>
          <w:szCs w:val="22"/>
        </w:rPr>
        <w:t>u</w:t>
      </w:r>
      <w:r w:rsidRPr="007565BB">
        <w:rPr>
          <w:rFonts w:asciiTheme="majorHAnsi" w:hAnsiTheme="majorHAnsi"/>
          <w:sz w:val="22"/>
          <w:szCs w:val="22"/>
        </w:rPr>
        <w:t>dy</w:t>
      </w:r>
      <w:r w:rsidRPr="007565BB">
        <w:rPr>
          <w:rFonts w:asciiTheme="majorHAnsi" w:hAnsiTheme="majorHAnsi"/>
          <w:spacing w:val="-2"/>
          <w:sz w:val="22"/>
          <w:szCs w:val="22"/>
        </w:rPr>
        <w:t xml:space="preserve"> </w:t>
      </w:r>
      <w:r w:rsidRPr="007565BB">
        <w:rPr>
          <w:rFonts w:asciiTheme="majorHAnsi" w:hAnsiTheme="majorHAnsi"/>
          <w:sz w:val="22"/>
          <w:szCs w:val="22"/>
        </w:rPr>
        <w:t>as</w:t>
      </w:r>
      <w:r w:rsidRPr="007565BB">
        <w:rPr>
          <w:rFonts w:asciiTheme="majorHAnsi" w:hAnsiTheme="majorHAnsi"/>
          <w:spacing w:val="1"/>
          <w:sz w:val="22"/>
          <w:szCs w:val="22"/>
        </w:rPr>
        <w:t xml:space="preserve"> </w:t>
      </w:r>
      <w:r w:rsidRPr="007565BB">
        <w:rPr>
          <w:rFonts w:asciiTheme="majorHAnsi" w:hAnsiTheme="majorHAnsi"/>
          <w:sz w:val="22"/>
          <w:szCs w:val="22"/>
        </w:rPr>
        <w:t>p</w:t>
      </w:r>
      <w:r w:rsidRPr="007565BB">
        <w:rPr>
          <w:rFonts w:asciiTheme="majorHAnsi" w:hAnsiTheme="majorHAnsi"/>
          <w:spacing w:val="1"/>
          <w:sz w:val="22"/>
          <w:szCs w:val="22"/>
        </w:rPr>
        <w:t>r</w:t>
      </w:r>
      <w:r w:rsidRPr="007565BB">
        <w:rPr>
          <w:rFonts w:asciiTheme="majorHAnsi" w:hAnsiTheme="majorHAnsi"/>
          <w:sz w:val="22"/>
          <w:szCs w:val="22"/>
        </w:rPr>
        <w:t>o</w:t>
      </w:r>
      <w:r w:rsidRPr="007565BB">
        <w:rPr>
          <w:rFonts w:asciiTheme="majorHAnsi" w:hAnsiTheme="majorHAnsi"/>
          <w:spacing w:val="-2"/>
          <w:sz w:val="22"/>
          <w:szCs w:val="22"/>
        </w:rPr>
        <w:t>v</w:t>
      </w:r>
      <w:r w:rsidRPr="007565BB">
        <w:rPr>
          <w:rFonts w:asciiTheme="majorHAnsi" w:hAnsiTheme="majorHAnsi"/>
          <w:spacing w:val="1"/>
          <w:sz w:val="22"/>
          <w:szCs w:val="22"/>
        </w:rPr>
        <w:t>i</w:t>
      </w:r>
      <w:r w:rsidRPr="007565BB">
        <w:rPr>
          <w:rFonts w:asciiTheme="majorHAnsi" w:hAnsiTheme="majorHAnsi"/>
          <w:sz w:val="22"/>
          <w:szCs w:val="22"/>
        </w:rPr>
        <w:t>ded</w:t>
      </w:r>
      <w:r w:rsidRPr="007565BB">
        <w:rPr>
          <w:rFonts w:asciiTheme="majorHAnsi" w:hAnsiTheme="majorHAnsi"/>
          <w:spacing w:val="-2"/>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n</w:t>
      </w:r>
      <w:r w:rsidRPr="007565BB">
        <w:rPr>
          <w:rFonts w:asciiTheme="majorHAnsi" w:hAnsiTheme="majorHAnsi"/>
          <w:spacing w:val="-2"/>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2"/>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s</w:t>
      </w:r>
      <w:r w:rsidRPr="007565BB">
        <w:rPr>
          <w:rFonts w:asciiTheme="majorHAnsi" w:hAnsiTheme="majorHAnsi"/>
          <w:spacing w:val="-2"/>
          <w:sz w:val="22"/>
          <w:szCs w:val="22"/>
        </w:rPr>
        <w:t>s</w:t>
      </w:r>
      <w:r w:rsidRPr="007565BB">
        <w:rPr>
          <w:rFonts w:asciiTheme="majorHAnsi" w:hAnsiTheme="majorHAnsi"/>
          <w:sz w:val="22"/>
          <w:szCs w:val="22"/>
        </w:rPr>
        <w:t>ued</w:t>
      </w:r>
      <w:r w:rsidRPr="007565BB">
        <w:rPr>
          <w:rFonts w:asciiTheme="majorHAnsi" w:hAnsiTheme="majorHAnsi"/>
          <w:spacing w:val="-2"/>
          <w:sz w:val="22"/>
          <w:szCs w:val="22"/>
        </w:rPr>
        <w:t xml:space="preserve"> </w:t>
      </w:r>
      <w:r w:rsidRPr="007565BB">
        <w:rPr>
          <w:rFonts w:asciiTheme="majorHAnsi" w:hAnsiTheme="majorHAnsi"/>
          <w:sz w:val="22"/>
          <w:szCs w:val="22"/>
        </w:rPr>
        <w:t>Letter to Proceed</w:t>
      </w:r>
      <w:r w:rsidRPr="007565BB">
        <w:rPr>
          <w:rFonts w:asciiTheme="majorHAnsi" w:hAnsiTheme="majorHAnsi"/>
          <w:spacing w:val="-1"/>
          <w:sz w:val="22"/>
          <w:szCs w:val="22"/>
        </w:rPr>
        <w:t xml:space="preserve"> </w:t>
      </w:r>
      <w:r w:rsidRPr="007565BB">
        <w:rPr>
          <w:rFonts w:asciiTheme="majorHAnsi" w:hAnsiTheme="majorHAnsi"/>
          <w:sz w:val="22"/>
          <w:szCs w:val="22"/>
        </w:rPr>
        <w:t>and d</w:t>
      </w:r>
      <w:r w:rsidRPr="007565BB">
        <w:rPr>
          <w:rFonts w:asciiTheme="majorHAnsi" w:hAnsiTheme="majorHAnsi"/>
          <w:spacing w:val="-2"/>
          <w:sz w:val="22"/>
          <w:szCs w:val="22"/>
        </w:rPr>
        <w:t>o</w:t>
      </w:r>
      <w:r w:rsidRPr="007565BB">
        <w:rPr>
          <w:rFonts w:asciiTheme="majorHAnsi" w:hAnsiTheme="majorHAnsi"/>
          <w:sz w:val="22"/>
          <w:szCs w:val="22"/>
        </w:rPr>
        <w:t>cu</w:t>
      </w:r>
      <w:r w:rsidRPr="007565BB">
        <w:rPr>
          <w:rFonts w:asciiTheme="majorHAnsi" w:hAnsiTheme="majorHAnsi"/>
          <w:spacing w:val="-4"/>
          <w:sz w:val="22"/>
          <w:szCs w:val="22"/>
        </w:rPr>
        <w:t>m</w:t>
      </w:r>
      <w:r w:rsidRPr="007565BB">
        <w:rPr>
          <w:rFonts w:asciiTheme="majorHAnsi" w:hAnsiTheme="majorHAnsi"/>
          <w:sz w:val="22"/>
          <w:szCs w:val="22"/>
        </w:rPr>
        <w:t>en</w:t>
      </w:r>
      <w:r w:rsidRPr="007565BB">
        <w:rPr>
          <w:rFonts w:asciiTheme="majorHAnsi" w:hAnsiTheme="majorHAnsi"/>
          <w:spacing w:val="1"/>
          <w:sz w:val="22"/>
          <w:szCs w:val="22"/>
        </w:rPr>
        <w:t>t</w:t>
      </w:r>
      <w:r w:rsidRPr="007565BB">
        <w:rPr>
          <w:rFonts w:asciiTheme="majorHAnsi" w:hAnsiTheme="majorHAnsi"/>
          <w:sz w:val="22"/>
          <w:szCs w:val="22"/>
        </w:rPr>
        <w:t>ed by</w:t>
      </w:r>
      <w:r w:rsidRPr="007565BB">
        <w:rPr>
          <w:rFonts w:asciiTheme="majorHAnsi" w:hAnsiTheme="majorHAnsi"/>
          <w:spacing w:val="-2"/>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n</w:t>
      </w:r>
      <w:r w:rsidRPr="007565BB">
        <w:rPr>
          <w:rFonts w:asciiTheme="majorHAnsi" w:hAnsiTheme="majorHAnsi"/>
          <w:spacing w:val="-2"/>
          <w:sz w:val="22"/>
          <w:szCs w:val="22"/>
        </w:rPr>
        <w:t>v</w:t>
      </w:r>
      <w:r w:rsidRPr="007565BB">
        <w:rPr>
          <w:rFonts w:asciiTheme="majorHAnsi" w:hAnsiTheme="majorHAnsi"/>
          <w:sz w:val="22"/>
          <w:szCs w:val="22"/>
        </w:rPr>
        <w:t>o</w:t>
      </w:r>
      <w:r w:rsidRPr="007565BB">
        <w:rPr>
          <w:rFonts w:asciiTheme="majorHAnsi" w:hAnsiTheme="majorHAnsi"/>
          <w:spacing w:val="1"/>
          <w:sz w:val="22"/>
          <w:szCs w:val="22"/>
        </w:rPr>
        <w:t>i</w:t>
      </w:r>
      <w:r w:rsidRPr="007565BB">
        <w:rPr>
          <w:rFonts w:asciiTheme="majorHAnsi" w:hAnsiTheme="majorHAnsi"/>
          <w:sz w:val="22"/>
          <w:szCs w:val="22"/>
        </w:rPr>
        <w:t xml:space="preserve">ces, </w:t>
      </w:r>
      <w:r w:rsidRPr="007565BB">
        <w:rPr>
          <w:rFonts w:asciiTheme="majorHAnsi" w:hAnsiTheme="majorHAnsi"/>
          <w:spacing w:val="-2"/>
          <w:sz w:val="22"/>
          <w:szCs w:val="22"/>
        </w:rPr>
        <w:t>c</w:t>
      </w:r>
      <w:r w:rsidRPr="007565BB">
        <w:rPr>
          <w:rFonts w:asciiTheme="majorHAnsi" w:hAnsiTheme="majorHAnsi"/>
          <w:sz w:val="22"/>
          <w:szCs w:val="22"/>
        </w:rPr>
        <w:t>an</w:t>
      </w:r>
      <w:r w:rsidRPr="007565BB">
        <w:rPr>
          <w:rFonts w:asciiTheme="majorHAnsi" w:hAnsiTheme="majorHAnsi"/>
          <w:spacing w:val="-2"/>
          <w:sz w:val="22"/>
          <w:szCs w:val="22"/>
        </w:rPr>
        <w:t>c</w:t>
      </w:r>
      <w:r w:rsidRPr="007565BB">
        <w:rPr>
          <w:rFonts w:asciiTheme="majorHAnsi" w:hAnsiTheme="majorHAnsi"/>
          <w:sz w:val="22"/>
          <w:szCs w:val="22"/>
        </w:rPr>
        <w:t>e</w:t>
      </w:r>
      <w:r w:rsidRPr="007565BB">
        <w:rPr>
          <w:rFonts w:asciiTheme="majorHAnsi" w:hAnsiTheme="majorHAnsi"/>
          <w:spacing w:val="-1"/>
          <w:sz w:val="22"/>
          <w:szCs w:val="22"/>
        </w:rPr>
        <w:t>l</w:t>
      </w:r>
      <w:r w:rsidRPr="007565BB">
        <w:rPr>
          <w:rFonts w:asciiTheme="majorHAnsi" w:hAnsiTheme="majorHAnsi"/>
          <w:spacing w:val="1"/>
          <w:sz w:val="22"/>
          <w:szCs w:val="22"/>
        </w:rPr>
        <w:t>l</w:t>
      </w:r>
      <w:r w:rsidRPr="007565BB">
        <w:rPr>
          <w:rFonts w:asciiTheme="majorHAnsi" w:hAnsiTheme="majorHAnsi"/>
          <w:sz w:val="22"/>
          <w:szCs w:val="22"/>
        </w:rPr>
        <w:t xml:space="preserve">ed </w:t>
      </w:r>
      <w:r w:rsidRPr="007565BB">
        <w:rPr>
          <w:rFonts w:asciiTheme="majorHAnsi" w:hAnsiTheme="majorHAnsi"/>
          <w:spacing w:val="-2"/>
          <w:sz w:val="22"/>
          <w:szCs w:val="22"/>
        </w:rPr>
        <w:t>c</w:t>
      </w:r>
      <w:r w:rsidRPr="007565BB">
        <w:rPr>
          <w:rFonts w:asciiTheme="majorHAnsi" w:hAnsiTheme="majorHAnsi"/>
          <w:sz w:val="22"/>
          <w:szCs w:val="22"/>
        </w:rPr>
        <w:t>hec</w:t>
      </w:r>
      <w:r w:rsidRPr="007565BB">
        <w:rPr>
          <w:rFonts w:asciiTheme="majorHAnsi" w:hAnsiTheme="majorHAnsi"/>
          <w:spacing w:val="-2"/>
          <w:sz w:val="22"/>
          <w:szCs w:val="22"/>
        </w:rPr>
        <w:t>k</w:t>
      </w:r>
      <w:r w:rsidRPr="007565BB">
        <w:rPr>
          <w:rFonts w:asciiTheme="majorHAnsi" w:hAnsiTheme="majorHAnsi"/>
          <w:sz w:val="22"/>
          <w:szCs w:val="22"/>
        </w:rPr>
        <w:t>s,</w:t>
      </w:r>
      <w:r w:rsidRPr="007565BB">
        <w:rPr>
          <w:rFonts w:asciiTheme="majorHAnsi" w:hAnsiTheme="majorHAnsi"/>
          <w:spacing w:val="-2"/>
          <w:sz w:val="22"/>
          <w:szCs w:val="22"/>
        </w:rPr>
        <w:t xml:space="preserve"> </w:t>
      </w:r>
      <w:r w:rsidRPr="007565BB">
        <w:rPr>
          <w:rFonts w:asciiTheme="majorHAnsi" w:hAnsiTheme="majorHAnsi"/>
          <w:sz w:val="22"/>
          <w:szCs w:val="22"/>
        </w:rPr>
        <w:t>e</w:t>
      </w:r>
      <w:r w:rsidRPr="007565BB">
        <w:rPr>
          <w:rFonts w:asciiTheme="majorHAnsi" w:hAnsiTheme="majorHAnsi"/>
          <w:spacing w:val="1"/>
          <w:sz w:val="22"/>
          <w:szCs w:val="22"/>
        </w:rPr>
        <w:t>t</w:t>
      </w:r>
      <w:r w:rsidRPr="007565BB">
        <w:rPr>
          <w:rFonts w:asciiTheme="majorHAnsi" w:hAnsiTheme="majorHAnsi"/>
          <w:sz w:val="22"/>
          <w:szCs w:val="22"/>
        </w:rPr>
        <w:t>c.</w:t>
      </w:r>
      <w:r w:rsidRPr="007565BB">
        <w:rPr>
          <w:rFonts w:asciiTheme="majorHAnsi" w:hAnsiTheme="majorHAnsi"/>
          <w:spacing w:val="1"/>
          <w:sz w:val="22"/>
          <w:szCs w:val="22"/>
        </w:rPr>
        <w:t xml:space="preserve"> </w:t>
      </w:r>
      <w:r w:rsidRPr="007565BB">
        <w:rPr>
          <w:rFonts w:asciiTheme="majorHAnsi" w:hAnsiTheme="majorHAnsi"/>
          <w:spacing w:val="-2"/>
          <w:sz w:val="22"/>
          <w:szCs w:val="22"/>
        </w:rPr>
        <w:t>p</w:t>
      </w:r>
      <w:r w:rsidRPr="007565BB">
        <w:rPr>
          <w:rFonts w:asciiTheme="majorHAnsi" w:hAnsiTheme="majorHAnsi"/>
          <w:spacing w:val="1"/>
          <w:sz w:val="22"/>
          <w:szCs w:val="22"/>
        </w:rPr>
        <w:t>r</w:t>
      </w:r>
      <w:r w:rsidRPr="007565BB">
        <w:rPr>
          <w:rFonts w:asciiTheme="majorHAnsi" w:hAnsiTheme="majorHAnsi"/>
          <w:sz w:val="22"/>
          <w:szCs w:val="22"/>
        </w:rPr>
        <w:t>o</w:t>
      </w:r>
      <w:r w:rsidRPr="007565BB">
        <w:rPr>
          <w:rFonts w:asciiTheme="majorHAnsi" w:hAnsiTheme="majorHAnsi"/>
          <w:spacing w:val="-2"/>
          <w:sz w:val="22"/>
          <w:szCs w:val="22"/>
        </w:rPr>
        <w:t>v</w:t>
      </w:r>
      <w:r w:rsidRPr="007565BB">
        <w:rPr>
          <w:rFonts w:asciiTheme="majorHAnsi" w:hAnsiTheme="majorHAnsi"/>
          <w:spacing w:val="1"/>
          <w:sz w:val="22"/>
          <w:szCs w:val="22"/>
        </w:rPr>
        <w:t>i</w:t>
      </w:r>
      <w:r w:rsidRPr="007565BB">
        <w:rPr>
          <w:rFonts w:asciiTheme="majorHAnsi" w:hAnsiTheme="majorHAnsi"/>
          <w:sz w:val="22"/>
          <w:szCs w:val="22"/>
        </w:rPr>
        <w:t>ng</w:t>
      </w:r>
      <w:r w:rsidRPr="007565BB">
        <w:rPr>
          <w:rFonts w:asciiTheme="majorHAnsi" w:hAnsiTheme="majorHAnsi"/>
          <w:spacing w:val="-2"/>
          <w:sz w:val="22"/>
          <w:szCs w:val="22"/>
        </w:rPr>
        <w:t xml:space="preserve"> </w:t>
      </w:r>
      <w:r w:rsidRPr="007565BB">
        <w:rPr>
          <w:rFonts w:asciiTheme="majorHAnsi" w:hAnsiTheme="majorHAnsi"/>
          <w:spacing w:val="1"/>
          <w:sz w:val="22"/>
          <w:szCs w:val="22"/>
        </w:rPr>
        <w:t>f</w:t>
      </w:r>
      <w:r w:rsidRPr="007565BB">
        <w:rPr>
          <w:rFonts w:asciiTheme="majorHAnsi" w:hAnsiTheme="majorHAnsi"/>
          <w:sz w:val="22"/>
          <w:szCs w:val="22"/>
        </w:rPr>
        <w:t>u</w:t>
      </w:r>
      <w:r w:rsidRPr="007565BB">
        <w:rPr>
          <w:rFonts w:asciiTheme="majorHAnsi" w:hAnsiTheme="majorHAnsi"/>
          <w:spacing w:val="-1"/>
          <w:sz w:val="22"/>
          <w:szCs w:val="22"/>
        </w:rPr>
        <w:t>l</w:t>
      </w:r>
      <w:r w:rsidRPr="007565BB">
        <w:rPr>
          <w:rFonts w:asciiTheme="majorHAnsi" w:hAnsiTheme="majorHAnsi"/>
          <w:sz w:val="22"/>
          <w:szCs w:val="22"/>
        </w:rPr>
        <w:t>l</w:t>
      </w:r>
      <w:r w:rsidRPr="007565BB">
        <w:rPr>
          <w:rFonts w:asciiTheme="majorHAnsi" w:hAnsiTheme="majorHAnsi"/>
          <w:spacing w:val="1"/>
          <w:sz w:val="22"/>
          <w:szCs w:val="22"/>
        </w:rPr>
        <w:t xml:space="preserve"> </w:t>
      </w:r>
      <w:r w:rsidRPr="007565BB">
        <w:rPr>
          <w:rFonts w:asciiTheme="majorHAnsi" w:hAnsiTheme="majorHAnsi"/>
          <w:spacing w:val="-2"/>
          <w:sz w:val="22"/>
          <w:szCs w:val="22"/>
        </w:rPr>
        <w:t>s</w:t>
      </w:r>
      <w:r w:rsidRPr="007565BB">
        <w:rPr>
          <w:rFonts w:asciiTheme="majorHAnsi" w:hAnsiTheme="majorHAnsi"/>
          <w:spacing w:val="1"/>
          <w:sz w:val="22"/>
          <w:szCs w:val="22"/>
        </w:rPr>
        <w:t>t</w:t>
      </w:r>
      <w:r w:rsidRPr="007565BB">
        <w:rPr>
          <w:rFonts w:asciiTheme="majorHAnsi" w:hAnsiTheme="majorHAnsi"/>
          <w:sz w:val="22"/>
          <w:szCs w:val="22"/>
        </w:rPr>
        <w:t>udy</w:t>
      </w:r>
      <w:r w:rsidRPr="007565BB">
        <w:rPr>
          <w:rFonts w:asciiTheme="majorHAnsi" w:hAnsiTheme="majorHAnsi"/>
          <w:spacing w:val="-2"/>
          <w:sz w:val="22"/>
          <w:szCs w:val="22"/>
        </w:rPr>
        <w:t xml:space="preserve"> </w:t>
      </w:r>
      <w:r w:rsidRPr="007565BB">
        <w:rPr>
          <w:rFonts w:asciiTheme="majorHAnsi" w:hAnsiTheme="majorHAnsi"/>
          <w:sz w:val="22"/>
          <w:szCs w:val="22"/>
        </w:rPr>
        <w:t>co</w:t>
      </w:r>
      <w:r w:rsidRPr="007565BB">
        <w:rPr>
          <w:rFonts w:asciiTheme="majorHAnsi" w:hAnsiTheme="majorHAnsi"/>
          <w:spacing w:val="-2"/>
          <w:sz w:val="22"/>
          <w:szCs w:val="22"/>
        </w:rPr>
        <w:t>s</w:t>
      </w:r>
      <w:r w:rsidRPr="007565BB">
        <w:rPr>
          <w:rFonts w:asciiTheme="majorHAnsi" w:hAnsiTheme="majorHAnsi"/>
          <w:sz w:val="22"/>
          <w:szCs w:val="22"/>
        </w:rPr>
        <w:t>t</w:t>
      </w:r>
      <w:r w:rsidRPr="007565BB">
        <w:rPr>
          <w:rFonts w:asciiTheme="majorHAnsi" w:hAnsiTheme="majorHAnsi"/>
          <w:spacing w:val="-1"/>
          <w:sz w:val="22"/>
          <w:szCs w:val="22"/>
        </w:rPr>
        <w:t xml:space="preserve"> </w:t>
      </w:r>
      <w:r w:rsidRPr="007565BB">
        <w:rPr>
          <w:rFonts w:asciiTheme="majorHAnsi" w:hAnsiTheme="majorHAnsi"/>
          <w:sz w:val="22"/>
          <w:szCs w:val="22"/>
        </w:rPr>
        <w:t>pay</w:t>
      </w:r>
      <w:r w:rsidRPr="007565BB">
        <w:rPr>
          <w:rFonts w:asciiTheme="majorHAnsi" w:hAnsiTheme="majorHAnsi"/>
          <w:spacing w:val="-4"/>
          <w:sz w:val="22"/>
          <w:szCs w:val="22"/>
        </w:rPr>
        <w:t>m</w:t>
      </w:r>
      <w:r w:rsidRPr="007565BB">
        <w:rPr>
          <w:rFonts w:asciiTheme="majorHAnsi" w:hAnsiTheme="majorHAnsi"/>
          <w:sz w:val="22"/>
          <w:szCs w:val="22"/>
        </w:rPr>
        <w:t>ent</w:t>
      </w:r>
      <w:r w:rsidRPr="007565BB">
        <w:rPr>
          <w:rFonts w:asciiTheme="majorHAnsi" w:hAnsiTheme="majorHAnsi"/>
          <w:spacing w:val="1"/>
          <w:sz w:val="22"/>
          <w:szCs w:val="22"/>
        </w:rPr>
        <w:t xml:space="preserve"> t</w:t>
      </w:r>
      <w:r w:rsidRPr="007565BB">
        <w:rPr>
          <w:rFonts w:asciiTheme="majorHAnsi" w:hAnsiTheme="majorHAnsi"/>
          <w:sz w:val="22"/>
          <w:szCs w:val="22"/>
        </w:rPr>
        <w:t>o</w:t>
      </w:r>
      <w:r w:rsidRPr="007565BB">
        <w:rPr>
          <w:rFonts w:asciiTheme="majorHAnsi" w:hAnsiTheme="majorHAnsi"/>
          <w:spacing w:val="-2"/>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w:t>
      </w:r>
      <w:r w:rsidRPr="007565BB">
        <w:rPr>
          <w:rFonts w:asciiTheme="majorHAnsi" w:hAnsiTheme="majorHAnsi"/>
          <w:spacing w:val="-2"/>
          <w:sz w:val="22"/>
          <w:szCs w:val="22"/>
        </w:rPr>
        <w:t>e</w:t>
      </w:r>
      <w:r w:rsidRPr="007565BB">
        <w:rPr>
          <w:rFonts w:asciiTheme="majorHAnsi" w:hAnsiTheme="majorHAnsi"/>
          <w:spacing w:val="1"/>
          <w:sz w:val="22"/>
          <w:szCs w:val="22"/>
        </w:rPr>
        <w:t>i</w:t>
      </w:r>
      <w:r w:rsidRPr="007565BB">
        <w:rPr>
          <w:rFonts w:asciiTheme="majorHAnsi" w:hAnsiTheme="majorHAnsi"/>
          <w:sz w:val="22"/>
          <w:szCs w:val="22"/>
        </w:rPr>
        <w:t>r</w:t>
      </w:r>
      <w:r w:rsidRPr="007565BB">
        <w:rPr>
          <w:rFonts w:asciiTheme="majorHAnsi" w:hAnsiTheme="majorHAnsi"/>
          <w:spacing w:val="-1"/>
          <w:sz w:val="22"/>
          <w:szCs w:val="22"/>
        </w:rPr>
        <w:t xml:space="preserve"> </w:t>
      </w:r>
      <w:r w:rsidRPr="007565BB">
        <w:rPr>
          <w:rFonts w:asciiTheme="majorHAnsi" w:hAnsiTheme="majorHAnsi"/>
          <w:sz w:val="22"/>
          <w:szCs w:val="22"/>
        </w:rPr>
        <w:t>se</w:t>
      </w:r>
      <w:r w:rsidRPr="007565BB">
        <w:rPr>
          <w:rFonts w:asciiTheme="majorHAnsi" w:hAnsiTheme="majorHAnsi"/>
          <w:spacing w:val="1"/>
          <w:sz w:val="22"/>
          <w:szCs w:val="22"/>
        </w:rPr>
        <w:t>r</w:t>
      </w:r>
      <w:r w:rsidRPr="007565BB">
        <w:rPr>
          <w:rFonts w:asciiTheme="majorHAnsi" w:hAnsiTheme="majorHAnsi"/>
          <w:spacing w:val="-2"/>
          <w:sz w:val="22"/>
          <w:szCs w:val="22"/>
        </w:rPr>
        <w:t>v</w:t>
      </w:r>
      <w:r w:rsidRPr="007565BB">
        <w:rPr>
          <w:rFonts w:asciiTheme="majorHAnsi" w:hAnsiTheme="majorHAnsi"/>
          <w:spacing w:val="1"/>
          <w:sz w:val="22"/>
          <w:szCs w:val="22"/>
        </w:rPr>
        <w:t>i</w:t>
      </w:r>
      <w:r w:rsidRPr="007565BB">
        <w:rPr>
          <w:rFonts w:asciiTheme="majorHAnsi" w:hAnsiTheme="majorHAnsi"/>
          <w:spacing w:val="-2"/>
          <w:sz w:val="22"/>
          <w:szCs w:val="22"/>
        </w:rPr>
        <w:t>c</w:t>
      </w:r>
      <w:r w:rsidRPr="007565BB">
        <w:rPr>
          <w:rFonts w:asciiTheme="majorHAnsi" w:hAnsiTheme="majorHAnsi"/>
          <w:sz w:val="22"/>
          <w:szCs w:val="22"/>
        </w:rPr>
        <w:t>e</w:t>
      </w:r>
      <w:r w:rsidRPr="007565BB">
        <w:rPr>
          <w:rFonts w:asciiTheme="majorHAnsi" w:hAnsiTheme="majorHAnsi"/>
          <w:spacing w:val="1"/>
          <w:sz w:val="22"/>
          <w:szCs w:val="22"/>
        </w:rPr>
        <w:t xml:space="preserve"> </w:t>
      </w:r>
      <w:r w:rsidRPr="007565BB">
        <w:rPr>
          <w:rFonts w:asciiTheme="majorHAnsi" w:hAnsiTheme="majorHAnsi"/>
          <w:sz w:val="22"/>
          <w:szCs w:val="22"/>
        </w:rPr>
        <w:t>p</w:t>
      </w:r>
      <w:r w:rsidRPr="007565BB">
        <w:rPr>
          <w:rFonts w:asciiTheme="majorHAnsi" w:hAnsiTheme="majorHAnsi"/>
          <w:spacing w:val="-2"/>
          <w:sz w:val="22"/>
          <w:szCs w:val="22"/>
        </w:rPr>
        <w:t>r</w:t>
      </w:r>
      <w:r w:rsidRPr="007565BB">
        <w:rPr>
          <w:rFonts w:asciiTheme="majorHAnsi" w:hAnsiTheme="majorHAnsi"/>
          <w:sz w:val="22"/>
          <w:szCs w:val="22"/>
        </w:rPr>
        <w:t>o</w:t>
      </w:r>
      <w:r w:rsidRPr="007565BB">
        <w:rPr>
          <w:rFonts w:asciiTheme="majorHAnsi" w:hAnsiTheme="majorHAnsi"/>
          <w:spacing w:val="-2"/>
          <w:sz w:val="22"/>
          <w:szCs w:val="22"/>
        </w:rPr>
        <w:t>v</w:t>
      </w:r>
      <w:r w:rsidRPr="007565BB">
        <w:rPr>
          <w:rFonts w:asciiTheme="majorHAnsi" w:hAnsiTheme="majorHAnsi"/>
          <w:spacing w:val="1"/>
          <w:sz w:val="22"/>
          <w:szCs w:val="22"/>
        </w:rPr>
        <w:t>i</w:t>
      </w:r>
      <w:r w:rsidRPr="007565BB">
        <w:rPr>
          <w:rFonts w:asciiTheme="majorHAnsi" w:hAnsiTheme="majorHAnsi"/>
          <w:sz w:val="22"/>
          <w:szCs w:val="22"/>
        </w:rPr>
        <w:t>de</w:t>
      </w:r>
      <w:r w:rsidRPr="007565BB">
        <w:rPr>
          <w:rFonts w:asciiTheme="majorHAnsi" w:hAnsiTheme="majorHAnsi"/>
          <w:spacing w:val="1"/>
          <w:sz w:val="22"/>
          <w:szCs w:val="22"/>
        </w:rPr>
        <w:t>r</w:t>
      </w:r>
      <w:r w:rsidRPr="007565BB">
        <w:rPr>
          <w:rFonts w:asciiTheme="majorHAnsi" w:hAnsiTheme="majorHAnsi"/>
          <w:sz w:val="22"/>
          <w:szCs w:val="22"/>
        </w:rPr>
        <w:t>.  When app</w:t>
      </w:r>
      <w:r w:rsidRPr="007565BB">
        <w:rPr>
          <w:rFonts w:asciiTheme="majorHAnsi" w:hAnsiTheme="majorHAnsi"/>
          <w:spacing w:val="1"/>
          <w:sz w:val="22"/>
          <w:szCs w:val="22"/>
        </w:rPr>
        <w:t>r</w:t>
      </w:r>
      <w:r w:rsidRPr="007565BB">
        <w:rPr>
          <w:rFonts w:asciiTheme="majorHAnsi" w:hAnsiTheme="majorHAnsi"/>
          <w:sz w:val="22"/>
          <w:szCs w:val="22"/>
        </w:rPr>
        <w:t>o</w:t>
      </w:r>
      <w:r w:rsidRPr="007565BB">
        <w:rPr>
          <w:rFonts w:asciiTheme="majorHAnsi" w:hAnsiTheme="majorHAnsi"/>
          <w:spacing w:val="-2"/>
          <w:sz w:val="22"/>
          <w:szCs w:val="22"/>
        </w:rPr>
        <w:t>p</w:t>
      </w:r>
      <w:r w:rsidRPr="007565BB">
        <w:rPr>
          <w:rFonts w:asciiTheme="majorHAnsi" w:hAnsiTheme="majorHAnsi"/>
          <w:spacing w:val="1"/>
          <w:sz w:val="22"/>
          <w:szCs w:val="22"/>
        </w:rPr>
        <w:t>r</w:t>
      </w:r>
      <w:r w:rsidRPr="007565BB">
        <w:rPr>
          <w:rFonts w:asciiTheme="majorHAnsi" w:hAnsiTheme="majorHAnsi"/>
          <w:spacing w:val="-1"/>
          <w:sz w:val="22"/>
          <w:szCs w:val="22"/>
        </w:rPr>
        <w:t>i</w:t>
      </w:r>
      <w:r w:rsidRPr="007565BB">
        <w:rPr>
          <w:rFonts w:asciiTheme="majorHAnsi" w:hAnsiTheme="majorHAnsi"/>
          <w:sz w:val="22"/>
          <w:szCs w:val="22"/>
        </w:rPr>
        <w:t>a</w:t>
      </w:r>
      <w:r w:rsidRPr="007565BB">
        <w:rPr>
          <w:rFonts w:asciiTheme="majorHAnsi" w:hAnsiTheme="majorHAnsi"/>
          <w:spacing w:val="-1"/>
          <w:sz w:val="22"/>
          <w:szCs w:val="22"/>
        </w:rPr>
        <w:t>t</w:t>
      </w:r>
      <w:r w:rsidRPr="007565BB">
        <w:rPr>
          <w:rFonts w:asciiTheme="majorHAnsi" w:hAnsiTheme="majorHAnsi"/>
          <w:sz w:val="22"/>
          <w:szCs w:val="22"/>
        </w:rPr>
        <w:t>e,</w:t>
      </w:r>
      <w:r w:rsidRPr="007565BB">
        <w:rPr>
          <w:rFonts w:asciiTheme="majorHAnsi" w:hAnsiTheme="majorHAnsi"/>
          <w:spacing w:val="-5"/>
          <w:sz w:val="22"/>
          <w:szCs w:val="22"/>
        </w:rPr>
        <w:t xml:space="preserve"> </w:t>
      </w:r>
      <w:r w:rsidRPr="007565BB">
        <w:rPr>
          <w:rFonts w:asciiTheme="majorHAnsi" w:hAnsiTheme="majorHAnsi"/>
          <w:spacing w:val="-1"/>
          <w:sz w:val="22"/>
          <w:szCs w:val="22"/>
        </w:rPr>
        <w:t>the DESEU</w:t>
      </w:r>
      <w:r w:rsidRPr="007565BB">
        <w:rPr>
          <w:rFonts w:asciiTheme="majorHAnsi" w:hAnsiTheme="majorHAnsi"/>
          <w:spacing w:val="-6"/>
          <w:sz w:val="22"/>
          <w:szCs w:val="22"/>
        </w:rPr>
        <w:t xml:space="preserve"> </w:t>
      </w:r>
      <w:r w:rsidRPr="007565BB">
        <w:rPr>
          <w:rFonts w:asciiTheme="majorHAnsi" w:hAnsiTheme="majorHAnsi"/>
          <w:spacing w:val="-1"/>
          <w:sz w:val="22"/>
          <w:szCs w:val="22"/>
        </w:rPr>
        <w:t>m</w:t>
      </w:r>
      <w:r w:rsidRPr="007565BB">
        <w:rPr>
          <w:rFonts w:asciiTheme="majorHAnsi" w:hAnsiTheme="majorHAnsi"/>
          <w:sz w:val="22"/>
          <w:szCs w:val="22"/>
        </w:rPr>
        <w:t>ay</w:t>
      </w:r>
      <w:r w:rsidRPr="007565BB">
        <w:rPr>
          <w:rFonts w:asciiTheme="majorHAnsi" w:hAnsiTheme="majorHAnsi"/>
          <w:spacing w:val="-7"/>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ss</w:t>
      </w:r>
      <w:r w:rsidRPr="007565BB">
        <w:rPr>
          <w:rFonts w:asciiTheme="majorHAnsi" w:hAnsiTheme="majorHAnsi"/>
          <w:spacing w:val="-2"/>
          <w:sz w:val="22"/>
          <w:szCs w:val="22"/>
        </w:rPr>
        <w:t>u</w:t>
      </w:r>
      <w:r w:rsidRPr="007565BB">
        <w:rPr>
          <w:rFonts w:asciiTheme="majorHAnsi" w:hAnsiTheme="majorHAnsi"/>
          <w:sz w:val="22"/>
          <w:szCs w:val="22"/>
        </w:rPr>
        <w:t>e</w:t>
      </w:r>
      <w:r w:rsidRPr="007565BB">
        <w:rPr>
          <w:rFonts w:asciiTheme="majorHAnsi" w:hAnsiTheme="majorHAnsi"/>
          <w:spacing w:val="-4"/>
          <w:sz w:val="22"/>
          <w:szCs w:val="22"/>
        </w:rPr>
        <w:t xml:space="preserve"> </w:t>
      </w:r>
      <w:r w:rsidRPr="007565BB">
        <w:rPr>
          <w:rFonts w:asciiTheme="majorHAnsi" w:hAnsiTheme="majorHAnsi"/>
          <w:spacing w:val="-2"/>
          <w:sz w:val="22"/>
          <w:szCs w:val="22"/>
        </w:rPr>
        <w:t>p</w:t>
      </w:r>
      <w:r w:rsidRPr="007565BB">
        <w:rPr>
          <w:rFonts w:asciiTheme="majorHAnsi" w:hAnsiTheme="majorHAnsi"/>
          <w:spacing w:val="1"/>
          <w:sz w:val="22"/>
          <w:szCs w:val="22"/>
        </w:rPr>
        <w:t>r</w:t>
      </w:r>
      <w:r w:rsidRPr="007565BB">
        <w:rPr>
          <w:rFonts w:asciiTheme="majorHAnsi" w:hAnsiTheme="majorHAnsi"/>
          <w:sz w:val="22"/>
          <w:szCs w:val="22"/>
        </w:rPr>
        <w:t>o</w:t>
      </w:r>
      <w:r w:rsidRPr="007565BB">
        <w:rPr>
          <w:rFonts w:asciiTheme="majorHAnsi" w:hAnsiTheme="majorHAnsi"/>
          <w:spacing w:val="-2"/>
          <w:sz w:val="22"/>
          <w:szCs w:val="22"/>
        </w:rPr>
        <w:t>g</w:t>
      </w:r>
      <w:r w:rsidRPr="007565BB">
        <w:rPr>
          <w:rFonts w:asciiTheme="majorHAnsi" w:hAnsiTheme="majorHAnsi"/>
          <w:spacing w:val="1"/>
          <w:sz w:val="22"/>
          <w:szCs w:val="22"/>
        </w:rPr>
        <w:t>r</w:t>
      </w:r>
      <w:r w:rsidRPr="007565BB">
        <w:rPr>
          <w:rFonts w:asciiTheme="majorHAnsi" w:hAnsiTheme="majorHAnsi"/>
          <w:sz w:val="22"/>
          <w:szCs w:val="22"/>
        </w:rPr>
        <w:t>e</w:t>
      </w:r>
      <w:r w:rsidRPr="007565BB">
        <w:rPr>
          <w:rFonts w:asciiTheme="majorHAnsi" w:hAnsiTheme="majorHAnsi"/>
          <w:spacing w:val="-2"/>
          <w:sz w:val="22"/>
          <w:szCs w:val="22"/>
        </w:rPr>
        <w:t>s</w:t>
      </w:r>
      <w:r w:rsidRPr="007565BB">
        <w:rPr>
          <w:rFonts w:asciiTheme="majorHAnsi" w:hAnsiTheme="majorHAnsi"/>
          <w:sz w:val="22"/>
          <w:szCs w:val="22"/>
        </w:rPr>
        <w:t>s</w:t>
      </w:r>
      <w:r w:rsidRPr="007565BB">
        <w:rPr>
          <w:rFonts w:asciiTheme="majorHAnsi" w:hAnsiTheme="majorHAnsi"/>
          <w:spacing w:val="-4"/>
          <w:sz w:val="22"/>
          <w:szCs w:val="22"/>
        </w:rPr>
        <w:t xml:space="preserve"> </w:t>
      </w:r>
      <w:r w:rsidRPr="007565BB">
        <w:rPr>
          <w:rFonts w:asciiTheme="majorHAnsi" w:hAnsiTheme="majorHAnsi"/>
          <w:spacing w:val="-2"/>
          <w:sz w:val="22"/>
          <w:szCs w:val="22"/>
        </w:rPr>
        <w:t>p</w:t>
      </w:r>
      <w:r w:rsidRPr="007565BB">
        <w:rPr>
          <w:rFonts w:asciiTheme="majorHAnsi" w:hAnsiTheme="majorHAnsi"/>
          <w:sz w:val="22"/>
          <w:szCs w:val="22"/>
        </w:rPr>
        <w:t>ay</w:t>
      </w:r>
      <w:r w:rsidRPr="007565BB">
        <w:rPr>
          <w:rFonts w:asciiTheme="majorHAnsi" w:hAnsiTheme="majorHAnsi"/>
          <w:spacing w:val="-4"/>
          <w:sz w:val="22"/>
          <w:szCs w:val="22"/>
        </w:rPr>
        <w:t>m</w:t>
      </w:r>
      <w:r w:rsidRPr="007565BB">
        <w:rPr>
          <w:rFonts w:asciiTheme="majorHAnsi" w:hAnsiTheme="majorHAnsi"/>
          <w:sz w:val="22"/>
          <w:szCs w:val="22"/>
        </w:rPr>
        <w:t>en</w:t>
      </w:r>
      <w:r w:rsidRPr="007565BB">
        <w:rPr>
          <w:rFonts w:asciiTheme="majorHAnsi" w:hAnsiTheme="majorHAnsi"/>
          <w:spacing w:val="1"/>
          <w:sz w:val="22"/>
          <w:szCs w:val="22"/>
        </w:rPr>
        <w:t>t</w:t>
      </w:r>
      <w:r w:rsidRPr="007565BB">
        <w:rPr>
          <w:rFonts w:asciiTheme="majorHAnsi" w:hAnsiTheme="majorHAnsi"/>
          <w:sz w:val="22"/>
          <w:szCs w:val="22"/>
        </w:rPr>
        <w:t>s</w:t>
      </w:r>
      <w:r w:rsidRPr="007565BB">
        <w:rPr>
          <w:rFonts w:asciiTheme="majorHAnsi" w:hAnsiTheme="majorHAnsi"/>
          <w:spacing w:val="-7"/>
          <w:sz w:val="22"/>
          <w:szCs w:val="22"/>
        </w:rPr>
        <w:t xml:space="preserve"> </w:t>
      </w:r>
      <w:r w:rsidRPr="007565BB">
        <w:rPr>
          <w:rFonts w:asciiTheme="majorHAnsi" w:hAnsiTheme="majorHAnsi"/>
          <w:sz w:val="22"/>
          <w:szCs w:val="22"/>
        </w:rPr>
        <w:t>based</w:t>
      </w:r>
      <w:r w:rsidRPr="007565BB">
        <w:rPr>
          <w:rFonts w:asciiTheme="majorHAnsi" w:hAnsiTheme="majorHAnsi"/>
          <w:spacing w:val="-7"/>
          <w:sz w:val="22"/>
          <w:szCs w:val="22"/>
        </w:rPr>
        <w:t xml:space="preserve"> </w:t>
      </w:r>
      <w:r w:rsidRPr="007565BB">
        <w:rPr>
          <w:rFonts w:asciiTheme="majorHAnsi" w:hAnsiTheme="majorHAnsi"/>
          <w:sz w:val="22"/>
          <w:szCs w:val="22"/>
        </w:rPr>
        <w:t>on</w:t>
      </w:r>
      <w:r w:rsidRPr="007565BB">
        <w:rPr>
          <w:rFonts w:asciiTheme="majorHAnsi" w:hAnsiTheme="majorHAnsi"/>
          <w:spacing w:val="-7"/>
          <w:sz w:val="22"/>
          <w:szCs w:val="22"/>
        </w:rPr>
        <w:t xml:space="preserve"> </w:t>
      </w:r>
      <w:r w:rsidRPr="007565BB">
        <w:rPr>
          <w:rFonts w:asciiTheme="majorHAnsi" w:hAnsiTheme="majorHAnsi"/>
          <w:sz w:val="22"/>
          <w:szCs w:val="22"/>
        </w:rPr>
        <w:t>docu</w:t>
      </w:r>
      <w:r w:rsidRPr="007565BB">
        <w:rPr>
          <w:rFonts w:asciiTheme="majorHAnsi" w:hAnsiTheme="majorHAnsi"/>
          <w:spacing w:val="-4"/>
          <w:sz w:val="22"/>
          <w:szCs w:val="22"/>
        </w:rPr>
        <w:t>m</w:t>
      </w:r>
      <w:r w:rsidRPr="007565BB">
        <w:rPr>
          <w:rFonts w:asciiTheme="majorHAnsi" w:hAnsiTheme="majorHAnsi"/>
          <w:sz w:val="22"/>
          <w:szCs w:val="22"/>
        </w:rPr>
        <w:t>en</w:t>
      </w:r>
      <w:r w:rsidRPr="007565BB">
        <w:rPr>
          <w:rFonts w:asciiTheme="majorHAnsi" w:hAnsiTheme="majorHAnsi"/>
          <w:spacing w:val="1"/>
          <w:sz w:val="22"/>
          <w:szCs w:val="22"/>
        </w:rPr>
        <w:t>t</w:t>
      </w:r>
      <w:r w:rsidRPr="007565BB">
        <w:rPr>
          <w:rFonts w:asciiTheme="majorHAnsi" w:hAnsiTheme="majorHAnsi"/>
          <w:spacing w:val="-2"/>
          <w:sz w:val="22"/>
          <w:szCs w:val="22"/>
        </w:rPr>
        <w:t>e</w:t>
      </w:r>
      <w:r w:rsidRPr="007565BB">
        <w:rPr>
          <w:rFonts w:asciiTheme="majorHAnsi" w:hAnsiTheme="majorHAnsi"/>
          <w:sz w:val="22"/>
          <w:szCs w:val="22"/>
        </w:rPr>
        <w:t>d</w:t>
      </w:r>
      <w:r w:rsidRPr="007565BB">
        <w:rPr>
          <w:rFonts w:asciiTheme="majorHAnsi" w:hAnsiTheme="majorHAnsi"/>
          <w:spacing w:val="-5"/>
          <w:sz w:val="22"/>
          <w:szCs w:val="22"/>
        </w:rPr>
        <w:t xml:space="preserve"> </w:t>
      </w:r>
      <w:r w:rsidRPr="007565BB">
        <w:rPr>
          <w:rFonts w:asciiTheme="majorHAnsi" w:hAnsiTheme="majorHAnsi"/>
          <w:spacing w:val="-1"/>
          <w:sz w:val="22"/>
          <w:szCs w:val="22"/>
        </w:rPr>
        <w:t>w</w:t>
      </w:r>
      <w:r w:rsidRPr="007565BB">
        <w:rPr>
          <w:rFonts w:asciiTheme="majorHAnsi" w:hAnsiTheme="majorHAnsi"/>
          <w:spacing w:val="-2"/>
          <w:sz w:val="22"/>
          <w:szCs w:val="22"/>
        </w:rPr>
        <w:t>o</w:t>
      </w:r>
      <w:r w:rsidRPr="007565BB">
        <w:rPr>
          <w:rFonts w:asciiTheme="majorHAnsi" w:hAnsiTheme="majorHAnsi"/>
          <w:spacing w:val="1"/>
          <w:sz w:val="22"/>
          <w:szCs w:val="22"/>
        </w:rPr>
        <w:t>r</w:t>
      </w:r>
      <w:r w:rsidRPr="007565BB">
        <w:rPr>
          <w:rFonts w:asciiTheme="majorHAnsi" w:hAnsiTheme="majorHAnsi"/>
          <w:sz w:val="22"/>
          <w:szCs w:val="22"/>
        </w:rPr>
        <w:t>k</w:t>
      </w:r>
      <w:r w:rsidRPr="007565BB">
        <w:rPr>
          <w:rFonts w:asciiTheme="majorHAnsi" w:hAnsiTheme="majorHAnsi"/>
          <w:spacing w:val="-7"/>
          <w:sz w:val="22"/>
          <w:szCs w:val="22"/>
        </w:rPr>
        <w:t xml:space="preserve"> </w:t>
      </w:r>
      <w:r w:rsidRPr="007565BB">
        <w:rPr>
          <w:rFonts w:asciiTheme="majorHAnsi" w:hAnsiTheme="majorHAnsi"/>
          <w:sz w:val="22"/>
          <w:szCs w:val="22"/>
        </w:rPr>
        <w:t>de</w:t>
      </w:r>
      <w:r w:rsidRPr="007565BB">
        <w:rPr>
          <w:rFonts w:asciiTheme="majorHAnsi" w:hAnsiTheme="majorHAnsi"/>
          <w:spacing w:val="-1"/>
          <w:sz w:val="22"/>
          <w:szCs w:val="22"/>
        </w:rPr>
        <w:t>l</w:t>
      </w:r>
      <w:r w:rsidRPr="007565BB">
        <w:rPr>
          <w:rFonts w:asciiTheme="majorHAnsi" w:hAnsiTheme="majorHAnsi"/>
          <w:spacing w:val="1"/>
          <w:sz w:val="22"/>
          <w:szCs w:val="22"/>
        </w:rPr>
        <w:t>i</w:t>
      </w:r>
      <w:r w:rsidRPr="007565BB">
        <w:rPr>
          <w:rFonts w:asciiTheme="majorHAnsi" w:hAnsiTheme="majorHAnsi"/>
          <w:spacing w:val="-2"/>
          <w:sz w:val="22"/>
          <w:szCs w:val="22"/>
        </w:rPr>
        <w:t>v</w:t>
      </w:r>
      <w:r w:rsidRPr="007565BB">
        <w:rPr>
          <w:rFonts w:asciiTheme="majorHAnsi" w:hAnsiTheme="majorHAnsi"/>
          <w:sz w:val="22"/>
          <w:szCs w:val="22"/>
        </w:rPr>
        <w:t>e</w:t>
      </w:r>
      <w:r w:rsidRPr="007565BB">
        <w:rPr>
          <w:rFonts w:asciiTheme="majorHAnsi" w:hAnsiTheme="majorHAnsi"/>
          <w:spacing w:val="1"/>
          <w:sz w:val="22"/>
          <w:szCs w:val="22"/>
        </w:rPr>
        <w:t>r</w:t>
      </w:r>
      <w:r w:rsidRPr="007565BB">
        <w:rPr>
          <w:rFonts w:asciiTheme="majorHAnsi" w:hAnsiTheme="majorHAnsi"/>
          <w:sz w:val="22"/>
          <w:szCs w:val="22"/>
        </w:rPr>
        <w:t>ed,</w:t>
      </w:r>
      <w:r w:rsidRPr="007565BB">
        <w:rPr>
          <w:rFonts w:asciiTheme="majorHAnsi" w:hAnsiTheme="majorHAnsi"/>
          <w:spacing w:val="-7"/>
          <w:sz w:val="22"/>
          <w:szCs w:val="22"/>
        </w:rPr>
        <w:t xml:space="preserve"> </w:t>
      </w:r>
      <w:r w:rsidRPr="007565BB">
        <w:rPr>
          <w:rFonts w:asciiTheme="majorHAnsi" w:hAnsiTheme="majorHAnsi"/>
          <w:sz w:val="22"/>
          <w:szCs w:val="22"/>
        </w:rPr>
        <w:t>up</w:t>
      </w:r>
      <w:r w:rsidRPr="007565BB">
        <w:rPr>
          <w:rFonts w:asciiTheme="majorHAnsi" w:hAnsiTheme="majorHAnsi"/>
          <w:spacing w:val="-7"/>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o</w:t>
      </w:r>
      <w:r w:rsidRPr="007565BB">
        <w:rPr>
          <w:rFonts w:asciiTheme="majorHAnsi" w:hAnsiTheme="majorHAnsi"/>
          <w:spacing w:val="-7"/>
          <w:sz w:val="22"/>
          <w:szCs w:val="22"/>
        </w:rPr>
        <w:t xml:space="preserve"> </w:t>
      </w:r>
      <w:r w:rsidRPr="007565BB">
        <w:rPr>
          <w:rFonts w:asciiTheme="majorHAnsi" w:hAnsiTheme="majorHAnsi"/>
          <w:spacing w:val="1"/>
          <w:sz w:val="22"/>
          <w:szCs w:val="22"/>
        </w:rPr>
        <w:t>t</w:t>
      </w:r>
      <w:r w:rsidRPr="007565BB">
        <w:rPr>
          <w:rFonts w:asciiTheme="majorHAnsi" w:hAnsiTheme="majorHAnsi"/>
          <w:spacing w:val="-2"/>
          <w:sz w:val="22"/>
          <w:szCs w:val="22"/>
        </w:rPr>
        <w:t>h</w:t>
      </w:r>
      <w:r w:rsidRPr="007565BB">
        <w:rPr>
          <w:rFonts w:asciiTheme="majorHAnsi" w:hAnsiTheme="majorHAnsi"/>
          <w:sz w:val="22"/>
          <w:szCs w:val="22"/>
        </w:rPr>
        <w:t>e</w:t>
      </w:r>
      <w:r w:rsidRPr="007565BB">
        <w:rPr>
          <w:rFonts w:asciiTheme="majorHAnsi" w:hAnsiTheme="majorHAnsi"/>
          <w:spacing w:val="-4"/>
          <w:sz w:val="22"/>
          <w:szCs w:val="22"/>
        </w:rPr>
        <w:t xml:space="preserve"> maximum </w:t>
      </w:r>
      <w:r w:rsidRPr="007565BB">
        <w:rPr>
          <w:rFonts w:asciiTheme="majorHAnsi" w:hAnsiTheme="majorHAnsi"/>
          <w:spacing w:val="-2"/>
          <w:sz w:val="22"/>
          <w:szCs w:val="22"/>
        </w:rPr>
        <w:t>a</w:t>
      </w:r>
      <w:r w:rsidRPr="007565BB">
        <w:rPr>
          <w:rFonts w:asciiTheme="majorHAnsi" w:hAnsiTheme="majorHAnsi"/>
          <w:spacing w:val="1"/>
          <w:sz w:val="22"/>
          <w:szCs w:val="22"/>
        </w:rPr>
        <w:t>l</w:t>
      </w:r>
      <w:r w:rsidRPr="007565BB">
        <w:rPr>
          <w:rFonts w:asciiTheme="majorHAnsi" w:hAnsiTheme="majorHAnsi"/>
          <w:spacing w:val="-1"/>
          <w:sz w:val="22"/>
          <w:szCs w:val="22"/>
        </w:rPr>
        <w:t>l</w:t>
      </w:r>
      <w:r w:rsidRPr="007565BB">
        <w:rPr>
          <w:rFonts w:asciiTheme="majorHAnsi" w:hAnsiTheme="majorHAnsi"/>
          <w:sz w:val="22"/>
          <w:szCs w:val="22"/>
        </w:rPr>
        <w:t>o</w:t>
      </w:r>
      <w:r w:rsidRPr="007565BB">
        <w:rPr>
          <w:rFonts w:asciiTheme="majorHAnsi" w:hAnsiTheme="majorHAnsi"/>
          <w:spacing w:val="-1"/>
          <w:sz w:val="22"/>
          <w:szCs w:val="22"/>
        </w:rPr>
        <w:t>w</w:t>
      </w:r>
      <w:r w:rsidRPr="007565BB">
        <w:rPr>
          <w:rFonts w:asciiTheme="majorHAnsi" w:hAnsiTheme="majorHAnsi"/>
          <w:sz w:val="22"/>
          <w:szCs w:val="22"/>
        </w:rPr>
        <w:t>a</w:t>
      </w:r>
      <w:r w:rsidRPr="007565BB">
        <w:rPr>
          <w:rFonts w:asciiTheme="majorHAnsi" w:hAnsiTheme="majorHAnsi"/>
          <w:spacing w:val="-2"/>
          <w:sz w:val="22"/>
          <w:szCs w:val="22"/>
        </w:rPr>
        <w:t>b</w:t>
      </w:r>
      <w:r w:rsidRPr="007565BB">
        <w:rPr>
          <w:rFonts w:asciiTheme="majorHAnsi" w:hAnsiTheme="majorHAnsi"/>
          <w:spacing w:val="1"/>
          <w:sz w:val="22"/>
          <w:szCs w:val="22"/>
        </w:rPr>
        <w:t>l</w:t>
      </w:r>
      <w:r w:rsidRPr="007565BB">
        <w:rPr>
          <w:rFonts w:asciiTheme="majorHAnsi" w:hAnsiTheme="majorHAnsi"/>
          <w:sz w:val="22"/>
          <w:szCs w:val="22"/>
        </w:rPr>
        <w:t>e</w:t>
      </w:r>
      <w:r w:rsidRPr="007565BB">
        <w:rPr>
          <w:rFonts w:asciiTheme="majorHAnsi" w:hAnsiTheme="majorHAnsi"/>
          <w:spacing w:val="-7"/>
          <w:sz w:val="22"/>
          <w:szCs w:val="22"/>
        </w:rPr>
        <w:t xml:space="preserve"> </w:t>
      </w:r>
      <w:r w:rsidRPr="007565BB">
        <w:rPr>
          <w:rFonts w:asciiTheme="majorHAnsi" w:hAnsiTheme="majorHAnsi"/>
          <w:sz w:val="22"/>
          <w:szCs w:val="22"/>
        </w:rPr>
        <w:t>pe</w:t>
      </w:r>
      <w:r w:rsidRPr="007565BB">
        <w:rPr>
          <w:rFonts w:asciiTheme="majorHAnsi" w:hAnsiTheme="majorHAnsi"/>
          <w:spacing w:val="-2"/>
          <w:sz w:val="22"/>
          <w:szCs w:val="22"/>
        </w:rPr>
        <w:t>r</w:t>
      </w:r>
      <w:r w:rsidRPr="007565BB">
        <w:rPr>
          <w:rFonts w:asciiTheme="majorHAnsi" w:hAnsiTheme="majorHAnsi"/>
          <w:sz w:val="22"/>
          <w:szCs w:val="22"/>
        </w:rPr>
        <w:t>ce</w:t>
      </w:r>
      <w:r w:rsidRPr="007565BB">
        <w:rPr>
          <w:rFonts w:asciiTheme="majorHAnsi" w:hAnsiTheme="majorHAnsi"/>
          <w:spacing w:val="-2"/>
          <w:sz w:val="22"/>
          <w:szCs w:val="22"/>
        </w:rPr>
        <w:t>n</w:t>
      </w:r>
      <w:r w:rsidRPr="007565BB">
        <w:rPr>
          <w:rFonts w:asciiTheme="majorHAnsi" w:hAnsiTheme="majorHAnsi"/>
          <w:spacing w:val="1"/>
          <w:sz w:val="22"/>
          <w:szCs w:val="22"/>
        </w:rPr>
        <w:t>t</w:t>
      </w:r>
      <w:r w:rsidRPr="007565BB">
        <w:rPr>
          <w:rFonts w:asciiTheme="majorHAnsi" w:hAnsiTheme="majorHAnsi"/>
          <w:sz w:val="22"/>
          <w:szCs w:val="22"/>
        </w:rPr>
        <w:t>a</w:t>
      </w:r>
      <w:r w:rsidRPr="007565BB">
        <w:rPr>
          <w:rFonts w:asciiTheme="majorHAnsi" w:hAnsiTheme="majorHAnsi"/>
          <w:spacing w:val="-2"/>
          <w:sz w:val="22"/>
          <w:szCs w:val="22"/>
        </w:rPr>
        <w:t>g</w:t>
      </w:r>
      <w:r w:rsidRPr="007565BB">
        <w:rPr>
          <w:rFonts w:asciiTheme="majorHAnsi" w:hAnsiTheme="majorHAnsi"/>
          <w:sz w:val="22"/>
          <w:szCs w:val="22"/>
        </w:rPr>
        <w:t>e of</w:t>
      </w:r>
      <w:r w:rsidRPr="007565BB">
        <w:rPr>
          <w:rFonts w:asciiTheme="majorHAnsi" w:hAnsiTheme="majorHAnsi"/>
          <w:spacing w:val="1"/>
          <w:sz w:val="22"/>
          <w:szCs w:val="22"/>
        </w:rPr>
        <w:t xml:space="preserve"> 50% of t</w:t>
      </w:r>
      <w:r w:rsidRPr="007565BB">
        <w:rPr>
          <w:rFonts w:asciiTheme="majorHAnsi" w:hAnsiTheme="majorHAnsi"/>
          <w:spacing w:val="-2"/>
          <w:sz w:val="22"/>
          <w:szCs w:val="22"/>
        </w:rPr>
        <w:t>h</w:t>
      </w:r>
      <w:r w:rsidRPr="007565BB">
        <w:rPr>
          <w:rFonts w:asciiTheme="majorHAnsi" w:hAnsiTheme="majorHAnsi"/>
          <w:sz w:val="22"/>
          <w:szCs w:val="22"/>
        </w:rPr>
        <w:t>e</w:t>
      </w:r>
      <w:r w:rsidRPr="007565BB">
        <w:rPr>
          <w:rFonts w:asciiTheme="majorHAnsi" w:hAnsiTheme="majorHAnsi"/>
          <w:spacing w:val="1"/>
          <w:sz w:val="22"/>
          <w:szCs w:val="22"/>
        </w:rPr>
        <w:t xml:space="preserve"> </w:t>
      </w:r>
      <w:r w:rsidRPr="007565BB">
        <w:rPr>
          <w:rFonts w:asciiTheme="majorHAnsi" w:hAnsiTheme="majorHAnsi"/>
          <w:spacing w:val="-2"/>
          <w:sz w:val="22"/>
          <w:szCs w:val="22"/>
        </w:rPr>
        <w:t>s</w:t>
      </w:r>
      <w:r w:rsidRPr="007565BB">
        <w:rPr>
          <w:rFonts w:asciiTheme="majorHAnsi" w:hAnsiTheme="majorHAnsi"/>
          <w:spacing w:val="1"/>
          <w:sz w:val="22"/>
          <w:szCs w:val="22"/>
        </w:rPr>
        <w:t>t</w:t>
      </w:r>
      <w:r w:rsidRPr="007565BB">
        <w:rPr>
          <w:rFonts w:asciiTheme="majorHAnsi" w:hAnsiTheme="majorHAnsi"/>
          <w:sz w:val="22"/>
          <w:szCs w:val="22"/>
        </w:rPr>
        <w:t>udy</w:t>
      </w:r>
      <w:r w:rsidRPr="007565BB">
        <w:rPr>
          <w:rFonts w:asciiTheme="majorHAnsi" w:hAnsiTheme="majorHAnsi"/>
          <w:spacing w:val="-2"/>
          <w:sz w:val="22"/>
          <w:szCs w:val="22"/>
        </w:rPr>
        <w:t xml:space="preserve"> </w:t>
      </w:r>
      <w:r w:rsidRPr="007565BB">
        <w:rPr>
          <w:rFonts w:asciiTheme="majorHAnsi" w:hAnsiTheme="majorHAnsi"/>
          <w:sz w:val="22"/>
          <w:szCs w:val="22"/>
        </w:rPr>
        <w:t>co</w:t>
      </w:r>
      <w:r w:rsidRPr="007565BB">
        <w:rPr>
          <w:rFonts w:asciiTheme="majorHAnsi" w:hAnsiTheme="majorHAnsi"/>
          <w:spacing w:val="-2"/>
          <w:sz w:val="22"/>
          <w:szCs w:val="22"/>
        </w:rPr>
        <w:t>s</w:t>
      </w:r>
      <w:r w:rsidRPr="007565BB">
        <w:rPr>
          <w:rFonts w:asciiTheme="majorHAnsi" w:hAnsiTheme="majorHAnsi"/>
          <w:spacing w:val="1"/>
          <w:sz w:val="22"/>
          <w:szCs w:val="22"/>
        </w:rPr>
        <w:t>t</w:t>
      </w:r>
      <w:r w:rsidRPr="007565BB">
        <w:rPr>
          <w:rFonts w:asciiTheme="majorHAnsi" w:hAnsiTheme="majorHAnsi"/>
          <w:sz w:val="22"/>
          <w:szCs w:val="22"/>
        </w:rPr>
        <w:t xml:space="preserve">, </w:t>
      </w:r>
      <w:r w:rsidRPr="007565BB">
        <w:rPr>
          <w:rFonts w:asciiTheme="majorHAnsi" w:hAnsiTheme="majorHAnsi"/>
          <w:spacing w:val="1"/>
          <w:sz w:val="22"/>
          <w:szCs w:val="22"/>
        </w:rPr>
        <w:t>or $150,000</w:t>
      </w:r>
      <w:r w:rsidRPr="007565BB">
        <w:rPr>
          <w:rFonts w:asciiTheme="majorHAnsi" w:hAnsiTheme="majorHAnsi"/>
          <w:sz w:val="22"/>
          <w:szCs w:val="22"/>
        </w:rPr>
        <w:t>.</w:t>
      </w:r>
      <w:r>
        <w:rPr>
          <w:rFonts w:asciiTheme="majorHAnsi" w:hAnsiTheme="majorHAnsi"/>
          <w:sz w:val="22"/>
          <w:szCs w:val="22"/>
        </w:rPr>
        <w:t xml:space="preserve">  These progress payments bear no interest but are to be paid back to the SEU under certain circumstances that can be found in the General Conditions portion of this document.</w:t>
      </w:r>
    </w:p>
    <w:p w:rsidR="00CA469F" w:rsidRDefault="00CA469F" w:rsidP="009E31F1">
      <w:pPr>
        <w:ind w:left="111" w:right="77"/>
        <w:jc w:val="both"/>
        <w:rPr>
          <w:rFonts w:asciiTheme="majorHAnsi" w:hAnsiTheme="majorHAnsi"/>
          <w:sz w:val="22"/>
          <w:szCs w:val="22"/>
        </w:rPr>
      </w:pPr>
    </w:p>
    <w:p w:rsidR="00CA469F" w:rsidRDefault="00CA469F" w:rsidP="009E31F1">
      <w:pPr>
        <w:ind w:left="111" w:right="77"/>
        <w:jc w:val="both"/>
        <w:rPr>
          <w:rFonts w:asciiTheme="majorHAnsi" w:hAnsiTheme="majorHAnsi"/>
          <w:b/>
          <w:spacing w:val="-4"/>
          <w:sz w:val="22"/>
          <w:szCs w:val="22"/>
        </w:rPr>
      </w:pPr>
      <w:r>
        <w:rPr>
          <w:rFonts w:asciiTheme="majorHAnsi" w:hAnsiTheme="majorHAnsi"/>
          <w:b/>
          <w:spacing w:val="-4"/>
          <w:sz w:val="22"/>
          <w:szCs w:val="22"/>
        </w:rPr>
        <w:t>DEADLINE FOR STUDY COMPLETION</w:t>
      </w:r>
    </w:p>
    <w:p w:rsidR="00CA469F" w:rsidRDefault="00CA469F" w:rsidP="009E31F1">
      <w:pPr>
        <w:ind w:left="111" w:right="77"/>
        <w:jc w:val="both"/>
        <w:rPr>
          <w:rFonts w:asciiTheme="majorHAnsi" w:hAnsiTheme="majorHAnsi"/>
          <w:b/>
          <w:spacing w:val="-4"/>
          <w:sz w:val="22"/>
          <w:szCs w:val="22"/>
        </w:rPr>
      </w:pPr>
    </w:p>
    <w:p w:rsidR="00CA469F" w:rsidRPr="00CA469F" w:rsidRDefault="00CA469F" w:rsidP="009E31F1">
      <w:pPr>
        <w:ind w:left="111" w:right="77"/>
        <w:jc w:val="both"/>
        <w:rPr>
          <w:rFonts w:asciiTheme="majorHAnsi" w:hAnsiTheme="majorHAnsi"/>
          <w:spacing w:val="-4"/>
          <w:sz w:val="22"/>
          <w:szCs w:val="22"/>
        </w:rPr>
      </w:pPr>
      <w:r>
        <w:rPr>
          <w:rFonts w:asciiTheme="majorHAnsi" w:hAnsiTheme="majorHAnsi"/>
          <w:spacing w:val="-4"/>
          <w:sz w:val="22"/>
          <w:szCs w:val="22"/>
        </w:rPr>
        <w:t xml:space="preserve">The study must be completed within six (6) months from the date of DESEU’s Letter to Proceed. </w:t>
      </w:r>
    </w:p>
    <w:p w:rsidR="00CA469F" w:rsidRPr="007565BB" w:rsidRDefault="00CA469F" w:rsidP="009E31F1">
      <w:pPr>
        <w:ind w:left="111" w:right="77"/>
        <w:jc w:val="both"/>
        <w:rPr>
          <w:rFonts w:asciiTheme="majorHAnsi" w:hAnsiTheme="majorHAnsi"/>
          <w:sz w:val="22"/>
          <w:szCs w:val="22"/>
        </w:rPr>
      </w:pPr>
    </w:p>
    <w:p w:rsidR="00955364" w:rsidRPr="007565BB" w:rsidRDefault="00955364" w:rsidP="009E31F1">
      <w:pPr>
        <w:spacing w:before="10" w:line="100" w:lineRule="exact"/>
        <w:jc w:val="both"/>
        <w:rPr>
          <w:rFonts w:asciiTheme="majorHAnsi" w:hAnsiTheme="majorHAnsi"/>
          <w:sz w:val="10"/>
          <w:szCs w:val="10"/>
        </w:rPr>
      </w:pPr>
    </w:p>
    <w:p w:rsidR="00955364" w:rsidRDefault="00955364" w:rsidP="009E31F1">
      <w:pPr>
        <w:spacing w:line="200" w:lineRule="exact"/>
        <w:jc w:val="both"/>
        <w:rPr>
          <w:rFonts w:asciiTheme="majorHAnsi" w:hAnsiTheme="majorHAnsi"/>
        </w:rPr>
      </w:pPr>
    </w:p>
    <w:p w:rsidR="003515BA" w:rsidRDefault="003515BA" w:rsidP="009E31F1">
      <w:pPr>
        <w:spacing w:line="200" w:lineRule="exact"/>
        <w:jc w:val="both"/>
        <w:rPr>
          <w:rFonts w:asciiTheme="majorHAnsi" w:hAnsiTheme="majorHAnsi"/>
        </w:rPr>
      </w:pPr>
    </w:p>
    <w:p w:rsidR="003515BA" w:rsidRDefault="003515BA" w:rsidP="009E31F1">
      <w:pPr>
        <w:spacing w:line="200" w:lineRule="exact"/>
        <w:jc w:val="both"/>
        <w:rPr>
          <w:rFonts w:asciiTheme="majorHAnsi" w:hAnsiTheme="majorHAnsi"/>
        </w:rPr>
      </w:pPr>
    </w:p>
    <w:p w:rsidR="003515BA" w:rsidRDefault="003515BA" w:rsidP="009E31F1">
      <w:pPr>
        <w:spacing w:line="200" w:lineRule="exact"/>
        <w:jc w:val="both"/>
        <w:rPr>
          <w:rFonts w:asciiTheme="majorHAnsi" w:hAnsiTheme="majorHAnsi"/>
        </w:rPr>
      </w:pPr>
    </w:p>
    <w:p w:rsidR="003515BA" w:rsidRDefault="003515BA" w:rsidP="009E31F1">
      <w:pPr>
        <w:spacing w:line="200" w:lineRule="exact"/>
        <w:jc w:val="both"/>
        <w:rPr>
          <w:rFonts w:asciiTheme="majorHAnsi" w:hAnsiTheme="majorHAnsi"/>
        </w:rPr>
      </w:pPr>
    </w:p>
    <w:p w:rsidR="003515BA" w:rsidRDefault="003515BA" w:rsidP="009E31F1">
      <w:pPr>
        <w:spacing w:line="200" w:lineRule="exact"/>
        <w:jc w:val="both"/>
        <w:rPr>
          <w:rFonts w:asciiTheme="majorHAnsi" w:hAnsiTheme="majorHAnsi"/>
        </w:rPr>
      </w:pPr>
    </w:p>
    <w:p w:rsidR="003515BA" w:rsidRDefault="003515BA" w:rsidP="009E31F1">
      <w:pPr>
        <w:spacing w:line="200" w:lineRule="exact"/>
        <w:jc w:val="both"/>
        <w:rPr>
          <w:rFonts w:asciiTheme="majorHAnsi" w:hAnsiTheme="majorHAnsi"/>
        </w:rPr>
      </w:pPr>
    </w:p>
    <w:p w:rsidR="003515BA" w:rsidRPr="007565BB" w:rsidRDefault="003515BA" w:rsidP="009E31F1">
      <w:pPr>
        <w:spacing w:line="200" w:lineRule="exact"/>
        <w:jc w:val="both"/>
        <w:rPr>
          <w:rFonts w:asciiTheme="majorHAnsi" w:hAnsiTheme="majorHAnsi"/>
        </w:rPr>
      </w:pPr>
    </w:p>
    <w:p w:rsidR="00955364" w:rsidRPr="007565BB" w:rsidRDefault="00955364" w:rsidP="009E31F1">
      <w:pPr>
        <w:spacing w:line="200" w:lineRule="exact"/>
        <w:jc w:val="both"/>
        <w:rPr>
          <w:rFonts w:asciiTheme="majorHAnsi" w:hAnsiTheme="majorHAnsi"/>
        </w:rPr>
      </w:pPr>
    </w:p>
    <w:p w:rsidR="00955364" w:rsidRPr="007565BB" w:rsidRDefault="00955364" w:rsidP="009E31F1">
      <w:pPr>
        <w:ind w:left="111"/>
        <w:jc w:val="both"/>
        <w:rPr>
          <w:rFonts w:asciiTheme="majorHAnsi" w:hAnsiTheme="majorHAnsi"/>
          <w:sz w:val="28"/>
          <w:szCs w:val="28"/>
        </w:rPr>
      </w:pPr>
      <w:r>
        <w:rPr>
          <w:rFonts w:asciiTheme="majorHAnsi" w:hAnsiTheme="majorHAnsi"/>
          <w:noProof/>
          <w:sz w:val="20"/>
          <w:szCs w:val="20"/>
        </w:rPr>
        <mc:AlternateContent>
          <mc:Choice Requires="wpg">
            <w:drawing>
              <wp:anchor distT="0" distB="0" distL="114300" distR="114300" simplePos="0" relativeHeight="251661312" behindDoc="1" locked="0" layoutInCell="1" allowOverlap="1" wp14:anchorId="44829689" wp14:editId="60D5DF3B">
                <wp:simplePos x="0" y="0"/>
                <wp:positionH relativeFrom="page">
                  <wp:posOffset>323850</wp:posOffset>
                </wp:positionH>
                <wp:positionV relativeFrom="paragraph">
                  <wp:posOffset>238760</wp:posOffset>
                </wp:positionV>
                <wp:extent cx="6400800" cy="0"/>
                <wp:effectExtent l="9525" t="17145" r="19050" b="1143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0"/>
                          <a:chOff x="510" y="376"/>
                          <a:chExt cx="10080" cy="0"/>
                        </a:xfrm>
                      </wpg:grpSpPr>
                      <wps:wsp>
                        <wps:cNvPr id="10" name="Freeform 7"/>
                        <wps:cNvSpPr>
                          <a:spLocks/>
                        </wps:cNvSpPr>
                        <wps:spPr bwMode="auto">
                          <a:xfrm>
                            <a:off x="510" y="376"/>
                            <a:ext cx="10080" cy="0"/>
                          </a:xfrm>
                          <a:custGeom>
                            <a:avLst/>
                            <a:gdLst>
                              <a:gd name="T0" fmla="+- 0 510 510"/>
                              <a:gd name="T1" fmla="*/ T0 w 10080"/>
                              <a:gd name="T2" fmla="+- 0 10590 510"/>
                              <a:gd name="T3" fmla="*/ T2 w 10080"/>
                            </a:gdLst>
                            <a:ahLst/>
                            <a:cxnLst>
                              <a:cxn ang="0">
                                <a:pos x="T1" y="0"/>
                              </a:cxn>
                              <a:cxn ang="0">
                                <a:pos x="T3" y="0"/>
                              </a:cxn>
                            </a:cxnLst>
                            <a:rect l="0" t="0" r="r" b="b"/>
                            <a:pathLst>
                              <a:path w="10080">
                                <a:moveTo>
                                  <a:pt x="0" y="0"/>
                                </a:moveTo>
                                <a:lnTo>
                                  <a:pt x="100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5.5pt;margin-top:18.8pt;width:7in;height:0;z-index:-251655168;mso-position-horizontal-relative:page" coordorigin="510,376"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">
                <v:shape id="Freeform 7" o:spid="_x0000_s1027" style="position:absolute;left:510;top:376;width:10080;height:0;visibility:visible;mso-wrap-style:square;v-text-anchor:top" coordsize="1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F1WsQA&#10;AADbAAAADwAAAGRycy9kb3ducmV2LnhtbESPT2vCQBDF74LfYRnBm25sodToKmIRKpRC/QMeh+yY&#10;RLOzIbvR5Nt3DoXeZnhv3vvNct25Sj2oCaVnA7NpAoo487bk3MDpuJu8gwoR2WLlmQz0FGC9Gg6W&#10;mFr/5B96HGKuJIRDigaKGOtU65AV5DBMfU0s2tU3DqOsTa5tg08Jd5V+SZI37bBkaSiwpm1B2f3Q&#10;OgPE/a2vTvvd+UZ1+zG/vH63X2zMeNRtFqAidfHf/Hf9aQVf6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hdVrEAAAA2wAAAA8AAAAAAAAAAAAAAAAAmAIAAGRycy9k&#10;b3ducmV2LnhtbFBLBQYAAAAABAAEAPUAAACJAwAAAAA=&#10;" path="m,l10080,e" filled="f" strokeweight="1.5pt">
                  <v:path arrowok="t" o:connecttype="custom" o:connectlocs="0,0;10080,0" o:connectangles="0,0"/>
                </v:shape>
                <w10:wrap anchorx="page"/>
              </v:group>
            </w:pict>
          </mc:Fallback>
        </mc:AlternateContent>
      </w:r>
      <w:r w:rsidRPr="007565BB">
        <w:rPr>
          <w:rFonts w:asciiTheme="majorHAnsi" w:hAnsiTheme="majorHAnsi"/>
          <w:b/>
          <w:spacing w:val="1"/>
          <w:sz w:val="28"/>
          <w:szCs w:val="28"/>
        </w:rPr>
        <w:t>II</w:t>
      </w:r>
      <w:r w:rsidRPr="007565BB">
        <w:rPr>
          <w:rFonts w:asciiTheme="majorHAnsi" w:hAnsiTheme="majorHAnsi"/>
          <w:b/>
          <w:sz w:val="28"/>
          <w:szCs w:val="28"/>
        </w:rPr>
        <w:t>.</w:t>
      </w:r>
      <w:r w:rsidRPr="007565BB">
        <w:rPr>
          <w:rFonts w:asciiTheme="majorHAnsi" w:hAnsiTheme="majorHAnsi"/>
          <w:b/>
          <w:spacing w:val="-1"/>
          <w:sz w:val="28"/>
          <w:szCs w:val="28"/>
        </w:rPr>
        <w:t xml:space="preserve"> PR</w:t>
      </w:r>
      <w:r w:rsidRPr="007565BB">
        <w:rPr>
          <w:rFonts w:asciiTheme="majorHAnsi" w:hAnsiTheme="majorHAnsi"/>
          <w:b/>
          <w:sz w:val="28"/>
          <w:szCs w:val="28"/>
        </w:rPr>
        <w:t>OG</w:t>
      </w:r>
      <w:r w:rsidRPr="007565BB">
        <w:rPr>
          <w:rFonts w:asciiTheme="majorHAnsi" w:hAnsiTheme="majorHAnsi"/>
          <w:b/>
          <w:spacing w:val="-1"/>
          <w:sz w:val="28"/>
          <w:szCs w:val="28"/>
        </w:rPr>
        <w:t>RA</w:t>
      </w:r>
      <w:r w:rsidRPr="007565BB">
        <w:rPr>
          <w:rFonts w:asciiTheme="majorHAnsi" w:hAnsiTheme="majorHAnsi"/>
          <w:b/>
          <w:sz w:val="28"/>
          <w:szCs w:val="28"/>
        </w:rPr>
        <w:t>M</w:t>
      </w:r>
      <w:r w:rsidRPr="007565BB">
        <w:rPr>
          <w:rFonts w:asciiTheme="majorHAnsi" w:hAnsiTheme="majorHAnsi"/>
          <w:b/>
          <w:spacing w:val="-1"/>
          <w:sz w:val="28"/>
          <w:szCs w:val="28"/>
        </w:rPr>
        <w:t xml:space="preserve"> R</w:t>
      </w:r>
      <w:r w:rsidRPr="007565BB">
        <w:rPr>
          <w:rFonts w:asciiTheme="majorHAnsi" w:hAnsiTheme="majorHAnsi"/>
          <w:b/>
          <w:sz w:val="28"/>
          <w:szCs w:val="28"/>
        </w:rPr>
        <w:t>EQ</w:t>
      </w:r>
      <w:r w:rsidRPr="007565BB">
        <w:rPr>
          <w:rFonts w:asciiTheme="majorHAnsi" w:hAnsiTheme="majorHAnsi"/>
          <w:b/>
          <w:spacing w:val="-1"/>
          <w:sz w:val="28"/>
          <w:szCs w:val="28"/>
        </w:rPr>
        <w:t>U</w:t>
      </w:r>
      <w:r w:rsidRPr="007565BB">
        <w:rPr>
          <w:rFonts w:asciiTheme="majorHAnsi" w:hAnsiTheme="majorHAnsi"/>
          <w:b/>
          <w:spacing w:val="1"/>
          <w:sz w:val="28"/>
          <w:szCs w:val="28"/>
        </w:rPr>
        <w:t>I</w:t>
      </w:r>
      <w:r w:rsidRPr="007565BB">
        <w:rPr>
          <w:rFonts w:asciiTheme="majorHAnsi" w:hAnsiTheme="majorHAnsi"/>
          <w:b/>
          <w:spacing w:val="-1"/>
          <w:sz w:val="28"/>
          <w:szCs w:val="28"/>
        </w:rPr>
        <w:t>R</w:t>
      </w:r>
      <w:r w:rsidRPr="007565BB">
        <w:rPr>
          <w:rFonts w:asciiTheme="majorHAnsi" w:hAnsiTheme="majorHAnsi"/>
          <w:b/>
          <w:sz w:val="28"/>
          <w:szCs w:val="28"/>
        </w:rPr>
        <w:t>E</w:t>
      </w:r>
      <w:r w:rsidRPr="007565BB">
        <w:rPr>
          <w:rFonts w:asciiTheme="majorHAnsi" w:hAnsiTheme="majorHAnsi"/>
          <w:b/>
          <w:spacing w:val="-1"/>
          <w:sz w:val="28"/>
          <w:szCs w:val="28"/>
        </w:rPr>
        <w:t>M</w:t>
      </w:r>
      <w:r w:rsidRPr="007565BB">
        <w:rPr>
          <w:rFonts w:asciiTheme="majorHAnsi" w:hAnsiTheme="majorHAnsi"/>
          <w:b/>
          <w:sz w:val="28"/>
          <w:szCs w:val="28"/>
        </w:rPr>
        <w:t>E</w:t>
      </w:r>
      <w:r w:rsidRPr="007565BB">
        <w:rPr>
          <w:rFonts w:asciiTheme="majorHAnsi" w:hAnsiTheme="majorHAnsi"/>
          <w:b/>
          <w:spacing w:val="-1"/>
          <w:sz w:val="28"/>
          <w:szCs w:val="28"/>
        </w:rPr>
        <w:t>N</w:t>
      </w:r>
      <w:r w:rsidRPr="007565BB">
        <w:rPr>
          <w:rFonts w:asciiTheme="majorHAnsi" w:hAnsiTheme="majorHAnsi"/>
          <w:b/>
          <w:sz w:val="28"/>
          <w:szCs w:val="28"/>
        </w:rPr>
        <w:t>TS</w:t>
      </w:r>
      <w:r w:rsidRPr="007565BB">
        <w:rPr>
          <w:rFonts w:asciiTheme="majorHAnsi" w:hAnsiTheme="majorHAnsi"/>
          <w:b/>
          <w:spacing w:val="-1"/>
          <w:sz w:val="28"/>
          <w:szCs w:val="28"/>
        </w:rPr>
        <w:t xml:space="preserve"> AN</w:t>
      </w:r>
      <w:r w:rsidRPr="007565BB">
        <w:rPr>
          <w:rFonts w:asciiTheme="majorHAnsi" w:hAnsiTheme="majorHAnsi"/>
          <w:b/>
          <w:sz w:val="28"/>
          <w:szCs w:val="28"/>
        </w:rPr>
        <w:t>D</w:t>
      </w:r>
      <w:r w:rsidRPr="007565BB">
        <w:rPr>
          <w:rFonts w:asciiTheme="majorHAnsi" w:hAnsiTheme="majorHAnsi"/>
          <w:b/>
          <w:spacing w:val="-1"/>
          <w:sz w:val="28"/>
          <w:szCs w:val="28"/>
        </w:rPr>
        <w:t xml:space="preserve"> </w:t>
      </w:r>
      <w:r w:rsidRPr="007565BB">
        <w:rPr>
          <w:rFonts w:asciiTheme="majorHAnsi" w:hAnsiTheme="majorHAnsi"/>
          <w:b/>
          <w:sz w:val="28"/>
          <w:szCs w:val="28"/>
        </w:rPr>
        <w:t>L</w:t>
      </w:r>
      <w:r w:rsidRPr="007565BB">
        <w:rPr>
          <w:rFonts w:asciiTheme="majorHAnsi" w:hAnsiTheme="majorHAnsi"/>
          <w:b/>
          <w:spacing w:val="1"/>
          <w:sz w:val="28"/>
          <w:szCs w:val="28"/>
        </w:rPr>
        <w:t>I</w:t>
      </w:r>
      <w:r w:rsidRPr="007565BB">
        <w:rPr>
          <w:rFonts w:asciiTheme="majorHAnsi" w:hAnsiTheme="majorHAnsi"/>
          <w:b/>
          <w:spacing w:val="-1"/>
          <w:sz w:val="28"/>
          <w:szCs w:val="28"/>
        </w:rPr>
        <w:t>M</w:t>
      </w:r>
      <w:r w:rsidRPr="007565BB">
        <w:rPr>
          <w:rFonts w:asciiTheme="majorHAnsi" w:hAnsiTheme="majorHAnsi"/>
          <w:b/>
          <w:spacing w:val="1"/>
          <w:sz w:val="28"/>
          <w:szCs w:val="28"/>
        </w:rPr>
        <w:t>I</w:t>
      </w:r>
      <w:r w:rsidRPr="007565BB">
        <w:rPr>
          <w:rFonts w:asciiTheme="majorHAnsi" w:hAnsiTheme="majorHAnsi"/>
          <w:b/>
          <w:sz w:val="28"/>
          <w:szCs w:val="28"/>
        </w:rPr>
        <w:t>T</w:t>
      </w:r>
      <w:r w:rsidRPr="007565BB">
        <w:rPr>
          <w:rFonts w:asciiTheme="majorHAnsi" w:hAnsiTheme="majorHAnsi"/>
          <w:b/>
          <w:spacing w:val="-1"/>
          <w:sz w:val="28"/>
          <w:szCs w:val="28"/>
        </w:rPr>
        <w:t>A</w:t>
      </w:r>
      <w:r w:rsidRPr="007565BB">
        <w:rPr>
          <w:rFonts w:asciiTheme="majorHAnsi" w:hAnsiTheme="majorHAnsi"/>
          <w:b/>
          <w:spacing w:val="-3"/>
          <w:sz w:val="28"/>
          <w:szCs w:val="28"/>
        </w:rPr>
        <w:t>T</w:t>
      </w:r>
      <w:r w:rsidRPr="007565BB">
        <w:rPr>
          <w:rFonts w:asciiTheme="majorHAnsi" w:hAnsiTheme="majorHAnsi"/>
          <w:b/>
          <w:spacing w:val="1"/>
          <w:sz w:val="28"/>
          <w:szCs w:val="28"/>
        </w:rPr>
        <w:t>I</w:t>
      </w:r>
      <w:r w:rsidRPr="007565BB">
        <w:rPr>
          <w:rFonts w:asciiTheme="majorHAnsi" w:hAnsiTheme="majorHAnsi"/>
          <w:b/>
          <w:sz w:val="28"/>
          <w:szCs w:val="28"/>
        </w:rPr>
        <w:t>O</w:t>
      </w:r>
      <w:r w:rsidRPr="007565BB">
        <w:rPr>
          <w:rFonts w:asciiTheme="majorHAnsi" w:hAnsiTheme="majorHAnsi"/>
          <w:b/>
          <w:spacing w:val="-1"/>
          <w:sz w:val="28"/>
          <w:szCs w:val="28"/>
        </w:rPr>
        <w:t>NS</w:t>
      </w:r>
    </w:p>
    <w:p w:rsidR="00955364" w:rsidRPr="007565BB" w:rsidRDefault="00955364" w:rsidP="009E31F1">
      <w:pPr>
        <w:spacing w:before="2" w:line="120" w:lineRule="exact"/>
        <w:jc w:val="both"/>
        <w:rPr>
          <w:rFonts w:asciiTheme="majorHAnsi" w:hAnsiTheme="majorHAnsi"/>
          <w:sz w:val="12"/>
          <w:szCs w:val="12"/>
        </w:rPr>
      </w:pPr>
    </w:p>
    <w:p w:rsidR="00955364" w:rsidRPr="007565BB" w:rsidRDefault="00955364" w:rsidP="009E31F1">
      <w:pPr>
        <w:spacing w:line="200" w:lineRule="exact"/>
        <w:jc w:val="both"/>
        <w:rPr>
          <w:rFonts w:asciiTheme="majorHAnsi" w:hAnsiTheme="majorHAnsi"/>
        </w:rPr>
      </w:pPr>
    </w:p>
    <w:p w:rsidR="00955364" w:rsidRPr="007565BB" w:rsidRDefault="00955364" w:rsidP="009E31F1">
      <w:pPr>
        <w:ind w:left="111"/>
        <w:jc w:val="both"/>
        <w:rPr>
          <w:rFonts w:asciiTheme="majorHAnsi" w:hAnsiTheme="majorHAnsi"/>
          <w:sz w:val="22"/>
          <w:szCs w:val="22"/>
        </w:rPr>
      </w:pPr>
      <w:r w:rsidRPr="007565BB">
        <w:rPr>
          <w:rFonts w:asciiTheme="majorHAnsi" w:hAnsiTheme="majorHAnsi"/>
          <w:b/>
          <w:sz w:val="22"/>
          <w:szCs w:val="22"/>
        </w:rPr>
        <w:t>M</w:t>
      </w:r>
      <w:r w:rsidRPr="007565BB">
        <w:rPr>
          <w:rFonts w:asciiTheme="majorHAnsi" w:hAnsiTheme="majorHAnsi"/>
          <w:b/>
          <w:spacing w:val="-1"/>
          <w:sz w:val="22"/>
          <w:szCs w:val="22"/>
        </w:rPr>
        <w:t>ATC</w:t>
      </w:r>
      <w:r w:rsidRPr="007565BB">
        <w:rPr>
          <w:rFonts w:asciiTheme="majorHAnsi" w:hAnsiTheme="majorHAnsi"/>
          <w:b/>
          <w:spacing w:val="1"/>
          <w:sz w:val="22"/>
          <w:szCs w:val="22"/>
        </w:rPr>
        <w:t>H</w:t>
      </w:r>
      <w:r w:rsidRPr="007565BB">
        <w:rPr>
          <w:rFonts w:asciiTheme="majorHAnsi" w:hAnsiTheme="majorHAnsi"/>
          <w:b/>
          <w:sz w:val="22"/>
          <w:szCs w:val="22"/>
        </w:rPr>
        <w:t>I</w:t>
      </w:r>
      <w:r w:rsidRPr="007565BB">
        <w:rPr>
          <w:rFonts w:asciiTheme="majorHAnsi" w:hAnsiTheme="majorHAnsi"/>
          <w:b/>
          <w:spacing w:val="-1"/>
          <w:sz w:val="22"/>
          <w:szCs w:val="22"/>
        </w:rPr>
        <w:t>N</w:t>
      </w:r>
      <w:r w:rsidRPr="007565BB">
        <w:rPr>
          <w:rFonts w:asciiTheme="majorHAnsi" w:hAnsiTheme="majorHAnsi"/>
          <w:b/>
          <w:sz w:val="22"/>
          <w:szCs w:val="22"/>
        </w:rPr>
        <w:t>G</w:t>
      </w:r>
      <w:r w:rsidRPr="007565BB">
        <w:rPr>
          <w:rFonts w:asciiTheme="majorHAnsi" w:hAnsiTheme="majorHAnsi"/>
          <w:b/>
          <w:spacing w:val="-1"/>
          <w:sz w:val="22"/>
          <w:szCs w:val="22"/>
        </w:rPr>
        <w:t xml:space="preserve"> C</w:t>
      </w:r>
      <w:r w:rsidRPr="007565BB">
        <w:rPr>
          <w:rFonts w:asciiTheme="majorHAnsi" w:hAnsiTheme="majorHAnsi"/>
          <w:b/>
          <w:spacing w:val="1"/>
          <w:sz w:val="22"/>
          <w:szCs w:val="22"/>
        </w:rPr>
        <w:t>O</w:t>
      </w:r>
      <w:r w:rsidRPr="007565BB">
        <w:rPr>
          <w:rFonts w:asciiTheme="majorHAnsi" w:hAnsiTheme="majorHAnsi"/>
          <w:b/>
          <w:spacing w:val="-1"/>
          <w:sz w:val="22"/>
          <w:szCs w:val="22"/>
        </w:rPr>
        <w:t>NTR</w:t>
      </w:r>
      <w:r w:rsidRPr="007565BB">
        <w:rPr>
          <w:rFonts w:asciiTheme="majorHAnsi" w:hAnsiTheme="majorHAnsi"/>
          <w:b/>
          <w:spacing w:val="-2"/>
          <w:sz w:val="22"/>
          <w:szCs w:val="22"/>
        </w:rPr>
        <w:t>I</w:t>
      </w:r>
      <w:r w:rsidRPr="007565BB">
        <w:rPr>
          <w:rFonts w:asciiTheme="majorHAnsi" w:hAnsiTheme="majorHAnsi"/>
          <w:b/>
          <w:spacing w:val="-1"/>
          <w:sz w:val="22"/>
          <w:szCs w:val="22"/>
        </w:rPr>
        <w:t>BUT</w:t>
      </w:r>
      <w:r w:rsidRPr="007565BB">
        <w:rPr>
          <w:rFonts w:asciiTheme="majorHAnsi" w:hAnsiTheme="majorHAnsi"/>
          <w:b/>
          <w:sz w:val="22"/>
          <w:szCs w:val="22"/>
        </w:rPr>
        <w:t>I</w:t>
      </w:r>
      <w:r w:rsidRPr="007565BB">
        <w:rPr>
          <w:rFonts w:asciiTheme="majorHAnsi" w:hAnsiTheme="majorHAnsi"/>
          <w:b/>
          <w:spacing w:val="1"/>
          <w:sz w:val="22"/>
          <w:szCs w:val="22"/>
        </w:rPr>
        <w:t>O</w:t>
      </w:r>
      <w:r w:rsidRPr="007565BB">
        <w:rPr>
          <w:rFonts w:asciiTheme="majorHAnsi" w:hAnsiTheme="majorHAnsi"/>
          <w:b/>
          <w:spacing w:val="-1"/>
          <w:sz w:val="22"/>
          <w:szCs w:val="22"/>
        </w:rPr>
        <w:t>N</w:t>
      </w:r>
      <w:r w:rsidRPr="007565BB">
        <w:rPr>
          <w:rFonts w:asciiTheme="majorHAnsi" w:hAnsiTheme="majorHAnsi"/>
          <w:b/>
          <w:sz w:val="22"/>
          <w:szCs w:val="22"/>
        </w:rPr>
        <w:t>S</w:t>
      </w:r>
      <w:r w:rsidRPr="007565BB">
        <w:rPr>
          <w:rFonts w:asciiTheme="majorHAnsi" w:hAnsiTheme="majorHAnsi"/>
          <w:b/>
          <w:spacing w:val="-1"/>
          <w:sz w:val="22"/>
          <w:szCs w:val="22"/>
        </w:rPr>
        <w:t>/</w:t>
      </w:r>
      <w:r w:rsidRPr="007565BB">
        <w:rPr>
          <w:rFonts w:asciiTheme="majorHAnsi" w:hAnsiTheme="majorHAnsi"/>
          <w:b/>
          <w:spacing w:val="2"/>
          <w:sz w:val="22"/>
          <w:szCs w:val="22"/>
        </w:rPr>
        <w:t>F</w:t>
      </w:r>
      <w:r w:rsidRPr="007565BB">
        <w:rPr>
          <w:rFonts w:asciiTheme="majorHAnsi" w:hAnsiTheme="majorHAnsi"/>
          <w:b/>
          <w:spacing w:val="-1"/>
          <w:sz w:val="22"/>
          <w:szCs w:val="22"/>
        </w:rPr>
        <w:t>UND</w:t>
      </w:r>
      <w:r w:rsidRPr="007565BB">
        <w:rPr>
          <w:rFonts w:asciiTheme="majorHAnsi" w:hAnsiTheme="majorHAnsi"/>
          <w:b/>
          <w:sz w:val="22"/>
          <w:szCs w:val="22"/>
        </w:rPr>
        <w:t>I</w:t>
      </w:r>
      <w:r w:rsidRPr="007565BB">
        <w:rPr>
          <w:rFonts w:asciiTheme="majorHAnsi" w:hAnsiTheme="majorHAnsi"/>
          <w:b/>
          <w:spacing w:val="-1"/>
          <w:sz w:val="22"/>
          <w:szCs w:val="22"/>
        </w:rPr>
        <w:t>N</w:t>
      </w:r>
      <w:r w:rsidRPr="007565BB">
        <w:rPr>
          <w:rFonts w:asciiTheme="majorHAnsi" w:hAnsiTheme="majorHAnsi"/>
          <w:b/>
          <w:sz w:val="22"/>
          <w:szCs w:val="22"/>
        </w:rPr>
        <w:t>G</w:t>
      </w:r>
      <w:r w:rsidRPr="007565BB">
        <w:rPr>
          <w:rFonts w:asciiTheme="majorHAnsi" w:hAnsiTheme="majorHAnsi"/>
          <w:b/>
          <w:spacing w:val="-1"/>
          <w:sz w:val="22"/>
          <w:szCs w:val="22"/>
        </w:rPr>
        <w:t xml:space="preserve"> L</w:t>
      </w:r>
      <w:r w:rsidRPr="007565BB">
        <w:rPr>
          <w:rFonts w:asciiTheme="majorHAnsi" w:hAnsiTheme="majorHAnsi"/>
          <w:b/>
          <w:sz w:val="22"/>
          <w:szCs w:val="22"/>
        </w:rPr>
        <w:t>I</w:t>
      </w:r>
      <w:r w:rsidRPr="007565BB">
        <w:rPr>
          <w:rFonts w:asciiTheme="majorHAnsi" w:hAnsiTheme="majorHAnsi"/>
          <w:b/>
          <w:spacing w:val="-2"/>
          <w:sz w:val="22"/>
          <w:szCs w:val="22"/>
        </w:rPr>
        <w:t>M</w:t>
      </w:r>
      <w:r w:rsidRPr="007565BB">
        <w:rPr>
          <w:rFonts w:asciiTheme="majorHAnsi" w:hAnsiTheme="majorHAnsi"/>
          <w:b/>
          <w:sz w:val="22"/>
          <w:szCs w:val="22"/>
        </w:rPr>
        <w:t>I</w:t>
      </w:r>
      <w:r w:rsidRPr="007565BB">
        <w:rPr>
          <w:rFonts w:asciiTheme="majorHAnsi" w:hAnsiTheme="majorHAnsi"/>
          <w:b/>
          <w:spacing w:val="-1"/>
          <w:sz w:val="22"/>
          <w:szCs w:val="22"/>
        </w:rPr>
        <w:t>T</w:t>
      </w:r>
      <w:r w:rsidRPr="007565BB">
        <w:rPr>
          <w:rFonts w:asciiTheme="majorHAnsi" w:hAnsiTheme="majorHAnsi"/>
          <w:b/>
          <w:sz w:val="22"/>
          <w:szCs w:val="22"/>
        </w:rPr>
        <w:t>S</w:t>
      </w:r>
    </w:p>
    <w:p w:rsidR="00955364" w:rsidRPr="007565BB" w:rsidRDefault="00955364" w:rsidP="009E31F1">
      <w:pPr>
        <w:spacing w:before="8" w:line="240" w:lineRule="exact"/>
        <w:jc w:val="both"/>
        <w:rPr>
          <w:rFonts w:asciiTheme="majorHAnsi" w:hAnsiTheme="majorHAnsi"/>
          <w:sz w:val="24"/>
        </w:rPr>
      </w:pPr>
    </w:p>
    <w:p w:rsidR="00955364" w:rsidRPr="008C1F3F" w:rsidRDefault="00955364" w:rsidP="009E31F1">
      <w:pPr>
        <w:ind w:left="111" w:right="283"/>
        <w:jc w:val="both"/>
        <w:rPr>
          <w:rFonts w:asciiTheme="majorHAnsi" w:hAnsiTheme="majorHAnsi"/>
          <w:sz w:val="22"/>
          <w:szCs w:val="22"/>
        </w:rPr>
      </w:pPr>
      <w:r w:rsidRPr="007565BB">
        <w:rPr>
          <w:rFonts w:asciiTheme="majorHAnsi" w:hAnsiTheme="majorHAnsi"/>
          <w:sz w:val="22"/>
          <w:szCs w:val="22"/>
        </w:rPr>
        <w:t>A</w:t>
      </w:r>
      <w:r w:rsidRPr="007565BB">
        <w:rPr>
          <w:rFonts w:asciiTheme="majorHAnsi" w:hAnsiTheme="majorHAnsi"/>
          <w:spacing w:val="-1"/>
          <w:sz w:val="22"/>
          <w:szCs w:val="22"/>
        </w:rPr>
        <w:t>l</w:t>
      </w:r>
      <w:r w:rsidRPr="007565BB">
        <w:rPr>
          <w:rFonts w:asciiTheme="majorHAnsi" w:hAnsiTheme="majorHAnsi"/>
          <w:sz w:val="22"/>
          <w:szCs w:val="22"/>
        </w:rPr>
        <w:t>l</w:t>
      </w:r>
      <w:r w:rsidRPr="007565BB">
        <w:rPr>
          <w:rFonts w:asciiTheme="majorHAnsi" w:hAnsiTheme="majorHAnsi"/>
          <w:spacing w:val="1"/>
          <w:sz w:val="22"/>
          <w:szCs w:val="22"/>
        </w:rPr>
        <w:t xml:space="preserve"> </w:t>
      </w:r>
      <w:r w:rsidRPr="007565BB">
        <w:rPr>
          <w:rFonts w:asciiTheme="majorHAnsi" w:hAnsiTheme="majorHAnsi"/>
          <w:sz w:val="22"/>
          <w:szCs w:val="22"/>
        </w:rPr>
        <w:t>p</w:t>
      </w:r>
      <w:r w:rsidRPr="007565BB">
        <w:rPr>
          <w:rFonts w:asciiTheme="majorHAnsi" w:hAnsiTheme="majorHAnsi"/>
          <w:spacing w:val="1"/>
          <w:sz w:val="22"/>
          <w:szCs w:val="22"/>
        </w:rPr>
        <w:t>r</w:t>
      </w:r>
      <w:r w:rsidRPr="007565BB">
        <w:rPr>
          <w:rFonts w:asciiTheme="majorHAnsi" w:hAnsiTheme="majorHAnsi"/>
          <w:spacing w:val="-2"/>
          <w:sz w:val="22"/>
          <w:szCs w:val="22"/>
        </w:rPr>
        <w:t>o</w:t>
      </w:r>
      <w:r w:rsidRPr="007565BB">
        <w:rPr>
          <w:rFonts w:asciiTheme="majorHAnsi" w:hAnsiTheme="majorHAnsi"/>
          <w:spacing w:val="1"/>
          <w:sz w:val="22"/>
          <w:szCs w:val="22"/>
        </w:rPr>
        <w:t>j</w:t>
      </w:r>
      <w:r w:rsidRPr="007565BB">
        <w:rPr>
          <w:rFonts w:asciiTheme="majorHAnsi" w:hAnsiTheme="majorHAnsi"/>
          <w:spacing w:val="-2"/>
          <w:sz w:val="22"/>
          <w:szCs w:val="22"/>
        </w:rPr>
        <w:t>e</w:t>
      </w:r>
      <w:r w:rsidRPr="007565BB">
        <w:rPr>
          <w:rFonts w:asciiTheme="majorHAnsi" w:hAnsiTheme="majorHAnsi"/>
          <w:sz w:val="22"/>
          <w:szCs w:val="22"/>
        </w:rPr>
        <w:t>c</w:t>
      </w:r>
      <w:r w:rsidRPr="007565BB">
        <w:rPr>
          <w:rFonts w:asciiTheme="majorHAnsi" w:hAnsiTheme="majorHAnsi"/>
          <w:spacing w:val="1"/>
          <w:sz w:val="22"/>
          <w:szCs w:val="22"/>
        </w:rPr>
        <w:t>t</w:t>
      </w:r>
      <w:r w:rsidRPr="007565BB">
        <w:rPr>
          <w:rFonts w:asciiTheme="majorHAnsi" w:hAnsiTheme="majorHAnsi"/>
          <w:sz w:val="22"/>
          <w:szCs w:val="22"/>
        </w:rPr>
        <w:t>s</w:t>
      </w:r>
      <w:r w:rsidRPr="007565BB">
        <w:rPr>
          <w:rFonts w:asciiTheme="majorHAnsi" w:hAnsiTheme="majorHAnsi"/>
          <w:spacing w:val="-2"/>
          <w:sz w:val="22"/>
          <w:szCs w:val="22"/>
        </w:rPr>
        <w:t xml:space="preserve"> </w:t>
      </w:r>
      <w:r w:rsidRPr="007565BB">
        <w:rPr>
          <w:rFonts w:asciiTheme="majorHAnsi" w:hAnsiTheme="majorHAnsi"/>
          <w:spacing w:val="-4"/>
          <w:sz w:val="22"/>
          <w:szCs w:val="22"/>
        </w:rPr>
        <w:t>m</w:t>
      </w:r>
      <w:r w:rsidRPr="007565BB">
        <w:rPr>
          <w:rFonts w:asciiTheme="majorHAnsi" w:hAnsiTheme="majorHAnsi"/>
          <w:sz w:val="22"/>
          <w:szCs w:val="22"/>
        </w:rPr>
        <w:t>ust</w:t>
      </w:r>
      <w:r w:rsidRPr="007565BB">
        <w:rPr>
          <w:rFonts w:asciiTheme="majorHAnsi" w:hAnsiTheme="majorHAnsi"/>
          <w:spacing w:val="1"/>
          <w:sz w:val="22"/>
          <w:szCs w:val="22"/>
        </w:rPr>
        <w:t xml:space="preserve"> i</w:t>
      </w:r>
      <w:r w:rsidRPr="007565BB">
        <w:rPr>
          <w:rFonts w:asciiTheme="majorHAnsi" w:hAnsiTheme="majorHAnsi"/>
          <w:sz w:val="22"/>
          <w:szCs w:val="22"/>
        </w:rPr>
        <w:t>n</w:t>
      </w:r>
      <w:r w:rsidRPr="007565BB">
        <w:rPr>
          <w:rFonts w:asciiTheme="majorHAnsi" w:hAnsiTheme="majorHAnsi"/>
          <w:spacing w:val="-2"/>
          <w:sz w:val="22"/>
          <w:szCs w:val="22"/>
        </w:rPr>
        <w:t>c</w:t>
      </w:r>
      <w:r w:rsidRPr="007565BB">
        <w:rPr>
          <w:rFonts w:asciiTheme="majorHAnsi" w:hAnsiTheme="majorHAnsi"/>
          <w:spacing w:val="1"/>
          <w:sz w:val="22"/>
          <w:szCs w:val="22"/>
        </w:rPr>
        <w:t>l</w:t>
      </w:r>
      <w:r w:rsidRPr="007565BB">
        <w:rPr>
          <w:rFonts w:asciiTheme="majorHAnsi" w:hAnsiTheme="majorHAnsi"/>
          <w:sz w:val="22"/>
          <w:szCs w:val="22"/>
        </w:rPr>
        <w:t>ude</w:t>
      </w:r>
      <w:r w:rsidRPr="007565BB">
        <w:rPr>
          <w:rFonts w:asciiTheme="majorHAnsi" w:hAnsiTheme="majorHAnsi"/>
          <w:spacing w:val="-4"/>
          <w:sz w:val="22"/>
          <w:szCs w:val="22"/>
        </w:rPr>
        <w:t xml:space="preserve"> </w:t>
      </w:r>
      <w:r w:rsidRPr="007565BB">
        <w:rPr>
          <w:rFonts w:asciiTheme="majorHAnsi" w:hAnsiTheme="majorHAnsi"/>
          <w:sz w:val="22"/>
          <w:szCs w:val="22"/>
        </w:rPr>
        <w:t>cost</w:t>
      </w:r>
      <w:r w:rsidRPr="007565BB">
        <w:rPr>
          <w:rFonts w:asciiTheme="majorHAnsi" w:hAnsiTheme="majorHAnsi"/>
          <w:spacing w:val="-4"/>
          <w:sz w:val="22"/>
          <w:szCs w:val="22"/>
        </w:rPr>
        <w:t>-</w:t>
      </w:r>
      <w:r w:rsidRPr="007565BB">
        <w:rPr>
          <w:rFonts w:asciiTheme="majorHAnsi" w:hAnsiTheme="majorHAnsi"/>
          <w:sz w:val="22"/>
          <w:szCs w:val="22"/>
        </w:rPr>
        <w:t>sha</w:t>
      </w:r>
      <w:r w:rsidRPr="007565BB">
        <w:rPr>
          <w:rFonts w:asciiTheme="majorHAnsi" w:hAnsiTheme="majorHAnsi"/>
          <w:spacing w:val="-2"/>
          <w:sz w:val="22"/>
          <w:szCs w:val="22"/>
        </w:rPr>
        <w:t>r</w:t>
      </w:r>
      <w:r w:rsidRPr="007565BB">
        <w:rPr>
          <w:rFonts w:asciiTheme="majorHAnsi" w:hAnsiTheme="majorHAnsi"/>
          <w:spacing w:val="1"/>
          <w:sz w:val="22"/>
          <w:szCs w:val="22"/>
        </w:rPr>
        <w:t>i</w:t>
      </w:r>
      <w:r w:rsidRPr="007565BB">
        <w:rPr>
          <w:rFonts w:asciiTheme="majorHAnsi" w:hAnsiTheme="majorHAnsi"/>
          <w:sz w:val="22"/>
          <w:szCs w:val="22"/>
        </w:rPr>
        <w:t>ng</w:t>
      </w:r>
      <w:r w:rsidRPr="007565BB">
        <w:rPr>
          <w:rFonts w:asciiTheme="majorHAnsi" w:hAnsiTheme="majorHAnsi"/>
          <w:spacing w:val="-2"/>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 xml:space="preserve">n </w:t>
      </w:r>
      <w:r w:rsidRPr="007565BB">
        <w:rPr>
          <w:rFonts w:asciiTheme="majorHAnsi" w:hAnsiTheme="majorHAnsi"/>
          <w:spacing w:val="1"/>
          <w:sz w:val="22"/>
          <w:szCs w:val="22"/>
        </w:rPr>
        <w:t>t</w:t>
      </w:r>
      <w:r w:rsidRPr="007565BB">
        <w:rPr>
          <w:rFonts w:asciiTheme="majorHAnsi" w:hAnsiTheme="majorHAnsi"/>
          <w:spacing w:val="-2"/>
          <w:sz w:val="22"/>
          <w:szCs w:val="22"/>
        </w:rPr>
        <w:t>h</w:t>
      </w:r>
      <w:r w:rsidRPr="007565BB">
        <w:rPr>
          <w:rFonts w:asciiTheme="majorHAnsi" w:hAnsiTheme="majorHAnsi"/>
          <w:sz w:val="22"/>
          <w:szCs w:val="22"/>
        </w:rPr>
        <w:t>e</w:t>
      </w:r>
      <w:r w:rsidRPr="007565BB">
        <w:rPr>
          <w:rFonts w:asciiTheme="majorHAnsi" w:hAnsiTheme="majorHAnsi"/>
          <w:spacing w:val="1"/>
          <w:sz w:val="22"/>
          <w:szCs w:val="22"/>
        </w:rPr>
        <w:t xml:space="preserve"> </w:t>
      </w:r>
      <w:r w:rsidRPr="007565BB">
        <w:rPr>
          <w:rFonts w:asciiTheme="majorHAnsi" w:hAnsiTheme="majorHAnsi"/>
          <w:spacing w:val="-2"/>
          <w:sz w:val="22"/>
          <w:szCs w:val="22"/>
        </w:rPr>
        <w:t>f</w:t>
      </w:r>
      <w:r w:rsidRPr="007565BB">
        <w:rPr>
          <w:rFonts w:asciiTheme="majorHAnsi" w:hAnsiTheme="majorHAnsi"/>
          <w:sz w:val="22"/>
          <w:szCs w:val="22"/>
        </w:rPr>
        <w:t>o</w:t>
      </w:r>
      <w:r w:rsidRPr="007565BB">
        <w:rPr>
          <w:rFonts w:asciiTheme="majorHAnsi" w:hAnsiTheme="majorHAnsi"/>
          <w:spacing w:val="1"/>
          <w:sz w:val="22"/>
          <w:szCs w:val="22"/>
        </w:rPr>
        <w:t>r</w:t>
      </w:r>
      <w:r w:rsidRPr="007565BB">
        <w:rPr>
          <w:rFonts w:asciiTheme="majorHAnsi" w:hAnsiTheme="majorHAnsi"/>
          <w:sz w:val="22"/>
          <w:szCs w:val="22"/>
        </w:rPr>
        <w:t>m</w:t>
      </w:r>
      <w:r w:rsidRPr="007565BB">
        <w:rPr>
          <w:rFonts w:asciiTheme="majorHAnsi" w:hAnsiTheme="majorHAnsi"/>
          <w:spacing w:val="-4"/>
          <w:sz w:val="22"/>
          <w:szCs w:val="22"/>
        </w:rPr>
        <w:t xml:space="preserve"> </w:t>
      </w:r>
      <w:r w:rsidRPr="007565BB">
        <w:rPr>
          <w:rFonts w:asciiTheme="majorHAnsi" w:hAnsiTheme="majorHAnsi"/>
          <w:sz w:val="22"/>
          <w:szCs w:val="22"/>
        </w:rPr>
        <w:t>of</w:t>
      </w:r>
      <w:r w:rsidRPr="007565BB">
        <w:rPr>
          <w:rFonts w:asciiTheme="majorHAnsi" w:hAnsiTheme="majorHAnsi"/>
          <w:spacing w:val="1"/>
          <w:sz w:val="22"/>
          <w:szCs w:val="22"/>
        </w:rPr>
        <w:t xml:space="preserve"> </w:t>
      </w:r>
      <w:r w:rsidRPr="007565BB">
        <w:rPr>
          <w:rFonts w:asciiTheme="majorHAnsi" w:hAnsiTheme="majorHAnsi"/>
          <w:spacing w:val="-4"/>
          <w:sz w:val="22"/>
          <w:szCs w:val="22"/>
        </w:rPr>
        <w:t>m</w:t>
      </w:r>
      <w:r w:rsidRPr="007565BB">
        <w:rPr>
          <w:rFonts w:asciiTheme="majorHAnsi" w:hAnsiTheme="majorHAnsi"/>
          <w:sz w:val="22"/>
          <w:szCs w:val="22"/>
        </w:rPr>
        <w:t>a</w:t>
      </w:r>
      <w:r w:rsidRPr="007565BB">
        <w:rPr>
          <w:rFonts w:asciiTheme="majorHAnsi" w:hAnsiTheme="majorHAnsi"/>
          <w:spacing w:val="1"/>
          <w:sz w:val="22"/>
          <w:szCs w:val="22"/>
        </w:rPr>
        <w:t>t</w:t>
      </w:r>
      <w:r w:rsidRPr="007565BB">
        <w:rPr>
          <w:rFonts w:asciiTheme="majorHAnsi" w:hAnsiTheme="majorHAnsi"/>
          <w:sz w:val="22"/>
          <w:szCs w:val="22"/>
        </w:rPr>
        <w:t>ch</w:t>
      </w:r>
      <w:r w:rsidRPr="007565BB">
        <w:rPr>
          <w:rFonts w:asciiTheme="majorHAnsi" w:hAnsiTheme="majorHAnsi"/>
          <w:spacing w:val="1"/>
          <w:sz w:val="22"/>
          <w:szCs w:val="22"/>
        </w:rPr>
        <w:t>i</w:t>
      </w:r>
      <w:r w:rsidRPr="007565BB">
        <w:rPr>
          <w:rFonts w:asciiTheme="majorHAnsi" w:hAnsiTheme="majorHAnsi"/>
          <w:sz w:val="22"/>
          <w:szCs w:val="22"/>
        </w:rPr>
        <w:t>ng</w:t>
      </w:r>
      <w:r w:rsidRPr="007565BB">
        <w:rPr>
          <w:rFonts w:asciiTheme="majorHAnsi" w:hAnsiTheme="majorHAnsi"/>
          <w:spacing w:val="-2"/>
          <w:sz w:val="22"/>
          <w:szCs w:val="22"/>
        </w:rPr>
        <w:t xml:space="preserve"> </w:t>
      </w:r>
      <w:r w:rsidRPr="007565BB">
        <w:rPr>
          <w:rFonts w:asciiTheme="majorHAnsi" w:hAnsiTheme="majorHAnsi"/>
          <w:sz w:val="22"/>
          <w:szCs w:val="22"/>
        </w:rPr>
        <w:t xml:space="preserve">cash </w:t>
      </w:r>
      <w:r w:rsidRPr="007565BB">
        <w:rPr>
          <w:rFonts w:asciiTheme="majorHAnsi" w:hAnsiTheme="majorHAnsi"/>
          <w:spacing w:val="-2"/>
          <w:sz w:val="22"/>
          <w:szCs w:val="22"/>
        </w:rPr>
        <w:t>s</w:t>
      </w:r>
      <w:r w:rsidRPr="007565BB">
        <w:rPr>
          <w:rFonts w:asciiTheme="majorHAnsi" w:hAnsiTheme="majorHAnsi"/>
          <w:sz w:val="22"/>
          <w:szCs w:val="22"/>
        </w:rPr>
        <w:t>upp</w:t>
      </w:r>
      <w:r w:rsidRPr="007565BB">
        <w:rPr>
          <w:rFonts w:asciiTheme="majorHAnsi" w:hAnsiTheme="majorHAnsi"/>
          <w:spacing w:val="-2"/>
          <w:sz w:val="22"/>
          <w:szCs w:val="22"/>
        </w:rPr>
        <w:t>o</w:t>
      </w:r>
      <w:r w:rsidRPr="007565BB">
        <w:rPr>
          <w:rFonts w:asciiTheme="majorHAnsi" w:hAnsiTheme="majorHAnsi"/>
          <w:spacing w:val="1"/>
          <w:sz w:val="22"/>
          <w:szCs w:val="22"/>
        </w:rPr>
        <w:t>r</w:t>
      </w:r>
      <w:r w:rsidRPr="007565BB">
        <w:rPr>
          <w:rFonts w:asciiTheme="majorHAnsi" w:hAnsiTheme="majorHAnsi"/>
          <w:sz w:val="22"/>
          <w:szCs w:val="22"/>
        </w:rPr>
        <w:t>t</w:t>
      </w:r>
      <w:r w:rsidRPr="007565BB">
        <w:rPr>
          <w:rFonts w:asciiTheme="majorHAnsi" w:hAnsiTheme="majorHAnsi"/>
          <w:spacing w:val="-1"/>
          <w:sz w:val="22"/>
          <w:szCs w:val="22"/>
        </w:rPr>
        <w:t xml:space="preserve"> </w:t>
      </w:r>
      <w:r w:rsidRPr="007565BB">
        <w:rPr>
          <w:rFonts w:asciiTheme="majorHAnsi" w:hAnsiTheme="majorHAnsi"/>
          <w:spacing w:val="1"/>
          <w:sz w:val="22"/>
          <w:szCs w:val="22"/>
        </w:rPr>
        <w:t>fr</w:t>
      </w:r>
      <w:r w:rsidRPr="007565BB">
        <w:rPr>
          <w:rFonts w:asciiTheme="majorHAnsi" w:hAnsiTheme="majorHAnsi"/>
          <w:spacing w:val="-2"/>
          <w:sz w:val="22"/>
          <w:szCs w:val="22"/>
        </w:rPr>
        <w:t>o</w:t>
      </w:r>
      <w:r w:rsidRPr="007565BB">
        <w:rPr>
          <w:rFonts w:asciiTheme="majorHAnsi" w:hAnsiTheme="majorHAnsi"/>
          <w:sz w:val="22"/>
          <w:szCs w:val="22"/>
        </w:rPr>
        <w:t>m</w:t>
      </w:r>
      <w:r w:rsidRPr="007565BB">
        <w:rPr>
          <w:rFonts w:asciiTheme="majorHAnsi" w:hAnsiTheme="majorHAnsi"/>
          <w:spacing w:val="-4"/>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 xml:space="preserve">he </w:t>
      </w:r>
      <w:r w:rsidR="00F1772F">
        <w:rPr>
          <w:rFonts w:asciiTheme="majorHAnsi" w:hAnsiTheme="majorHAnsi"/>
          <w:sz w:val="22"/>
          <w:szCs w:val="22"/>
        </w:rPr>
        <w:t>applicant</w:t>
      </w:r>
      <w:r w:rsidRPr="007565BB">
        <w:rPr>
          <w:rFonts w:asciiTheme="majorHAnsi" w:hAnsiTheme="majorHAnsi"/>
          <w:sz w:val="22"/>
          <w:szCs w:val="22"/>
        </w:rPr>
        <w:t>. I</w:t>
      </w:r>
      <w:r w:rsidRPr="007565BB">
        <w:rPr>
          <w:rFonts w:asciiTheme="majorHAnsi" w:hAnsiTheme="majorHAnsi"/>
          <w:spacing w:val="2"/>
          <w:sz w:val="22"/>
          <w:szCs w:val="22"/>
        </w:rPr>
        <w:t>n</w:t>
      </w:r>
      <w:r w:rsidRPr="007565BB">
        <w:rPr>
          <w:rFonts w:asciiTheme="majorHAnsi" w:hAnsiTheme="majorHAnsi"/>
          <w:spacing w:val="-2"/>
          <w:sz w:val="22"/>
          <w:szCs w:val="22"/>
        </w:rPr>
        <w:t>-k</w:t>
      </w:r>
      <w:r w:rsidRPr="007565BB">
        <w:rPr>
          <w:rFonts w:asciiTheme="majorHAnsi" w:hAnsiTheme="majorHAnsi"/>
          <w:spacing w:val="1"/>
          <w:sz w:val="22"/>
          <w:szCs w:val="22"/>
        </w:rPr>
        <w:t>i</w:t>
      </w:r>
      <w:r w:rsidRPr="007565BB">
        <w:rPr>
          <w:rFonts w:asciiTheme="majorHAnsi" w:hAnsiTheme="majorHAnsi"/>
          <w:sz w:val="22"/>
          <w:szCs w:val="22"/>
        </w:rPr>
        <w:t>nd con</w:t>
      </w:r>
      <w:r w:rsidRPr="007565BB">
        <w:rPr>
          <w:rFonts w:asciiTheme="majorHAnsi" w:hAnsiTheme="majorHAnsi"/>
          <w:spacing w:val="-1"/>
          <w:sz w:val="22"/>
          <w:szCs w:val="22"/>
        </w:rPr>
        <w:t>t</w:t>
      </w:r>
      <w:r w:rsidRPr="007565BB">
        <w:rPr>
          <w:rFonts w:asciiTheme="majorHAnsi" w:hAnsiTheme="majorHAnsi"/>
          <w:spacing w:val="1"/>
          <w:sz w:val="22"/>
          <w:szCs w:val="22"/>
        </w:rPr>
        <w:t>ri</w:t>
      </w:r>
      <w:r w:rsidRPr="007565BB">
        <w:rPr>
          <w:rFonts w:asciiTheme="majorHAnsi" w:hAnsiTheme="majorHAnsi"/>
          <w:spacing w:val="-2"/>
          <w:sz w:val="22"/>
          <w:szCs w:val="22"/>
        </w:rPr>
        <w:t>b</w:t>
      </w:r>
      <w:r w:rsidRPr="007565BB">
        <w:rPr>
          <w:rFonts w:asciiTheme="majorHAnsi" w:hAnsiTheme="majorHAnsi"/>
          <w:sz w:val="22"/>
          <w:szCs w:val="22"/>
        </w:rPr>
        <w:t>u</w:t>
      </w:r>
      <w:r w:rsidRPr="007565BB">
        <w:rPr>
          <w:rFonts w:asciiTheme="majorHAnsi" w:hAnsiTheme="majorHAnsi"/>
          <w:spacing w:val="-1"/>
          <w:sz w:val="22"/>
          <w:szCs w:val="22"/>
        </w:rPr>
        <w:t>t</w:t>
      </w:r>
      <w:r w:rsidRPr="007565BB">
        <w:rPr>
          <w:rFonts w:asciiTheme="majorHAnsi" w:hAnsiTheme="majorHAnsi"/>
          <w:spacing w:val="1"/>
          <w:sz w:val="22"/>
          <w:szCs w:val="22"/>
        </w:rPr>
        <w:t>i</w:t>
      </w:r>
      <w:r w:rsidRPr="007565BB">
        <w:rPr>
          <w:rFonts w:asciiTheme="majorHAnsi" w:hAnsiTheme="majorHAnsi"/>
          <w:sz w:val="22"/>
          <w:szCs w:val="22"/>
        </w:rPr>
        <w:t>ons</w:t>
      </w:r>
      <w:r w:rsidRPr="007565BB">
        <w:rPr>
          <w:rFonts w:asciiTheme="majorHAnsi" w:hAnsiTheme="majorHAnsi"/>
          <w:spacing w:val="-2"/>
          <w:sz w:val="22"/>
          <w:szCs w:val="22"/>
        </w:rPr>
        <w:t xml:space="preserve"> </w:t>
      </w:r>
      <w:r w:rsidRPr="007565BB">
        <w:rPr>
          <w:rFonts w:asciiTheme="majorHAnsi" w:hAnsiTheme="majorHAnsi"/>
          <w:sz w:val="22"/>
          <w:szCs w:val="22"/>
        </w:rPr>
        <w:t>of</w:t>
      </w:r>
      <w:r w:rsidRPr="007565BB">
        <w:rPr>
          <w:rFonts w:asciiTheme="majorHAnsi" w:hAnsiTheme="majorHAnsi"/>
          <w:spacing w:val="1"/>
          <w:sz w:val="22"/>
          <w:szCs w:val="22"/>
        </w:rPr>
        <w:t xml:space="preserve"> </w:t>
      </w:r>
      <w:r w:rsidRPr="007565BB">
        <w:rPr>
          <w:rFonts w:asciiTheme="majorHAnsi" w:hAnsiTheme="majorHAnsi"/>
          <w:spacing w:val="-2"/>
          <w:sz w:val="22"/>
          <w:szCs w:val="22"/>
        </w:rPr>
        <w:t>a</w:t>
      </w:r>
      <w:r w:rsidRPr="007565BB">
        <w:rPr>
          <w:rFonts w:asciiTheme="majorHAnsi" w:hAnsiTheme="majorHAnsi"/>
          <w:sz w:val="22"/>
          <w:szCs w:val="22"/>
        </w:rPr>
        <w:t>ny</w:t>
      </w:r>
      <w:r w:rsidRPr="007565BB">
        <w:rPr>
          <w:rFonts w:asciiTheme="majorHAnsi" w:hAnsiTheme="majorHAnsi"/>
          <w:spacing w:val="-2"/>
          <w:sz w:val="22"/>
          <w:szCs w:val="22"/>
        </w:rPr>
        <w:t xml:space="preserve"> </w:t>
      </w:r>
      <w:r w:rsidRPr="007565BB">
        <w:rPr>
          <w:rFonts w:asciiTheme="majorHAnsi" w:hAnsiTheme="majorHAnsi"/>
          <w:spacing w:val="1"/>
          <w:sz w:val="22"/>
          <w:szCs w:val="22"/>
        </w:rPr>
        <w:t>t</w:t>
      </w:r>
      <w:r w:rsidRPr="007565BB">
        <w:rPr>
          <w:rFonts w:asciiTheme="majorHAnsi" w:hAnsiTheme="majorHAnsi"/>
          <w:spacing w:val="-2"/>
          <w:sz w:val="22"/>
          <w:szCs w:val="22"/>
        </w:rPr>
        <w:t>y</w:t>
      </w:r>
      <w:r w:rsidRPr="007565BB">
        <w:rPr>
          <w:rFonts w:asciiTheme="majorHAnsi" w:hAnsiTheme="majorHAnsi"/>
          <w:sz w:val="22"/>
          <w:szCs w:val="22"/>
        </w:rPr>
        <w:t>pe</w:t>
      </w:r>
      <w:r w:rsidRPr="007565BB">
        <w:rPr>
          <w:rFonts w:asciiTheme="majorHAnsi" w:hAnsiTheme="majorHAnsi"/>
          <w:spacing w:val="1"/>
          <w:sz w:val="22"/>
          <w:szCs w:val="22"/>
        </w:rPr>
        <w:t xml:space="preserve"> </w:t>
      </w:r>
      <w:r w:rsidRPr="007565BB">
        <w:rPr>
          <w:rFonts w:asciiTheme="majorHAnsi" w:hAnsiTheme="majorHAnsi"/>
          <w:sz w:val="22"/>
          <w:szCs w:val="22"/>
        </w:rPr>
        <w:t>a</w:t>
      </w:r>
      <w:r w:rsidRPr="007565BB">
        <w:rPr>
          <w:rFonts w:asciiTheme="majorHAnsi" w:hAnsiTheme="majorHAnsi"/>
          <w:spacing w:val="-2"/>
          <w:sz w:val="22"/>
          <w:szCs w:val="22"/>
        </w:rPr>
        <w:t>r</w:t>
      </w:r>
      <w:r w:rsidRPr="007565BB">
        <w:rPr>
          <w:rFonts w:asciiTheme="majorHAnsi" w:hAnsiTheme="majorHAnsi"/>
          <w:sz w:val="22"/>
          <w:szCs w:val="22"/>
        </w:rPr>
        <w:t>e</w:t>
      </w:r>
      <w:r w:rsidRPr="007565BB">
        <w:rPr>
          <w:rFonts w:asciiTheme="majorHAnsi" w:hAnsiTheme="majorHAnsi"/>
          <w:spacing w:val="1"/>
          <w:sz w:val="22"/>
          <w:szCs w:val="22"/>
        </w:rPr>
        <w:t xml:space="preserve"> </w:t>
      </w:r>
      <w:r w:rsidRPr="007565BB">
        <w:rPr>
          <w:rFonts w:asciiTheme="majorHAnsi" w:hAnsiTheme="majorHAnsi"/>
          <w:sz w:val="22"/>
          <w:szCs w:val="22"/>
        </w:rPr>
        <w:t>n</w:t>
      </w:r>
      <w:r w:rsidRPr="007565BB">
        <w:rPr>
          <w:rFonts w:asciiTheme="majorHAnsi" w:hAnsiTheme="majorHAnsi"/>
          <w:spacing w:val="-2"/>
          <w:sz w:val="22"/>
          <w:szCs w:val="22"/>
        </w:rPr>
        <w:t>o</w:t>
      </w:r>
      <w:r w:rsidRPr="007565BB">
        <w:rPr>
          <w:rFonts w:asciiTheme="majorHAnsi" w:hAnsiTheme="majorHAnsi"/>
          <w:sz w:val="22"/>
          <w:szCs w:val="22"/>
        </w:rPr>
        <w:t>t a</w:t>
      </w:r>
      <w:r w:rsidRPr="007565BB">
        <w:rPr>
          <w:rFonts w:asciiTheme="majorHAnsi" w:hAnsiTheme="majorHAnsi"/>
          <w:spacing w:val="1"/>
          <w:sz w:val="22"/>
          <w:szCs w:val="22"/>
        </w:rPr>
        <w:t>l</w:t>
      </w:r>
      <w:r w:rsidRPr="007565BB">
        <w:rPr>
          <w:rFonts w:asciiTheme="majorHAnsi" w:hAnsiTheme="majorHAnsi"/>
          <w:spacing w:val="-1"/>
          <w:sz w:val="22"/>
          <w:szCs w:val="22"/>
        </w:rPr>
        <w:t>l</w:t>
      </w:r>
      <w:r w:rsidRPr="007565BB">
        <w:rPr>
          <w:rFonts w:asciiTheme="majorHAnsi" w:hAnsiTheme="majorHAnsi"/>
          <w:sz w:val="22"/>
          <w:szCs w:val="22"/>
        </w:rPr>
        <w:t>o</w:t>
      </w:r>
      <w:r w:rsidRPr="007565BB">
        <w:rPr>
          <w:rFonts w:asciiTheme="majorHAnsi" w:hAnsiTheme="majorHAnsi"/>
          <w:spacing w:val="-1"/>
          <w:sz w:val="22"/>
          <w:szCs w:val="22"/>
        </w:rPr>
        <w:t>w</w:t>
      </w:r>
      <w:r w:rsidRPr="007565BB">
        <w:rPr>
          <w:rFonts w:asciiTheme="majorHAnsi" w:hAnsiTheme="majorHAnsi"/>
          <w:sz w:val="22"/>
          <w:szCs w:val="22"/>
        </w:rPr>
        <w:t xml:space="preserve">ed </w:t>
      </w:r>
      <w:r w:rsidRPr="007565BB">
        <w:rPr>
          <w:rFonts w:asciiTheme="majorHAnsi" w:hAnsiTheme="majorHAnsi"/>
          <w:spacing w:val="-2"/>
          <w:sz w:val="22"/>
          <w:szCs w:val="22"/>
        </w:rPr>
        <w:t>a</w:t>
      </w:r>
      <w:r w:rsidRPr="007565BB">
        <w:rPr>
          <w:rFonts w:asciiTheme="majorHAnsi" w:hAnsiTheme="majorHAnsi"/>
          <w:sz w:val="22"/>
          <w:szCs w:val="22"/>
        </w:rPr>
        <w:t>s</w:t>
      </w:r>
      <w:r w:rsidRPr="007565BB">
        <w:rPr>
          <w:rFonts w:asciiTheme="majorHAnsi" w:hAnsiTheme="majorHAnsi"/>
          <w:spacing w:val="1"/>
          <w:sz w:val="22"/>
          <w:szCs w:val="22"/>
        </w:rPr>
        <w:t xml:space="preserve"> </w:t>
      </w:r>
      <w:r w:rsidRPr="007565BB">
        <w:rPr>
          <w:rFonts w:asciiTheme="majorHAnsi" w:hAnsiTheme="majorHAnsi"/>
          <w:spacing w:val="-4"/>
          <w:sz w:val="22"/>
          <w:szCs w:val="22"/>
        </w:rPr>
        <w:t>m</w:t>
      </w:r>
      <w:r w:rsidRPr="007565BB">
        <w:rPr>
          <w:rFonts w:asciiTheme="majorHAnsi" w:hAnsiTheme="majorHAnsi"/>
          <w:sz w:val="22"/>
          <w:szCs w:val="22"/>
        </w:rPr>
        <w:t>a</w:t>
      </w:r>
      <w:r w:rsidRPr="007565BB">
        <w:rPr>
          <w:rFonts w:asciiTheme="majorHAnsi" w:hAnsiTheme="majorHAnsi"/>
          <w:spacing w:val="1"/>
          <w:sz w:val="22"/>
          <w:szCs w:val="22"/>
        </w:rPr>
        <w:t>t</w:t>
      </w:r>
      <w:r w:rsidRPr="007565BB">
        <w:rPr>
          <w:rFonts w:asciiTheme="majorHAnsi" w:hAnsiTheme="majorHAnsi"/>
          <w:sz w:val="22"/>
          <w:szCs w:val="22"/>
        </w:rPr>
        <w:t>ch</w:t>
      </w:r>
      <w:r w:rsidRPr="007565BB">
        <w:rPr>
          <w:rFonts w:asciiTheme="majorHAnsi" w:hAnsiTheme="majorHAnsi"/>
          <w:spacing w:val="-1"/>
          <w:sz w:val="22"/>
          <w:szCs w:val="22"/>
        </w:rPr>
        <w:t>i</w:t>
      </w:r>
      <w:r w:rsidRPr="007565BB">
        <w:rPr>
          <w:rFonts w:asciiTheme="majorHAnsi" w:hAnsiTheme="majorHAnsi"/>
          <w:sz w:val="22"/>
          <w:szCs w:val="22"/>
        </w:rPr>
        <w:t>ng</w:t>
      </w:r>
      <w:r w:rsidRPr="007565BB">
        <w:rPr>
          <w:rFonts w:asciiTheme="majorHAnsi" w:hAnsiTheme="majorHAnsi"/>
          <w:spacing w:val="-2"/>
          <w:sz w:val="22"/>
          <w:szCs w:val="22"/>
        </w:rPr>
        <w:t xml:space="preserve"> </w:t>
      </w:r>
      <w:r w:rsidRPr="007565BB">
        <w:rPr>
          <w:rFonts w:asciiTheme="majorHAnsi" w:hAnsiTheme="majorHAnsi"/>
          <w:sz w:val="22"/>
          <w:szCs w:val="22"/>
        </w:rPr>
        <w:t>funds.  For</w:t>
      </w:r>
      <w:r w:rsidRPr="007565BB">
        <w:rPr>
          <w:rFonts w:asciiTheme="majorHAnsi" w:hAnsiTheme="majorHAnsi"/>
          <w:spacing w:val="35"/>
          <w:sz w:val="22"/>
          <w:szCs w:val="22"/>
        </w:rPr>
        <w:t xml:space="preserve"> </w:t>
      </w:r>
      <w:r w:rsidRPr="007565BB">
        <w:rPr>
          <w:rFonts w:asciiTheme="majorHAnsi" w:hAnsiTheme="majorHAnsi"/>
          <w:spacing w:val="-37"/>
          <w:sz w:val="22"/>
          <w:szCs w:val="22"/>
        </w:rPr>
        <w:t>m</w:t>
      </w:r>
      <w:r w:rsidRPr="007565BB">
        <w:rPr>
          <w:rFonts w:asciiTheme="majorHAnsi" w:hAnsiTheme="majorHAnsi"/>
          <w:sz w:val="22"/>
          <w:szCs w:val="22"/>
        </w:rPr>
        <w:t>ost</w:t>
      </w:r>
      <w:r w:rsidRPr="007565BB">
        <w:rPr>
          <w:rFonts w:asciiTheme="majorHAnsi" w:hAnsiTheme="majorHAnsi"/>
          <w:spacing w:val="-1"/>
          <w:sz w:val="22"/>
          <w:szCs w:val="22"/>
        </w:rPr>
        <w:t xml:space="preserve"> </w:t>
      </w:r>
      <w:r w:rsidRPr="007565BB">
        <w:rPr>
          <w:rFonts w:asciiTheme="majorHAnsi" w:hAnsiTheme="majorHAnsi"/>
          <w:sz w:val="22"/>
          <w:szCs w:val="22"/>
        </w:rPr>
        <w:t>s</w:t>
      </w:r>
      <w:r w:rsidRPr="007565BB">
        <w:rPr>
          <w:rFonts w:asciiTheme="majorHAnsi" w:hAnsiTheme="majorHAnsi"/>
          <w:spacing w:val="1"/>
          <w:sz w:val="22"/>
          <w:szCs w:val="22"/>
        </w:rPr>
        <w:t>t</w:t>
      </w:r>
      <w:r w:rsidRPr="007565BB">
        <w:rPr>
          <w:rFonts w:asciiTheme="majorHAnsi" w:hAnsiTheme="majorHAnsi"/>
          <w:spacing w:val="-2"/>
          <w:sz w:val="22"/>
          <w:szCs w:val="22"/>
        </w:rPr>
        <w:t>u</w:t>
      </w:r>
      <w:r w:rsidRPr="007565BB">
        <w:rPr>
          <w:rFonts w:asciiTheme="majorHAnsi" w:hAnsiTheme="majorHAnsi"/>
          <w:sz w:val="22"/>
          <w:szCs w:val="22"/>
        </w:rPr>
        <w:t>d</w:t>
      </w:r>
      <w:r w:rsidRPr="007565BB">
        <w:rPr>
          <w:rFonts w:asciiTheme="majorHAnsi" w:hAnsiTheme="majorHAnsi"/>
          <w:spacing w:val="1"/>
          <w:sz w:val="22"/>
          <w:szCs w:val="22"/>
        </w:rPr>
        <w:t>i</w:t>
      </w:r>
      <w:r w:rsidRPr="007565BB">
        <w:rPr>
          <w:rFonts w:asciiTheme="majorHAnsi" w:hAnsiTheme="majorHAnsi"/>
          <w:spacing w:val="-2"/>
          <w:sz w:val="22"/>
          <w:szCs w:val="22"/>
        </w:rPr>
        <w:t>e</w:t>
      </w:r>
      <w:r w:rsidRPr="007565BB">
        <w:rPr>
          <w:rFonts w:asciiTheme="majorHAnsi" w:hAnsiTheme="majorHAnsi"/>
          <w:sz w:val="22"/>
          <w:szCs w:val="22"/>
        </w:rPr>
        <w:t xml:space="preserve">s, </w:t>
      </w:r>
      <w:r w:rsidRPr="007565BB">
        <w:rPr>
          <w:rFonts w:asciiTheme="majorHAnsi" w:hAnsiTheme="majorHAnsi"/>
          <w:spacing w:val="-1"/>
          <w:sz w:val="22"/>
          <w:szCs w:val="22"/>
        </w:rPr>
        <w:t>the DESEU w</w:t>
      </w:r>
      <w:r w:rsidRPr="007565BB">
        <w:rPr>
          <w:rFonts w:asciiTheme="majorHAnsi" w:hAnsiTheme="majorHAnsi"/>
          <w:spacing w:val="1"/>
          <w:sz w:val="22"/>
          <w:szCs w:val="22"/>
        </w:rPr>
        <w:t>il</w:t>
      </w:r>
      <w:r w:rsidRPr="007565BB">
        <w:rPr>
          <w:rFonts w:asciiTheme="majorHAnsi" w:hAnsiTheme="majorHAnsi"/>
          <w:sz w:val="22"/>
          <w:szCs w:val="22"/>
        </w:rPr>
        <w:t>l</w:t>
      </w:r>
      <w:r w:rsidRPr="007565BB">
        <w:rPr>
          <w:rFonts w:asciiTheme="majorHAnsi" w:hAnsiTheme="majorHAnsi"/>
          <w:spacing w:val="-1"/>
          <w:sz w:val="22"/>
          <w:szCs w:val="22"/>
        </w:rPr>
        <w:t xml:space="preserve"> </w:t>
      </w:r>
      <w:r w:rsidRPr="007565BB">
        <w:rPr>
          <w:rFonts w:asciiTheme="majorHAnsi" w:hAnsiTheme="majorHAnsi"/>
          <w:sz w:val="22"/>
          <w:szCs w:val="22"/>
        </w:rPr>
        <w:t>con</w:t>
      </w:r>
      <w:r w:rsidRPr="007565BB">
        <w:rPr>
          <w:rFonts w:asciiTheme="majorHAnsi" w:hAnsiTheme="majorHAnsi"/>
          <w:spacing w:val="-1"/>
          <w:sz w:val="22"/>
          <w:szCs w:val="22"/>
        </w:rPr>
        <w:t>t</w:t>
      </w:r>
      <w:r w:rsidRPr="007565BB">
        <w:rPr>
          <w:rFonts w:asciiTheme="majorHAnsi" w:hAnsiTheme="majorHAnsi"/>
          <w:spacing w:val="1"/>
          <w:sz w:val="22"/>
          <w:szCs w:val="22"/>
        </w:rPr>
        <w:t>r</w:t>
      </w:r>
      <w:r w:rsidRPr="007565BB">
        <w:rPr>
          <w:rFonts w:asciiTheme="majorHAnsi" w:hAnsiTheme="majorHAnsi"/>
          <w:spacing w:val="-1"/>
          <w:sz w:val="22"/>
          <w:szCs w:val="22"/>
        </w:rPr>
        <w:t>i</w:t>
      </w:r>
      <w:r w:rsidRPr="007565BB">
        <w:rPr>
          <w:rFonts w:asciiTheme="majorHAnsi" w:hAnsiTheme="majorHAnsi"/>
          <w:sz w:val="22"/>
          <w:szCs w:val="22"/>
        </w:rPr>
        <w:t>bu</w:t>
      </w:r>
      <w:r w:rsidRPr="007565BB">
        <w:rPr>
          <w:rFonts w:asciiTheme="majorHAnsi" w:hAnsiTheme="majorHAnsi"/>
          <w:spacing w:val="-1"/>
          <w:sz w:val="22"/>
          <w:szCs w:val="22"/>
        </w:rPr>
        <w:t>t</w:t>
      </w:r>
      <w:r w:rsidRPr="007565BB">
        <w:rPr>
          <w:rFonts w:asciiTheme="majorHAnsi" w:hAnsiTheme="majorHAnsi"/>
          <w:sz w:val="22"/>
          <w:szCs w:val="22"/>
        </w:rPr>
        <w:t>e</w:t>
      </w:r>
      <w:r w:rsidRPr="007565BB">
        <w:rPr>
          <w:rFonts w:asciiTheme="majorHAnsi" w:hAnsiTheme="majorHAnsi"/>
          <w:spacing w:val="1"/>
          <w:sz w:val="22"/>
          <w:szCs w:val="22"/>
        </w:rPr>
        <w:t xml:space="preserve"> </w:t>
      </w:r>
      <w:r w:rsidRPr="007565BB">
        <w:rPr>
          <w:rFonts w:asciiTheme="majorHAnsi" w:hAnsiTheme="majorHAnsi"/>
          <w:spacing w:val="-2"/>
          <w:sz w:val="22"/>
          <w:szCs w:val="22"/>
        </w:rPr>
        <w:t>f</w:t>
      </w:r>
      <w:r w:rsidRPr="007565BB">
        <w:rPr>
          <w:rFonts w:asciiTheme="majorHAnsi" w:hAnsiTheme="majorHAnsi"/>
          <w:spacing w:val="1"/>
          <w:sz w:val="22"/>
          <w:szCs w:val="22"/>
        </w:rPr>
        <w:t>i</w:t>
      </w:r>
      <w:r w:rsidRPr="007565BB">
        <w:rPr>
          <w:rFonts w:asciiTheme="majorHAnsi" w:hAnsiTheme="majorHAnsi"/>
          <w:spacing w:val="-2"/>
          <w:sz w:val="22"/>
          <w:szCs w:val="22"/>
        </w:rPr>
        <w:t>f</w:t>
      </w:r>
      <w:r w:rsidRPr="007565BB">
        <w:rPr>
          <w:rFonts w:asciiTheme="majorHAnsi" w:hAnsiTheme="majorHAnsi"/>
          <w:spacing w:val="1"/>
          <w:sz w:val="22"/>
          <w:szCs w:val="22"/>
        </w:rPr>
        <w:t>t</w:t>
      </w:r>
      <w:r w:rsidRPr="007565BB">
        <w:rPr>
          <w:rFonts w:asciiTheme="majorHAnsi" w:hAnsiTheme="majorHAnsi"/>
          <w:sz w:val="22"/>
          <w:szCs w:val="22"/>
        </w:rPr>
        <w:t>y</w:t>
      </w:r>
      <w:r w:rsidRPr="007565BB">
        <w:rPr>
          <w:rFonts w:asciiTheme="majorHAnsi" w:hAnsiTheme="majorHAnsi"/>
          <w:spacing w:val="-2"/>
          <w:sz w:val="22"/>
          <w:szCs w:val="22"/>
        </w:rPr>
        <w:t xml:space="preserve"> </w:t>
      </w:r>
      <w:r w:rsidRPr="007565BB">
        <w:rPr>
          <w:rFonts w:asciiTheme="majorHAnsi" w:hAnsiTheme="majorHAnsi"/>
          <w:sz w:val="22"/>
          <w:szCs w:val="22"/>
        </w:rPr>
        <w:t>pe</w:t>
      </w:r>
      <w:r w:rsidRPr="007565BB">
        <w:rPr>
          <w:rFonts w:asciiTheme="majorHAnsi" w:hAnsiTheme="majorHAnsi"/>
          <w:spacing w:val="1"/>
          <w:sz w:val="22"/>
          <w:szCs w:val="22"/>
        </w:rPr>
        <w:t>r</w:t>
      </w:r>
      <w:r w:rsidRPr="007565BB">
        <w:rPr>
          <w:rFonts w:asciiTheme="majorHAnsi" w:hAnsiTheme="majorHAnsi"/>
          <w:sz w:val="22"/>
          <w:szCs w:val="22"/>
        </w:rPr>
        <w:t>c</w:t>
      </w:r>
      <w:r w:rsidRPr="007565BB">
        <w:rPr>
          <w:rFonts w:asciiTheme="majorHAnsi" w:hAnsiTheme="majorHAnsi"/>
          <w:spacing w:val="-2"/>
          <w:sz w:val="22"/>
          <w:szCs w:val="22"/>
        </w:rPr>
        <w:t>e</w:t>
      </w:r>
      <w:r w:rsidRPr="007565BB">
        <w:rPr>
          <w:rFonts w:asciiTheme="majorHAnsi" w:hAnsiTheme="majorHAnsi"/>
          <w:sz w:val="22"/>
          <w:szCs w:val="22"/>
        </w:rPr>
        <w:t>nt</w:t>
      </w:r>
      <w:r w:rsidRPr="007565BB">
        <w:rPr>
          <w:rFonts w:asciiTheme="majorHAnsi" w:hAnsiTheme="majorHAnsi"/>
          <w:spacing w:val="-1"/>
          <w:sz w:val="22"/>
          <w:szCs w:val="22"/>
        </w:rPr>
        <w:t xml:space="preserve"> </w:t>
      </w:r>
      <w:r w:rsidRPr="007565BB">
        <w:rPr>
          <w:rFonts w:asciiTheme="majorHAnsi" w:hAnsiTheme="majorHAnsi"/>
          <w:spacing w:val="1"/>
          <w:sz w:val="22"/>
          <w:szCs w:val="22"/>
        </w:rPr>
        <w:t>(</w:t>
      </w:r>
      <w:r w:rsidRPr="007565BB">
        <w:rPr>
          <w:rFonts w:asciiTheme="majorHAnsi" w:hAnsiTheme="majorHAnsi"/>
          <w:sz w:val="22"/>
          <w:szCs w:val="22"/>
        </w:rPr>
        <w:t>5</w:t>
      </w:r>
      <w:r w:rsidRPr="007565BB">
        <w:rPr>
          <w:rFonts w:asciiTheme="majorHAnsi" w:hAnsiTheme="majorHAnsi"/>
          <w:spacing w:val="-2"/>
          <w:sz w:val="22"/>
          <w:szCs w:val="22"/>
        </w:rPr>
        <w:t>0</w:t>
      </w:r>
      <w:r w:rsidRPr="007565BB">
        <w:rPr>
          <w:rFonts w:asciiTheme="majorHAnsi" w:hAnsiTheme="majorHAnsi"/>
          <w:spacing w:val="1"/>
          <w:sz w:val="22"/>
          <w:szCs w:val="22"/>
        </w:rPr>
        <w:t>%</w:t>
      </w:r>
      <w:r w:rsidRPr="007565BB">
        <w:rPr>
          <w:rFonts w:asciiTheme="majorHAnsi" w:hAnsiTheme="majorHAnsi"/>
          <w:sz w:val="22"/>
          <w:szCs w:val="22"/>
        </w:rPr>
        <w:t>)</w:t>
      </w:r>
      <w:r w:rsidRPr="007565BB">
        <w:rPr>
          <w:rFonts w:asciiTheme="majorHAnsi" w:hAnsiTheme="majorHAnsi"/>
          <w:spacing w:val="-1"/>
          <w:sz w:val="22"/>
          <w:szCs w:val="22"/>
        </w:rPr>
        <w:t xml:space="preserve"> </w:t>
      </w:r>
      <w:r w:rsidRPr="007565BB">
        <w:rPr>
          <w:rFonts w:asciiTheme="majorHAnsi" w:hAnsiTheme="majorHAnsi"/>
          <w:sz w:val="22"/>
          <w:szCs w:val="22"/>
        </w:rPr>
        <w:t>of</w:t>
      </w:r>
      <w:r w:rsidRPr="007565BB">
        <w:rPr>
          <w:rFonts w:asciiTheme="majorHAnsi" w:hAnsiTheme="majorHAnsi"/>
          <w:spacing w:val="-1"/>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2"/>
          <w:sz w:val="22"/>
          <w:szCs w:val="22"/>
        </w:rPr>
        <w:t xml:space="preserve"> </w:t>
      </w:r>
      <w:r w:rsidRPr="007565BB">
        <w:rPr>
          <w:rFonts w:asciiTheme="majorHAnsi" w:hAnsiTheme="majorHAnsi"/>
          <w:sz w:val="22"/>
          <w:szCs w:val="22"/>
        </w:rPr>
        <w:t>e</w:t>
      </w:r>
      <w:r w:rsidRPr="007565BB">
        <w:rPr>
          <w:rFonts w:asciiTheme="majorHAnsi" w:hAnsiTheme="majorHAnsi"/>
          <w:spacing w:val="-1"/>
          <w:sz w:val="22"/>
          <w:szCs w:val="22"/>
        </w:rPr>
        <w:t>l</w:t>
      </w:r>
      <w:r w:rsidRPr="007565BB">
        <w:rPr>
          <w:rFonts w:asciiTheme="majorHAnsi" w:hAnsiTheme="majorHAnsi"/>
          <w:spacing w:val="1"/>
          <w:sz w:val="22"/>
          <w:szCs w:val="22"/>
        </w:rPr>
        <w:t>i</w:t>
      </w:r>
      <w:r w:rsidRPr="007565BB">
        <w:rPr>
          <w:rFonts w:asciiTheme="majorHAnsi" w:hAnsiTheme="majorHAnsi"/>
          <w:spacing w:val="-2"/>
          <w:sz w:val="22"/>
          <w:szCs w:val="22"/>
        </w:rPr>
        <w:t>g</w:t>
      </w:r>
      <w:r w:rsidRPr="007565BB">
        <w:rPr>
          <w:rFonts w:asciiTheme="majorHAnsi" w:hAnsiTheme="majorHAnsi"/>
          <w:spacing w:val="1"/>
          <w:sz w:val="22"/>
          <w:szCs w:val="22"/>
        </w:rPr>
        <w:t>i</w:t>
      </w:r>
      <w:r w:rsidRPr="007565BB">
        <w:rPr>
          <w:rFonts w:asciiTheme="majorHAnsi" w:hAnsiTheme="majorHAnsi"/>
          <w:sz w:val="22"/>
          <w:szCs w:val="22"/>
        </w:rPr>
        <w:t>b</w:t>
      </w:r>
      <w:r w:rsidRPr="007565BB">
        <w:rPr>
          <w:rFonts w:asciiTheme="majorHAnsi" w:hAnsiTheme="majorHAnsi"/>
          <w:spacing w:val="-1"/>
          <w:sz w:val="22"/>
          <w:szCs w:val="22"/>
        </w:rPr>
        <w:t>l</w:t>
      </w:r>
      <w:r w:rsidRPr="007565BB">
        <w:rPr>
          <w:rFonts w:asciiTheme="majorHAnsi" w:hAnsiTheme="majorHAnsi"/>
          <w:sz w:val="22"/>
          <w:szCs w:val="22"/>
        </w:rPr>
        <w:t>e</w:t>
      </w:r>
      <w:r w:rsidRPr="007565BB">
        <w:rPr>
          <w:rFonts w:asciiTheme="majorHAnsi" w:hAnsiTheme="majorHAnsi"/>
          <w:spacing w:val="-2"/>
          <w:sz w:val="22"/>
          <w:szCs w:val="22"/>
        </w:rPr>
        <w:t xml:space="preserve"> </w:t>
      </w:r>
      <w:r w:rsidRPr="007565BB">
        <w:rPr>
          <w:rFonts w:asciiTheme="majorHAnsi" w:hAnsiTheme="majorHAnsi"/>
          <w:sz w:val="22"/>
          <w:szCs w:val="22"/>
        </w:rPr>
        <w:t>s</w:t>
      </w:r>
      <w:r w:rsidRPr="007565BB">
        <w:rPr>
          <w:rFonts w:asciiTheme="majorHAnsi" w:hAnsiTheme="majorHAnsi"/>
          <w:spacing w:val="1"/>
          <w:sz w:val="22"/>
          <w:szCs w:val="22"/>
        </w:rPr>
        <w:t>t</w:t>
      </w:r>
      <w:r w:rsidRPr="007565BB">
        <w:rPr>
          <w:rFonts w:asciiTheme="majorHAnsi" w:hAnsiTheme="majorHAnsi"/>
          <w:sz w:val="22"/>
          <w:szCs w:val="22"/>
        </w:rPr>
        <w:t>udy</w:t>
      </w:r>
      <w:r w:rsidRPr="007565BB">
        <w:rPr>
          <w:rFonts w:asciiTheme="majorHAnsi" w:hAnsiTheme="majorHAnsi"/>
          <w:spacing w:val="-2"/>
          <w:sz w:val="22"/>
          <w:szCs w:val="22"/>
        </w:rPr>
        <w:t xml:space="preserve"> </w:t>
      </w:r>
      <w:r w:rsidRPr="007565BB">
        <w:rPr>
          <w:rFonts w:asciiTheme="majorHAnsi" w:hAnsiTheme="majorHAnsi"/>
          <w:sz w:val="22"/>
          <w:szCs w:val="22"/>
        </w:rPr>
        <w:t>c</w:t>
      </w:r>
      <w:r w:rsidRPr="007565BB">
        <w:rPr>
          <w:rFonts w:asciiTheme="majorHAnsi" w:hAnsiTheme="majorHAnsi"/>
          <w:spacing w:val="-2"/>
          <w:sz w:val="22"/>
          <w:szCs w:val="22"/>
        </w:rPr>
        <w:t>o</w:t>
      </w:r>
      <w:r w:rsidRPr="007565BB">
        <w:rPr>
          <w:rFonts w:asciiTheme="majorHAnsi" w:hAnsiTheme="majorHAnsi"/>
          <w:sz w:val="22"/>
          <w:szCs w:val="22"/>
        </w:rPr>
        <w:t>s</w:t>
      </w:r>
      <w:r w:rsidRPr="007565BB">
        <w:rPr>
          <w:rFonts w:asciiTheme="majorHAnsi" w:hAnsiTheme="majorHAnsi"/>
          <w:spacing w:val="1"/>
          <w:sz w:val="22"/>
          <w:szCs w:val="22"/>
        </w:rPr>
        <w:t>t</w:t>
      </w:r>
      <w:r w:rsidRPr="007565BB">
        <w:rPr>
          <w:rFonts w:asciiTheme="majorHAnsi" w:hAnsiTheme="majorHAnsi"/>
          <w:spacing w:val="-2"/>
          <w:sz w:val="22"/>
          <w:szCs w:val="22"/>
        </w:rPr>
        <w:t>s</w:t>
      </w:r>
      <w:r w:rsidRPr="007565BB">
        <w:rPr>
          <w:rFonts w:asciiTheme="majorHAnsi" w:hAnsiTheme="majorHAnsi"/>
          <w:sz w:val="22"/>
          <w:szCs w:val="22"/>
        </w:rPr>
        <w:t xml:space="preserve">, up </w:t>
      </w:r>
      <w:r w:rsidRPr="007565BB">
        <w:rPr>
          <w:rFonts w:asciiTheme="majorHAnsi" w:hAnsiTheme="majorHAnsi"/>
          <w:spacing w:val="1"/>
          <w:sz w:val="22"/>
          <w:szCs w:val="22"/>
        </w:rPr>
        <w:t>t</w:t>
      </w:r>
      <w:r w:rsidRPr="007565BB">
        <w:rPr>
          <w:rFonts w:asciiTheme="majorHAnsi" w:hAnsiTheme="majorHAnsi"/>
          <w:sz w:val="22"/>
          <w:szCs w:val="22"/>
        </w:rPr>
        <w:t>o</w:t>
      </w:r>
      <w:r w:rsidRPr="007565BB">
        <w:rPr>
          <w:rFonts w:asciiTheme="majorHAnsi" w:hAnsiTheme="majorHAnsi"/>
          <w:spacing w:val="1"/>
          <w:sz w:val="22"/>
          <w:szCs w:val="22"/>
        </w:rPr>
        <w:t xml:space="preserve"> </w:t>
      </w:r>
      <w:r w:rsidRPr="007565BB">
        <w:rPr>
          <w:rFonts w:asciiTheme="majorHAnsi" w:hAnsiTheme="majorHAnsi"/>
          <w:sz w:val="22"/>
          <w:szCs w:val="22"/>
        </w:rPr>
        <w:t>$1</w:t>
      </w:r>
      <w:r w:rsidRPr="007565BB">
        <w:rPr>
          <w:rFonts w:asciiTheme="majorHAnsi" w:hAnsiTheme="majorHAnsi"/>
          <w:spacing w:val="-2"/>
          <w:sz w:val="22"/>
          <w:szCs w:val="22"/>
        </w:rPr>
        <w:t>50,000</w:t>
      </w:r>
      <w:r>
        <w:rPr>
          <w:rFonts w:asciiTheme="majorHAnsi" w:hAnsiTheme="majorHAnsi"/>
          <w:spacing w:val="-2"/>
          <w:sz w:val="22"/>
          <w:szCs w:val="22"/>
        </w:rPr>
        <w:t xml:space="preserve"> of the audit.  If all parties involved agree to move forward with the project, the study cost is then rolled into project financing.</w:t>
      </w:r>
    </w:p>
    <w:p w:rsidR="00955364" w:rsidRPr="007565BB" w:rsidRDefault="00955364" w:rsidP="009E31F1">
      <w:pPr>
        <w:ind w:left="111" w:right="283"/>
        <w:jc w:val="both"/>
        <w:rPr>
          <w:rFonts w:asciiTheme="majorHAnsi" w:hAnsiTheme="majorHAnsi"/>
          <w:sz w:val="22"/>
          <w:szCs w:val="22"/>
        </w:rPr>
      </w:pPr>
    </w:p>
    <w:p w:rsidR="00955364" w:rsidRPr="007565BB" w:rsidRDefault="00955364" w:rsidP="009E31F1">
      <w:pPr>
        <w:spacing w:line="240" w:lineRule="exact"/>
        <w:ind w:left="111" w:right="75"/>
        <w:jc w:val="both"/>
        <w:rPr>
          <w:rFonts w:asciiTheme="majorHAnsi" w:hAnsiTheme="majorHAnsi"/>
          <w:sz w:val="22"/>
          <w:szCs w:val="22"/>
        </w:rPr>
      </w:pPr>
      <w:r w:rsidRPr="007565BB">
        <w:rPr>
          <w:rFonts w:asciiTheme="majorHAnsi" w:hAnsiTheme="majorHAnsi"/>
          <w:sz w:val="22"/>
          <w:szCs w:val="22"/>
        </w:rPr>
        <w:t>In</w:t>
      </w:r>
      <w:r w:rsidRPr="007565BB">
        <w:rPr>
          <w:rFonts w:asciiTheme="majorHAnsi" w:hAnsiTheme="majorHAnsi"/>
          <w:spacing w:val="-2"/>
          <w:sz w:val="22"/>
          <w:szCs w:val="22"/>
        </w:rPr>
        <w:t>c</w:t>
      </w:r>
      <w:r w:rsidRPr="007565BB">
        <w:rPr>
          <w:rFonts w:asciiTheme="majorHAnsi" w:hAnsiTheme="majorHAnsi"/>
          <w:sz w:val="22"/>
          <w:szCs w:val="22"/>
        </w:rPr>
        <w:t>o</w:t>
      </w:r>
      <w:r w:rsidRPr="007565BB">
        <w:rPr>
          <w:rFonts w:asciiTheme="majorHAnsi" w:hAnsiTheme="majorHAnsi"/>
          <w:spacing w:val="-4"/>
          <w:sz w:val="22"/>
          <w:szCs w:val="22"/>
        </w:rPr>
        <w:t>m</w:t>
      </w:r>
      <w:r w:rsidRPr="007565BB">
        <w:rPr>
          <w:rFonts w:asciiTheme="majorHAnsi" w:hAnsiTheme="majorHAnsi"/>
          <w:sz w:val="22"/>
          <w:szCs w:val="22"/>
        </w:rPr>
        <w:t>p</w:t>
      </w:r>
      <w:r w:rsidRPr="007565BB">
        <w:rPr>
          <w:rFonts w:asciiTheme="majorHAnsi" w:hAnsiTheme="majorHAnsi"/>
          <w:spacing w:val="1"/>
          <w:sz w:val="22"/>
          <w:szCs w:val="22"/>
        </w:rPr>
        <w:t>l</w:t>
      </w:r>
      <w:r w:rsidRPr="007565BB">
        <w:rPr>
          <w:rFonts w:asciiTheme="majorHAnsi" w:hAnsiTheme="majorHAnsi"/>
          <w:sz w:val="22"/>
          <w:szCs w:val="22"/>
        </w:rPr>
        <w:t>e</w:t>
      </w:r>
      <w:r w:rsidRPr="007565BB">
        <w:rPr>
          <w:rFonts w:asciiTheme="majorHAnsi" w:hAnsiTheme="majorHAnsi"/>
          <w:spacing w:val="1"/>
          <w:sz w:val="22"/>
          <w:szCs w:val="22"/>
        </w:rPr>
        <w:t>t</w:t>
      </w:r>
      <w:r w:rsidRPr="007565BB">
        <w:rPr>
          <w:rFonts w:asciiTheme="majorHAnsi" w:hAnsiTheme="majorHAnsi"/>
          <w:sz w:val="22"/>
          <w:szCs w:val="22"/>
        </w:rPr>
        <w:t>e</w:t>
      </w:r>
      <w:r w:rsidRPr="007565BB">
        <w:rPr>
          <w:rFonts w:asciiTheme="majorHAnsi" w:hAnsiTheme="majorHAnsi"/>
          <w:spacing w:val="4"/>
          <w:sz w:val="22"/>
          <w:szCs w:val="22"/>
        </w:rPr>
        <w:t xml:space="preserve"> </w:t>
      </w:r>
      <w:r w:rsidRPr="007565BB">
        <w:rPr>
          <w:rFonts w:asciiTheme="majorHAnsi" w:hAnsiTheme="majorHAnsi"/>
          <w:spacing w:val="-2"/>
          <w:sz w:val="22"/>
          <w:szCs w:val="22"/>
        </w:rPr>
        <w:t>s</w:t>
      </w:r>
      <w:r w:rsidRPr="007565BB">
        <w:rPr>
          <w:rFonts w:asciiTheme="majorHAnsi" w:hAnsiTheme="majorHAnsi"/>
          <w:sz w:val="22"/>
          <w:szCs w:val="22"/>
        </w:rPr>
        <w:t>ub</w:t>
      </w:r>
      <w:r w:rsidRPr="007565BB">
        <w:rPr>
          <w:rFonts w:asciiTheme="majorHAnsi" w:hAnsiTheme="majorHAnsi"/>
          <w:spacing w:val="-4"/>
          <w:sz w:val="22"/>
          <w:szCs w:val="22"/>
        </w:rPr>
        <w:t>m</w:t>
      </w:r>
      <w:r w:rsidRPr="007565BB">
        <w:rPr>
          <w:rFonts w:asciiTheme="majorHAnsi" w:hAnsiTheme="majorHAnsi"/>
          <w:spacing w:val="1"/>
          <w:sz w:val="22"/>
          <w:szCs w:val="22"/>
        </w:rPr>
        <w:t>i</w:t>
      </w:r>
      <w:r w:rsidRPr="007565BB">
        <w:rPr>
          <w:rFonts w:asciiTheme="majorHAnsi" w:hAnsiTheme="majorHAnsi"/>
          <w:sz w:val="22"/>
          <w:szCs w:val="22"/>
        </w:rPr>
        <w:t>ss</w:t>
      </w:r>
      <w:r w:rsidRPr="007565BB">
        <w:rPr>
          <w:rFonts w:asciiTheme="majorHAnsi" w:hAnsiTheme="majorHAnsi"/>
          <w:spacing w:val="1"/>
          <w:sz w:val="22"/>
          <w:szCs w:val="22"/>
        </w:rPr>
        <w:t>i</w:t>
      </w:r>
      <w:r w:rsidRPr="007565BB">
        <w:rPr>
          <w:rFonts w:asciiTheme="majorHAnsi" w:hAnsiTheme="majorHAnsi"/>
          <w:sz w:val="22"/>
          <w:szCs w:val="22"/>
        </w:rPr>
        <w:t>o</w:t>
      </w:r>
      <w:r w:rsidRPr="007565BB">
        <w:rPr>
          <w:rFonts w:asciiTheme="majorHAnsi" w:hAnsiTheme="majorHAnsi"/>
          <w:spacing w:val="-2"/>
          <w:sz w:val="22"/>
          <w:szCs w:val="22"/>
        </w:rPr>
        <w:t>n</w:t>
      </w:r>
      <w:r w:rsidRPr="007565BB">
        <w:rPr>
          <w:rFonts w:asciiTheme="majorHAnsi" w:hAnsiTheme="majorHAnsi"/>
          <w:sz w:val="22"/>
          <w:szCs w:val="22"/>
        </w:rPr>
        <w:t>s</w:t>
      </w:r>
      <w:r w:rsidRPr="007565BB">
        <w:rPr>
          <w:rFonts w:asciiTheme="majorHAnsi" w:hAnsiTheme="majorHAnsi"/>
          <w:spacing w:val="4"/>
          <w:sz w:val="22"/>
          <w:szCs w:val="22"/>
        </w:rPr>
        <w:t xml:space="preserve"> </w:t>
      </w:r>
      <w:r w:rsidRPr="007565BB">
        <w:rPr>
          <w:rFonts w:asciiTheme="majorHAnsi" w:hAnsiTheme="majorHAnsi"/>
          <w:spacing w:val="-1"/>
          <w:sz w:val="22"/>
          <w:szCs w:val="22"/>
        </w:rPr>
        <w:t>w</w:t>
      </w:r>
      <w:r w:rsidRPr="007565BB">
        <w:rPr>
          <w:rFonts w:asciiTheme="majorHAnsi" w:hAnsiTheme="majorHAnsi"/>
          <w:spacing w:val="1"/>
          <w:sz w:val="22"/>
          <w:szCs w:val="22"/>
        </w:rPr>
        <w:t>i</w:t>
      </w:r>
      <w:r w:rsidRPr="007565BB">
        <w:rPr>
          <w:rFonts w:asciiTheme="majorHAnsi" w:hAnsiTheme="majorHAnsi"/>
          <w:spacing w:val="-1"/>
          <w:sz w:val="22"/>
          <w:szCs w:val="22"/>
        </w:rPr>
        <w:t>l</w:t>
      </w:r>
      <w:r w:rsidRPr="007565BB">
        <w:rPr>
          <w:rFonts w:asciiTheme="majorHAnsi" w:hAnsiTheme="majorHAnsi"/>
          <w:sz w:val="22"/>
          <w:szCs w:val="22"/>
        </w:rPr>
        <w:t>l</w:t>
      </w:r>
      <w:r w:rsidRPr="007565BB">
        <w:rPr>
          <w:rFonts w:asciiTheme="majorHAnsi" w:hAnsiTheme="majorHAnsi"/>
          <w:spacing w:val="5"/>
          <w:sz w:val="22"/>
          <w:szCs w:val="22"/>
        </w:rPr>
        <w:t xml:space="preserve"> </w:t>
      </w:r>
      <w:r w:rsidRPr="007565BB">
        <w:rPr>
          <w:rFonts w:asciiTheme="majorHAnsi" w:hAnsiTheme="majorHAnsi"/>
          <w:sz w:val="22"/>
          <w:szCs w:val="22"/>
        </w:rPr>
        <w:t xml:space="preserve">be </w:t>
      </w:r>
      <w:r w:rsidRPr="007565BB">
        <w:rPr>
          <w:rFonts w:asciiTheme="majorHAnsi" w:hAnsiTheme="majorHAnsi"/>
          <w:spacing w:val="1"/>
          <w:sz w:val="22"/>
          <w:szCs w:val="22"/>
        </w:rPr>
        <w:t>r</w:t>
      </w:r>
      <w:r w:rsidRPr="007565BB">
        <w:rPr>
          <w:rFonts w:asciiTheme="majorHAnsi" w:hAnsiTheme="majorHAnsi"/>
          <w:sz w:val="22"/>
          <w:szCs w:val="22"/>
        </w:rPr>
        <w:t>e</w:t>
      </w:r>
      <w:r w:rsidRPr="007565BB">
        <w:rPr>
          <w:rFonts w:asciiTheme="majorHAnsi" w:hAnsiTheme="majorHAnsi"/>
          <w:spacing w:val="1"/>
          <w:sz w:val="22"/>
          <w:szCs w:val="22"/>
        </w:rPr>
        <w:t>t</w:t>
      </w:r>
      <w:r w:rsidRPr="007565BB">
        <w:rPr>
          <w:rFonts w:asciiTheme="majorHAnsi" w:hAnsiTheme="majorHAnsi"/>
          <w:spacing w:val="-2"/>
          <w:sz w:val="22"/>
          <w:szCs w:val="22"/>
        </w:rPr>
        <w:t>u</w:t>
      </w:r>
      <w:r w:rsidRPr="007565BB">
        <w:rPr>
          <w:rFonts w:asciiTheme="majorHAnsi" w:hAnsiTheme="majorHAnsi"/>
          <w:spacing w:val="1"/>
          <w:sz w:val="22"/>
          <w:szCs w:val="22"/>
        </w:rPr>
        <w:t>r</w:t>
      </w:r>
      <w:r w:rsidRPr="007565BB">
        <w:rPr>
          <w:rFonts w:asciiTheme="majorHAnsi" w:hAnsiTheme="majorHAnsi"/>
          <w:sz w:val="22"/>
          <w:szCs w:val="22"/>
        </w:rPr>
        <w:t>n</w:t>
      </w:r>
      <w:r w:rsidRPr="007565BB">
        <w:rPr>
          <w:rFonts w:asciiTheme="majorHAnsi" w:hAnsiTheme="majorHAnsi"/>
          <w:spacing w:val="-2"/>
          <w:sz w:val="22"/>
          <w:szCs w:val="22"/>
        </w:rPr>
        <w:t>e</w:t>
      </w:r>
      <w:r w:rsidRPr="007565BB">
        <w:rPr>
          <w:rFonts w:asciiTheme="majorHAnsi" w:hAnsiTheme="majorHAnsi"/>
          <w:sz w:val="22"/>
          <w:szCs w:val="22"/>
        </w:rPr>
        <w:t>d.</w:t>
      </w:r>
    </w:p>
    <w:p w:rsidR="00955364" w:rsidRPr="007565BB" w:rsidRDefault="00955364" w:rsidP="009E31F1">
      <w:pPr>
        <w:spacing w:before="11" w:line="240" w:lineRule="exact"/>
        <w:jc w:val="both"/>
        <w:rPr>
          <w:rFonts w:asciiTheme="majorHAnsi" w:hAnsiTheme="majorHAnsi"/>
          <w:sz w:val="24"/>
        </w:rPr>
      </w:pPr>
    </w:p>
    <w:p w:rsidR="00955364" w:rsidRPr="007565BB" w:rsidRDefault="00F1772F" w:rsidP="009E31F1">
      <w:pPr>
        <w:ind w:left="111" w:right="76"/>
        <w:jc w:val="both"/>
        <w:rPr>
          <w:rFonts w:asciiTheme="majorHAnsi" w:hAnsiTheme="majorHAnsi"/>
          <w:sz w:val="22"/>
          <w:szCs w:val="22"/>
        </w:rPr>
      </w:pPr>
      <w:r>
        <w:rPr>
          <w:rFonts w:asciiTheme="majorHAnsi" w:hAnsiTheme="majorHAnsi"/>
          <w:spacing w:val="-1"/>
          <w:sz w:val="22"/>
          <w:szCs w:val="22"/>
        </w:rPr>
        <w:lastRenderedPageBreak/>
        <w:t>Applicant</w:t>
      </w:r>
      <w:r w:rsidR="00955364" w:rsidRPr="007565BB">
        <w:rPr>
          <w:rFonts w:asciiTheme="majorHAnsi" w:hAnsiTheme="majorHAnsi"/>
          <w:sz w:val="22"/>
          <w:szCs w:val="22"/>
        </w:rPr>
        <w:t xml:space="preserve">s, </w:t>
      </w:r>
      <w:r w:rsidR="00955364" w:rsidRPr="007565BB">
        <w:rPr>
          <w:rFonts w:asciiTheme="majorHAnsi" w:hAnsiTheme="majorHAnsi"/>
          <w:spacing w:val="-3"/>
          <w:sz w:val="22"/>
          <w:szCs w:val="22"/>
        </w:rPr>
        <w:t>S</w:t>
      </w:r>
      <w:r w:rsidR="00955364" w:rsidRPr="007565BB">
        <w:rPr>
          <w:rFonts w:asciiTheme="majorHAnsi" w:hAnsiTheme="majorHAnsi"/>
          <w:sz w:val="22"/>
          <w:szCs w:val="22"/>
        </w:rPr>
        <w:t>e</w:t>
      </w:r>
      <w:r w:rsidR="00955364" w:rsidRPr="007565BB">
        <w:rPr>
          <w:rFonts w:asciiTheme="majorHAnsi" w:hAnsiTheme="majorHAnsi"/>
          <w:spacing w:val="1"/>
          <w:sz w:val="22"/>
          <w:szCs w:val="22"/>
        </w:rPr>
        <w:t>r</w:t>
      </w:r>
      <w:r w:rsidR="00955364" w:rsidRPr="007565BB">
        <w:rPr>
          <w:rFonts w:asciiTheme="majorHAnsi" w:hAnsiTheme="majorHAnsi"/>
          <w:spacing w:val="-2"/>
          <w:sz w:val="22"/>
          <w:szCs w:val="22"/>
        </w:rPr>
        <w:t>v</w:t>
      </w:r>
      <w:r w:rsidR="00955364" w:rsidRPr="007565BB">
        <w:rPr>
          <w:rFonts w:asciiTheme="majorHAnsi" w:hAnsiTheme="majorHAnsi"/>
          <w:spacing w:val="1"/>
          <w:sz w:val="22"/>
          <w:szCs w:val="22"/>
        </w:rPr>
        <w:t>i</w:t>
      </w:r>
      <w:r w:rsidR="00955364" w:rsidRPr="007565BB">
        <w:rPr>
          <w:rFonts w:asciiTheme="majorHAnsi" w:hAnsiTheme="majorHAnsi"/>
          <w:sz w:val="22"/>
          <w:szCs w:val="22"/>
        </w:rPr>
        <w:t>ce</w:t>
      </w:r>
      <w:r w:rsidR="00955364" w:rsidRPr="007565BB">
        <w:rPr>
          <w:rFonts w:asciiTheme="majorHAnsi" w:hAnsiTheme="majorHAnsi"/>
          <w:spacing w:val="-2"/>
          <w:sz w:val="22"/>
          <w:szCs w:val="22"/>
        </w:rPr>
        <w:t xml:space="preserve"> </w:t>
      </w:r>
      <w:r w:rsidR="00955364" w:rsidRPr="007565BB">
        <w:rPr>
          <w:rFonts w:asciiTheme="majorHAnsi" w:hAnsiTheme="majorHAnsi"/>
          <w:sz w:val="22"/>
          <w:szCs w:val="22"/>
        </w:rPr>
        <w:t>P</w:t>
      </w:r>
      <w:r w:rsidR="00955364" w:rsidRPr="007565BB">
        <w:rPr>
          <w:rFonts w:asciiTheme="majorHAnsi" w:hAnsiTheme="majorHAnsi"/>
          <w:spacing w:val="1"/>
          <w:sz w:val="22"/>
          <w:szCs w:val="22"/>
        </w:rPr>
        <w:t>r</w:t>
      </w:r>
      <w:r w:rsidR="00955364" w:rsidRPr="007565BB">
        <w:rPr>
          <w:rFonts w:asciiTheme="majorHAnsi" w:hAnsiTheme="majorHAnsi"/>
          <w:sz w:val="22"/>
          <w:szCs w:val="22"/>
        </w:rPr>
        <w:t>o</w:t>
      </w:r>
      <w:r w:rsidR="00955364" w:rsidRPr="007565BB">
        <w:rPr>
          <w:rFonts w:asciiTheme="majorHAnsi" w:hAnsiTheme="majorHAnsi"/>
          <w:spacing w:val="-2"/>
          <w:sz w:val="22"/>
          <w:szCs w:val="22"/>
        </w:rPr>
        <w:t>v</w:t>
      </w:r>
      <w:r w:rsidR="00955364" w:rsidRPr="007565BB">
        <w:rPr>
          <w:rFonts w:asciiTheme="majorHAnsi" w:hAnsiTheme="majorHAnsi"/>
          <w:spacing w:val="1"/>
          <w:sz w:val="22"/>
          <w:szCs w:val="22"/>
        </w:rPr>
        <w:t>i</w:t>
      </w:r>
      <w:r w:rsidR="00955364" w:rsidRPr="007565BB">
        <w:rPr>
          <w:rFonts w:asciiTheme="majorHAnsi" w:hAnsiTheme="majorHAnsi"/>
          <w:spacing w:val="-2"/>
          <w:sz w:val="22"/>
          <w:szCs w:val="22"/>
        </w:rPr>
        <w:t>de</w:t>
      </w:r>
      <w:r w:rsidR="00955364" w:rsidRPr="007565BB">
        <w:rPr>
          <w:rFonts w:asciiTheme="majorHAnsi" w:hAnsiTheme="majorHAnsi"/>
          <w:spacing w:val="1"/>
          <w:sz w:val="22"/>
          <w:szCs w:val="22"/>
        </w:rPr>
        <w:t>r</w:t>
      </w:r>
      <w:r w:rsidR="00955364" w:rsidRPr="007565BB">
        <w:rPr>
          <w:rFonts w:asciiTheme="majorHAnsi" w:hAnsiTheme="majorHAnsi"/>
          <w:sz w:val="22"/>
          <w:szCs w:val="22"/>
        </w:rPr>
        <w:t xml:space="preserve">s, </w:t>
      </w:r>
      <w:r w:rsidR="00955364" w:rsidRPr="007565BB">
        <w:rPr>
          <w:rFonts w:asciiTheme="majorHAnsi" w:hAnsiTheme="majorHAnsi"/>
          <w:spacing w:val="-2"/>
          <w:sz w:val="22"/>
          <w:szCs w:val="22"/>
        </w:rPr>
        <w:t>o</w:t>
      </w:r>
      <w:r w:rsidR="00955364" w:rsidRPr="007565BB">
        <w:rPr>
          <w:rFonts w:asciiTheme="majorHAnsi" w:hAnsiTheme="majorHAnsi"/>
          <w:sz w:val="22"/>
          <w:szCs w:val="22"/>
        </w:rPr>
        <w:t>r</w:t>
      </w:r>
      <w:r w:rsidR="00955364" w:rsidRPr="007565BB">
        <w:rPr>
          <w:rFonts w:asciiTheme="majorHAnsi" w:hAnsiTheme="majorHAnsi"/>
          <w:spacing w:val="1"/>
          <w:sz w:val="22"/>
          <w:szCs w:val="22"/>
        </w:rPr>
        <w:t xml:space="preserve"> </w:t>
      </w:r>
      <w:r w:rsidR="00955364" w:rsidRPr="007565BB">
        <w:rPr>
          <w:rFonts w:asciiTheme="majorHAnsi" w:hAnsiTheme="majorHAnsi"/>
          <w:spacing w:val="-3"/>
          <w:sz w:val="22"/>
          <w:szCs w:val="22"/>
        </w:rPr>
        <w:t>DESEU</w:t>
      </w:r>
      <w:r w:rsidR="00955364" w:rsidRPr="007565BB">
        <w:rPr>
          <w:rFonts w:asciiTheme="majorHAnsi" w:hAnsiTheme="majorHAnsi"/>
          <w:sz w:val="22"/>
          <w:szCs w:val="22"/>
        </w:rPr>
        <w:t xml:space="preserve"> </w:t>
      </w:r>
      <w:r w:rsidR="00955364" w:rsidRPr="007565BB">
        <w:rPr>
          <w:rFonts w:asciiTheme="majorHAnsi" w:hAnsiTheme="majorHAnsi"/>
          <w:spacing w:val="-1"/>
          <w:sz w:val="22"/>
          <w:szCs w:val="22"/>
        </w:rPr>
        <w:t>C</w:t>
      </w:r>
      <w:r w:rsidR="00955364" w:rsidRPr="007565BB">
        <w:rPr>
          <w:rFonts w:asciiTheme="majorHAnsi" w:hAnsiTheme="majorHAnsi"/>
          <w:spacing w:val="-2"/>
          <w:sz w:val="22"/>
          <w:szCs w:val="22"/>
        </w:rPr>
        <w:t>o</w:t>
      </w:r>
      <w:r w:rsidR="00955364" w:rsidRPr="007565BB">
        <w:rPr>
          <w:rFonts w:asciiTheme="majorHAnsi" w:hAnsiTheme="majorHAnsi"/>
          <w:sz w:val="22"/>
          <w:szCs w:val="22"/>
        </w:rPr>
        <w:t>ns</w:t>
      </w:r>
      <w:r w:rsidR="00955364" w:rsidRPr="007565BB">
        <w:rPr>
          <w:rFonts w:asciiTheme="majorHAnsi" w:hAnsiTheme="majorHAnsi"/>
          <w:spacing w:val="-2"/>
          <w:sz w:val="22"/>
          <w:szCs w:val="22"/>
        </w:rPr>
        <w:t>u</w:t>
      </w:r>
      <w:r w:rsidR="00955364" w:rsidRPr="007565BB">
        <w:rPr>
          <w:rFonts w:asciiTheme="majorHAnsi" w:hAnsiTheme="majorHAnsi"/>
          <w:spacing w:val="1"/>
          <w:sz w:val="22"/>
          <w:szCs w:val="22"/>
        </w:rPr>
        <w:t>lt</w:t>
      </w:r>
      <w:r w:rsidR="00955364" w:rsidRPr="007565BB">
        <w:rPr>
          <w:rFonts w:asciiTheme="majorHAnsi" w:hAnsiTheme="majorHAnsi"/>
          <w:spacing w:val="-2"/>
          <w:sz w:val="22"/>
          <w:szCs w:val="22"/>
        </w:rPr>
        <w:t>a</w:t>
      </w:r>
      <w:r w:rsidR="00955364" w:rsidRPr="007565BB">
        <w:rPr>
          <w:rFonts w:asciiTheme="majorHAnsi" w:hAnsiTheme="majorHAnsi"/>
          <w:sz w:val="22"/>
          <w:szCs w:val="22"/>
        </w:rPr>
        <w:t>n</w:t>
      </w:r>
      <w:r w:rsidR="00955364" w:rsidRPr="007565BB">
        <w:rPr>
          <w:rFonts w:asciiTheme="majorHAnsi" w:hAnsiTheme="majorHAnsi"/>
          <w:spacing w:val="1"/>
          <w:sz w:val="22"/>
          <w:szCs w:val="22"/>
        </w:rPr>
        <w:t>t</w:t>
      </w:r>
      <w:r w:rsidR="00955364" w:rsidRPr="007565BB">
        <w:rPr>
          <w:rFonts w:asciiTheme="majorHAnsi" w:hAnsiTheme="majorHAnsi"/>
          <w:sz w:val="22"/>
          <w:szCs w:val="22"/>
        </w:rPr>
        <w:t>s</w:t>
      </w:r>
      <w:r w:rsidR="00955364" w:rsidRPr="007565BB">
        <w:rPr>
          <w:rFonts w:asciiTheme="majorHAnsi" w:hAnsiTheme="majorHAnsi"/>
          <w:spacing w:val="-2"/>
          <w:sz w:val="22"/>
          <w:szCs w:val="22"/>
        </w:rPr>
        <w:t xml:space="preserve"> </w:t>
      </w:r>
      <w:r w:rsidR="00955364" w:rsidRPr="007565BB">
        <w:rPr>
          <w:rFonts w:asciiTheme="majorHAnsi" w:hAnsiTheme="majorHAnsi"/>
          <w:spacing w:val="-1"/>
          <w:sz w:val="22"/>
          <w:szCs w:val="22"/>
        </w:rPr>
        <w:t>w</w:t>
      </w:r>
      <w:r w:rsidR="00955364" w:rsidRPr="007565BB">
        <w:rPr>
          <w:rFonts w:asciiTheme="majorHAnsi" w:hAnsiTheme="majorHAnsi"/>
          <w:spacing w:val="1"/>
          <w:sz w:val="22"/>
          <w:szCs w:val="22"/>
        </w:rPr>
        <w:t>it</w:t>
      </w:r>
      <w:r w:rsidR="00955364" w:rsidRPr="007565BB">
        <w:rPr>
          <w:rFonts w:asciiTheme="majorHAnsi" w:hAnsiTheme="majorHAnsi"/>
          <w:sz w:val="22"/>
          <w:szCs w:val="22"/>
        </w:rPr>
        <w:t>h</w:t>
      </w:r>
      <w:r w:rsidR="00955364" w:rsidRPr="007565BB">
        <w:rPr>
          <w:rFonts w:asciiTheme="majorHAnsi" w:hAnsiTheme="majorHAnsi"/>
          <w:spacing w:val="-2"/>
          <w:sz w:val="22"/>
          <w:szCs w:val="22"/>
        </w:rPr>
        <w:t xml:space="preserve"> </w:t>
      </w:r>
      <w:r w:rsidR="00955364">
        <w:rPr>
          <w:rFonts w:asciiTheme="majorHAnsi" w:hAnsiTheme="majorHAnsi"/>
          <w:spacing w:val="-2"/>
          <w:sz w:val="22"/>
          <w:szCs w:val="22"/>
        </w:rPr>
        <w:t xml:space="preserve">any </w:t>
      </w:r>
      <w:r w:rsidR="00955364" w:rsidRPr="007565BB">
        <w:rPr>
          <w:rFonts w:asciiTheme="majorHAnsi" w:hAnsiTheme="majorHAnsi"/>
          <w:sz w:val="22"/>
          <w:szCs w:val="22"/>
        </w:rPr>
        <w:t>qu</w:t>
      </w:r>
      <w:r w:rsidR="00955364" w:rsidRPr="007565BB">
        <w:rPr>
          <w:rFonts w:asciiTheme="majorHAnsi" w:hAnsiTheme="majorHAnsi"/>
          <w:spacing w:val="-2"/>
          <w:sz w:val="22"/>
          <w:szCs w:val="22"/>
        </w:rPr>
        <w:t>e</w:t>
      </w:r>
      <w:r w:rsidR="00955364" w:rsidRPr="007565BB">
        <w:rPr>
          <w:rFonts w:asciiTheme="majorHAnsi" w:hAnsiTheme="majorHAnsi"/>
          <w:sz w:val="22"/>
          <w:szCs w:val="22"/>
        </w:rPr>
        <w:t>s</w:t>
      </w:r>
      <w:r w:rsidR="00955364" w:rsidRPr="007565BB">
        <w:rPr>
          <w:rFonts w:asciiTheme="majorHAnsi" w:hAnsiTheme="majorHAnsi"/>
          <w:spacing w:val="-1"/>
          <w:sz w:val="22"/>
          <w:szCs w:val="22"/>
        </w:rPr>
        <w:t>t</w:t>
      </w:r>
      <w:r w:rsidR="00955364" w:rsidRPr="007565BB">
        <w:rPr>
          <w:rFonts w:asciiTheme="majorHAnsi" w:hAnsiTheme="majorHAnsi"/>
          <w:spacing w:val="1"/>
          <w:sz w:val="22"/>
          <w:szCs w:val="22"/>
        </w:rPr>
        <w:t>i</w:t>
      </w:r>
      <w:r w:rsidR="00955364" w:rsidRPr="007565BB">
        <w:rPr>
          <w:rFonts w:asciiTheme="majorHAnsi" w:hAnsiTheme="majorHAnsi"/>
          <w:sz w:val="22"/>
          <w:szCs w:val="22"/>
        </w:rPr>
        <w:t>ons</w:t>
      </w:r>
      <w:r w:rsidR="00955364" w:rsidRPr="007565BB">
        <w:rPr>
          <w:rFonts w:asciiTheme="majorHAnsi" w:hAnsiTheme="majorHAnsi"/>
          <w:spacing w:val="-2"/>
          <w:sz w:val="22"/>
          <w:szCs w:val="22"/>
        </w:rPr>
        <w:t xml:space="preserve"> </w:t>
      </w:r>
      <w:r w:rsidR="00955364" w:rsidRPr="007565BB">
        <w:rPr>
          <w:rFonts w:asciiTheme="majorHAnsi" w:hAnsiTheme="majorHAnsi"/>
          <w:sz w:val="22"/>
          <w:szCs w:val="22"/>
        </w:rPr>
        <w:t>ab</w:t>
      </w:r>
      <w:r w:rsidR="00955364" w:rsidRPr="007565BB">
        <w:rPr>
          <w:rFonts w:asciiTheme="majorHAnsi" w:hAnsiTheme="majorHAnsi"/>
          <w:spacing w:val="-2"/>
          <w:sz w:val="22"/>
          <w:szCs w:val="22"/>
        </w:rPr>
        <w:t>o</w:t>
      </w:r>
      <w:r w:rsidR="00955364" w:rsidRPr="007565BB">
        <w:rPr>
          <w:rFonts w:asciiTheme="majorHAnsi" w:hAnsiTheme="majorHAnsi"/>
          <w:sz w:val="22"/>
          <w:szCs w:val="22"/>
        </w:rPr>
        <w:t>ut</w:t>
      </w:r>
      <w:r w:rsidR="00955364" w:rsidRPr="007565BB">
        <w:rPr>
          <w:rFonts w:asciiTheme="majorHAnsi" w:hAnsiTheme="majorHAnsi"/>
          <w:spacing w:val="-1"/>
          <w:sz w:val="22"/>
          <w:szCs w:val="22"/>
        </w:rPr>
        <w:t xml:space="preserve"> </w:t>
      </w:r>
      <w:r w:rsidR="00955364" w:rsidRPr="007565BB">
        <w:rPr>
          <w:rFonts w:asciiTheme="majorHAnsi" w:hAnsiTheme="majorHAnsi"/>
          <w:spacing w:val="1"/>
          <w:sz w:val="22"/>
          <w:szCs w:val="22"/>
        </w:rPr>
        <w:t>t</w:t>
      </w:r>
      <w:r w:rsidR="00955364" w:rsidRPr="007565BB">
        <w:rPr>
          <w:rFonts w:asciiTheme="majorHAnsi" w:hAnsiTheme="majorHAnsi"/>
          <w:sz w:val="22"/>
          <w:szCs w:val="22"/>
        </w:rPr>
        <w:t>he</w:t>
      </w:r>
      <w:r w:rsidR="00955364">
        <w:rPr>
          <w:rFonts w:asciiTheme="majorHAnsi" w:hAnsiTheme="majorHAnsi"/>
          <w:spacing w:val="-2"/>
          <w:sz w:val="22"/>
          <w:szCs w:val="22"/>
        </w:rPr>
        <w:t xml:space="preserve"> SIE Program </w:t>
      </w:r>
      <w:r w:rsidR="00955364" w:rsidRPr="007565BB">
        <w:rPr>
          <w:rFonts w:asciiTheme="majorHAnsi" w:hAnsiTheme="majorHAnsi"/>
          <w:sz w:val="22"/>
          <w:szCs w:val="22"/>
        </w:rPr>
        <w:t>sho</w:t>
      </w:r>
      <w:r w:rsidR="00955364" w:rsidRPr="007565BB">
        <w:rPr>
          <w:rFonts w:asciiTheme="majorHAnsi" w:hAnsiTheme="majorHAnsi"/>
          <w:spacing w:val="-2"/>
          <w:sz w:val="22"/>
          <w:szCs w:val="22"/>
        </w:rPr>
        <w:t>u</w:t>
      </w:r>
      <w:r w:rsidR="00955364" w:rsidRPr="007565BB">
        <w:rPr>
          <w:rFonts w:asciiTheme="majorHAnsi" w:hAnsiTheme="majorHAnsi"/>
          <w:spacing w:val="1"/>
          <w:sz w:val="22"/>
          <w:szCs w:val="22"/>
        </w:rPr>
        <w:t>l</w:t>
      </w:r>
      <w:r w:rsidR="00955364" w:rsidRPr="007565BB">
        <w:rPr>
          <w:rFonts w:asciiTheme="majorHAnsi" w:hAnsiTheme="majorHAnsi"/>
          <w:sz w:val="22"/>
          <w:szCs w:val="22"/>
        </w:rPr>
        <w:t xml:space="preserve">d </w:t>
      </w:r>
      <w:r w:rsidR="00955364" w:rsidRPr="007565BB">
        <w:rPr>
          <w:rFonts w:asciiTheme="majorHAnsi" w:hAnsiTheme="majorHAnsi"/>
          <w:spacing w:val="-2"/>
          <w:sz w:val="22"/>
          <w:szCs w:val="22"/>
        </w:rPr>
        <w:t>co</w:t>
      </w:r>
      <w:r w:rsidR="00955364" w:rsidRPr="007565BB">
        <w:rPr>
          <w:rFonts w:asciiTheme="majorHAnsi" w:hAnsiTheme="majorHAnsi"/>
          <w:sz w:val="22"/>
          <w:szCs w:val="22"/>
        </w:rPr>
        <w:t>n</w:t>
      </w:r>
      <w:r w:rsidR="00955364" w:rsidRPr="007565BB">
        <w:rPr>
          <w:rFonts w:asciiTheme="majorHAnsi" w:hAnsiTheme="majorHAnsi"/>
          <w:spacing w:val="1"/>
          <w:sz w:val="22"/>
          <w:szCs w:val="22"/>
        </w:rPr>
        <w:t>t</w:t>
      </w:r>
      <w:r w:rsidR="00955364" w:rsidRPr="007565BB">
        <w:rPr>
          <w:rFonts w:asciiTheme="majorHAnsi" w:hAnsiTheme="majorHAnsi"/>
          <w:sz w:val="22"/>
          <w:szCs w:val="22"/>
        </w:rPr>
        <w:t>a</w:t>
      </w:r>
      <w:r w:rsidR="00955364" w:rsidRPr="007565BB">
        <w:rPr>
          <w:rFonts w:asciiTheme="majorHAnsi" w:hAnsiTheme="majorHAnsi"/>
          <w:spacing w:val="-2"/>
          <w:sz w:val="22"/>
          <w:szCs w:val="22"/>
        </w:rPr>
        <w:t>c</w:t>
      </w:r>
      <w:r w:rsidR="00955364" w:rsidRPr="007565BB">
        <w:rPr>
          <w:rFonts w:asciiTheme="majorHAnsi" w:hAnsiTheme="majorHAnsi"/>
          <w:spacing w:val="1"/>
          <w:sz w:val="22"/>
          <w:szCs w:val="22"/>
        </w:rPr>
        <w:t>t</w:t>
      </w:r>
      <w:r w:rsidR="00955364" w:rsidRPr="007565BB">
        <w:rPr>
          <w:rFonts w:asciiTheme="majorHAnsi" w:hAnsiTheme="majorHAnsi"/>
          <w:sz w:val="22"/>
          <w:szCs w:val="22"/>
        </w:rPr>
        <w:t>:</w:t>
      </w:r>
      <w:r w:rsidR="00955364" w:rsidRPr="007565BB">
        <w:rPr>
          <w:rFonts w:asciiTheme="majorHAnsi" w:hAnsiTheme="majorHAnsi"/>
          <w:spacing w:val="-4"/>
          <w:sz w:val="22"/>
          <w:szCs w:val="22"/>
        </w:rPr>
        <w:t xml:space="preserve"> </w:t>
      </w:r>
      <w:r w:rsidR="00955364" w:rsidRPr="007565BB">
        <w:rPr>
          <w:rFonts w:asciiTheme="majorHAnsi" w:hAnsiTheme="majorHAnsi"/>
          <w:spacing w:val="3"/>
          <w:sz w:val="22"/>
          <w:szCs w:val="22"/>
        </w:rPr>
        <w:t xml:space="preserve">Tony DePrima, (302-883-3038), </w:t>
      </w:r>
      <w:hyperlink r:id="rId12" w:history="1">
        <w:r w:rsidR="00955364" w:rsidRPr="007565BB">
          <w:rPr>
            <w:rStyle w:val="Hyperlink"/>
            <w:rFonts w:eastAsiaTheme="majorEastAsia"/>
            <w:spacing w:val="3"/>
            <w:sz w:val="22"/>
            <w:szCs w:val="22"/>
          </w:rPr>
          <w:t>Tony.DePrima@deseu.org</w:t>
        </w:r>
      </w:hyperlink>
      <w:r w:rsidR="00955364" w:rsidRPr="007565BB">
        <w:rPr>
          <w:rFonts w:asciiTheme="majorHAnsi" w:hAnsiTheme="majorHAnsi"/>
          <w:spacing w:val="3"/>
          <w:sz w:val="22"/>
          <w:szCs w:val="22"/>
        </w:rPr>
        <w:t xml:space="preserve"> </w:t>
      </w:r>
    </w:p>
    <w:p w:rsidR="00955364" w:rsidRPr="007565BB" w:rsidRDefault="00705209" w:rsidP="009E31F1">
      <w:pPr>
        <w:spacing w:before="51" w:line="500" w:lineRule="exact"/>
        <w:ind w:left="111" w:right="1224"/>
        <w:jc w:val="both"/>
        <w:rPr>
          <w:rFonts w:asciiTheme="majorHAnsi" w:hAnsiTheme="majorHAnsi"/>
          <w:sz w:val="22"/>
          <w:szCs w:val="22"/>
        </w:rPr>
      </w:pPr>
      <w:hyperlink>
        <w:r w:rsidR="00955364" w:rsidRPr="007565BB">
          <w:rPr>
            <w:rFonts w:asciiTheme="majorHAnsi" w:hAnsiTheme="majorHAnsi"/>
            <w:color w:val="000000"/>
            <w:spacing w:val="2"/>
            <w:sz w:val="22"/>
            <w:szCs w:val="22"/>
          </w:rPr>
          <w:t>T</w:t>
        </w:r>
        <w:r w:rsidR="00955364" w:rsidRPr="007565BB">
          <w:rPr>
            <w:rFonts w:asciiTheme="majorHAnsi" w:hAnsiTheme="majorHAnsi"/>
            <w:color w:val="000000"/>
            <w:sz w:val="22"/>
            <w:szCs w:val="22"/>
          </w:rPr>
          <w:t>o</w:t>
        </w:r>
        <w:r w:rsidR="00955364" w:rsidRPr="007565BB">
          <w:rPr>
            <w:rFonts w:asciiTheme="majorHAnsi" w:hAnsiTheme="majorHAnsi"/>
            <w:color w:val="000000"/>
            <w:spacing w:val="-2"/>
            <w:sz w:val="22"/>
            <w:szCs w:val="22"/>
          </w:rPr>
          <w:t xml:space="preserve"> </w:t>
        </w:r>
        <w:r w:rsidR="00955364" w:rsidRPr="007565BB">
          <w:rPr>
            <w:rFonts w:asciiTheme="majorHAnsi" w:hAnsiTheme="majorHAnsi"/>
            <w:color w:val="000000"/>
            <w:sz w:val="22"/>
            <w:szCs w:val="22"/>
          </w:rPr>
          <w:t>sub</w:t>
        </w:r>
        <w:r w:rsidR="00955364" w:rsidRPr="007565BB">
          <w:rPr>
            <w:rFonts w:asciiTheme="majorHAnsi" w:hAnsiTheme="majorHAnsi"/>
            <w:color w:val="000000"/>
            <w:spacing w:val="-4"/>
            <w:sz w:val="22"/>
            <w:szCs w:val="22"/>
          </w:rPr>
          <w:t>m</w:t>
        </w:r>
        <w:r w:rsidR="00955364" w:rsidRPr="007565BB">
          <w:rPr>
            <w:rFonts w:asciiTheme="majorHAnsi" w:hAnsiTheme="majorHAnsi"/>
            <w:color w:val="000000"/>
            <w:spacing w:val="1"/>
            <w:sz w:val="22"/>
            <w:szCs w:val="22"/>
          </w:rPr>
          <w:t>i</w:t>
        </w:r>
        <w:r w:rsidR="00955364" w:rsidRPr="007565BB">
          <w:rPr>
            <w:rFonts w:asciiTheme="majorHAnsi" w:hAnsiTheme="majorHAnsi"/>
            <w:color w:val="000000"/>
            <w:sz w:val="22"/>
            <w:szCs w:val="22"/>
          </w:rPr>
          <w:t>t</w:t>
        </w:r>
        <w:r w:rsidR="00955364" w:rsidRPr="007565BB">
          <w:rPr>
            <w:rFonts w:asciiTheme="majorHAnsi" w:hAnsiTheme="majorHAnsi"/>
            <w:color w:val="000000"/>
            <w:spacing w:val="1"/>
            <w:sz w:val="22"/>
            <w:szCs w:val="22"/>
          </w:rPr>
          <w:t xml:space="preserve"> t</w:t>
        </w:r>
        <w:r w:rsidR="00955364" w:rsidRPr="007565BB">
          <w:rPr>
            <w:rFonts w:asciiTheme="majorHAnsi" w:hAnsiTheme="majorHAnsi"/>
            <w:color w:val="000000"/>
            <w:sz w:val="22"/>
            <w:szCs w:val="22"/>
          </w:rPr>
          <w:t>o</w:t>
        </w:r>
        <w:r w:rsidR="00955364" w:rsidRPr="007565BB">
          <w:rPr>
            <w:rFonts w:asciiTheme="majorHAnsi" w:hAnsiTheme="majorHAnsi"/>
            <w:color w:val="000000"/>
            <w:spacing w:val="-2"/>
            <w:sz w:val="22"/>
            <w:szCs w:val="22"/>
          </w:rPr>
          <w:t xml:space="preserve"> </w:t>
        </w:r>
        <w:r w:rsidR="00955364" w:rsidRPr="007565BB">
          <w:rPr>
            <w:rFonts w:asciiTheme="majorHAnsi" w:hAnsiTheme="majorHAnsi"/>
            <w:color w:val="000000"/>
            <w:spacing w:val="1"/>
            <w:sz w:val="22"/>
            <w:szCs w:val="22"/>
          </w:rPr>
          <w:t>t</w:t>
        </w:r>
        <w:r w:rsidR="00955364" w:rsidRPr="007565BB">
          <w:rPr>
            <w:rFonts w:asciiTheme="majorHAnsi" w:hAnsiTheme="majorHAnsi"/>
            <w:color w:val="000000"/>
            <w:spacing w:val="-2"/>
            <w:sz w:val="22"/>
            <w:szCs w:val="22"/>
          </w:rPr>
          <w:t>h</w:t>
        </w:r>
        <w:r w:rsidR="00955364" w:rsidRPr="007565BB">
          <w:rPr>
            <w:rFonts w:asciiTheme="majorHAnsi" w:hAnsiTheme="majorHAnsi"/>
            <w:color w:val="000000"/>
            <w:sz w:val="22"/>
            <w:szCs w:val="22"/>
          </w:rPr>
          <w:t>is program:</w:t>
        </w:r>
      </w:hyperlink>
    </w:p>
    <w:p w:rsidR="00955364" w:rsidRDefault="00955364" w:rsidP="009E31F1">
      <w:pPr>
        <w:pStyle w:val="ListParagraph"/>
        <w:spacing w:line="200" w:lineRule="exact"/>
        <w:jc w:val="both"/>
        <w:rPr>
          <w:rFonts w:asciiTheme="majorHAnsi" w:hAnsiTheme="majorHAnsi"/>
          <w:sz w:val="22"/>
          <w:szCs w:val="22"/>
        </w:rPr>
      </w:pPr>
    </w:p>
    <w:p w:rsidR="00955364" w:rsidRPr="00BC1024" w:rsidRDefault="00955364" w:rsidP="009E31F1">
      <w:pPr>
        <w:pStyle w:val="ListParagraph"/>
        <w:numPr>
          <w:ilvl w:val="0"/>
          <w:numId w:val="8"/>
        </w:numPr>
        <w:spacing w:line="200" w:lineRule="exact"/>
        <w:jc w:val="both"/>
        <w:rPr>
          <w:rFonts w:asciiTheme="majorHAnsi" w:hAnsiTheme="majorHAnsi"/>
          <w:sz w:val="22"/>
          <w:szCs w:val="22"/>
        </w:rPr>
      </w:pPr>
      <w:r w:rsidRPr="007565BB">
        <w:rPr>
          <w:rFonts w:asciiTheme="majorHAnsi" w:hAnsiTheme="majorHAnsi"/>
          <w:sz w:val="22"/>
          <w:szCs w:val="22"/>
        </w:rPr>
        <w:t>Send</w:t>
      </w:r>
      <w:r w:rsidRPr="007565BB">
        <w:rPr>
          <w:rFonts w:asciiTheme="majorHAnsi" w:hAnsiTheme="majorHAnsi"/>
          <w:spacing w:val="-2"/>
          <w:sz w:val="22"/>
          <w:szCs w:val="22"/>
        </w:rPr>
        <w:t xml:space="preserve"> </w:t>
      </w:r>
      <w:r w:rsidRPr="007565BB">
        <w:rPr>
          <w:rFonts w:asciiTheme="majorHAnsi" w:hAnsiTheme="majorHAnsi"/>
          <w:sz w:val="22"/>
          <w:szCs w:val="22"/>
        </w:rPr>
        <w:t>a</w:t>
      </w:r>
      <w:r w:rsidRPr="007565BB">
        <w:rPr>
          <w:rFonts w:asciiTheme="majorHAnsi" w:hAnsiTheme="majorHAnsi"/>
          <w:spacing w:val="-4"/>
          <w:sz w:val="22"/>
          <w:szCs w:val="22"/>
        </w:rPr>
        <w:t xml:space="preserve"> </w:t>
      </w:r>
      <w:r w:rsidRPr="007565BB">
        <w:rPr>
          <w:rFonts w:asciiTheme="majorHAnsi" w:hAnsiTheme="majorHAnsi"/>
          <w:sz w:val="22"/>
          <w:szCs w:val="22"/>
        </w:rPr>
        <w:t>co</w:t>
      </w:r>
      <w:r w:rsidRPr="007565BB">
        <w:rPr>
          <w:rFonts w:asciiTheme="majorHAnsi" w:hAnsiTheme="majorHAnsi"/>
          <w:spacing w:val="-4"/>
          <w:sz w:val="22"/>
          <w:szCs w:val="22"/>
        </w:rPr>
        <w:t>m</w:t>
      </w:r>
      <w:r w:rsidRPr="007565BB">
        <w:rPr>
          <w:rFonts w:asciiTheme="majorHAnsi" w:hAnsiTheme="majorHAnsi"/>
          <w:sz w:val="22"/>
          <w:szCs w:val="22"/>
        </w:rPr>
        <w:t>p</w:t>
      </w:r>
      <w:r w:rsidRPr="007565BB">
        <w:rPr>
          <w:rFonts w:asciiTheme="majorHAnsi" w:hAnsiTheme="majorHAnsi"/>
          <w:spacing w:val="1"/>
          <w:sz w:val="22"/>
          <w:szCs w:val="22"/>
        </w:rPr>
        <w:t>l</w:t>
      </w:r>
      <w:r w:rsidRPr="007565BB">
        <w:rPr>
          <w:rFonts w:asciiTheme="majorHAnsi" w:hAnsiTheme="majorHAnsi"/>
          <w:spacing w:val="-2"/>
          <w:sz w:val="22"/>
          <w:szCs w:val="22"/>
        </w:rPr>
        <w:t>e</w:t>
      </w:r>
      <w:r w:rsidRPr="007565BB">
        <w:rPr>
          <w:rFonts w:asciiTheme="majorHAnsi" w:hAnsiTheme="majorHAnsi"/>
          <w:spacing w:val="1"/>
          <w:sz w:val="22"/>
          <w:szCs w:val="22"/>
        </w:rPr>
        <w:t>t</w:t>
      </w:r>
      <w:r w:rsidRPr="007565BB">
        <w:rPr>
          <w:rFonts w:asciiTheme="majorHAnsi" w:hAnsiTheme="majorHAnsi"/>
          <w:sz w:val="22"/>
          <w:szCs w:val="22"/>
        </w:rPr>
        <w:t>e</w:t>
      </w:r>
      <w:r w:rsidRPr="007565BB">
        <w:rPr>
          <w:rFonts w:asciiTheme="majorHAnsi" w:hAnsiTheme="majorHAnsi"/>
          <w:spacing w:val="-2"/>
          <w:sz w:val="22"/>
          <w:szCs w:val="22"/>
        </w:rPr>
        <w:t xml:space="preserve"> </w:t>
      </w:r>
      <w:r w:rsidRPr="007565BB">
        <w:rPr>
          <w:rFonts w:asciiTheme="majorHAnsi" w:hAnsiTheme="majorHAnsi"/>
          <w:spacing w:val="-3"/>
          <w:sz w:val="22"/>
          <w:szCs w:val="22"/>
        </w:rPr>
        <w:t>S</w:t>
      </w:r>
      <w:r w:rsidRPr="007565BB">
        <w:rPr>
          <w:rFonts w:asciiTheme="majorHAnsi" w:hAnsiTheme="majorHAnsi"/>
          <w:sz w:val="22"/>
          <w:szCs w:val="22"/>
        </w:rPr>
        <w:t>cope</w:t>
      </w:r>
      <w:r w:rsidRPr="007565BB">
        <w:rPr>
          <w:rFonts w:asciiTheme="majorHAnsi" w:hAnsiTheme="majorHAnsi"/>
          <w:spacing w:val="-4"/>
          <w:sz w:val="22"/>
          <w:szCs w:val="22"/>
        </w:rPr>
        <w:t xml:space="preserve"> </w:t>
      </w:r>
      <w:r w:rsidRPr="007565BB">
        <w:rPr>
          <w:rFonts w:asciiTheme="majorHAnsi" w:hAnsiTheme="majorHAnsi"/>
          <w:sz w:val="22"/>
          <w:szCs w:val="22"/>
        </w:rPr>
        <w:t>of</w:t>
      </w:r>
      <w:r w:rsidRPr="007565BB">
        <w:rPr>
          <w:rFonts w:asciiTheme="majorHAnsi" w:hAnsiTheme="majorHAnsi"/>
          <w:spacing w:val="-6"/>
          <w:sz w:val="22"/>
          <w:szCs w:val="22"/>
        </w:rPr>
        <w:t xml:space="preserve"> </w:t>
      </w:r>
      <w:r w:rsidRPr="007565BB">
        <w:rPr>
          <w:rFonts w:asciiTheme="majorHAnsi" w:hAnsiTheme="majorHAnsi"/>
          <w:sz w:val="22"/>
          <w:szCs w:val="22"/>
        </w:rPr>
        <w:t>Wo</w:t>
      </w:r>
      <w:r w:rsidRPr="007565BB">
        <w:rPr>
          <w:rFonts w:asciiTheme="majorHAnsi" w:hAnsiTheme="majorHAnsi"/>
          <w:spacing w:val="1"/>
          <w:sz w:val="22"/>
          <w:szCs w:val="22"/>
        </w:rPr>
        <w:t>r</w:t>
      </w:r>
      <w:r w:rsidRPr="007565BB">
        <w:rPr>
          <w:rFonts w:asciiTheme="majorHAnsi" w:hAnsiTheme="majorHAnsi"/>
          <w:sz w:val="22"/>
          <w:szCs w:val="22"/>
        </w:rPr>
        <w:t>k</w:t>
      </w:r>
      <w:r w:rsidRPr="007565BB">
        <w:rPr>
          <w:rFonts w:asciiTheme="majorHAnsi" w:hAnsiTheme="majorHAnsi"/>
          <w:spacing w:val="-5"/>
          <w:sz w:val="22"/>
          <w:szCs w:val="22"/>
        </w:rPr>
        <w:t xml:space="preserve"> </w:t>
      </w:r>
      <w:r w:rsidRPr="007565BB">
        <w:rPr>
          <w:rFonts w:asciiTheme="majorHAnsi" w:hAnsiTheme="majorHAnsi"/>
          <w:spacing w:val="-2"/>
          <w:sz w:val="22"/>
          <w:szCs w:val="22"/>
        </w:rPr>
        <w:t>(</w:t>
      </w:r>
      <w:r w:rsidRPr="007565BB">
        <w:rPr>
          <w:rFonts w:asciiTheme="majorHAnsi" w:hAnsiTheme="majorHAnsi"/>
          <w:sz w:val="22"/>
          <w:szCs w:val="22"/>
        </w:rPr>
        <w:t>as</w:t>
      </w:r>
      <w:r w:rsidRPr="007565BB">
        <w:rPr>
          <w:rFonts w:asciiTheme="majorHAnsi" w:hAnsiTheme="majorHAnsi"/>
          <w:spacing w:val="-2"/>
          <w:sz w:val="22"/>
          <w:szCs w:val="22"/>
        </w:rPr>
        <w:t xml:space="preserve"> d</w:t>
      </w:r>
      <w:r w:rsidRPr="007565BB">
        <w:rPr>
          <w:rFonts w:asciiTheme="majorHAnsi" w:hAnsiTheme="majorHAnsi"/>
          <w:sz w:val="22"/>
          <w:szCs w:val="22"/>
        </w:rPr>
        <w:t>e</w:t>
      </w:r>
      <w:r w:rsidRPr="007565BB">
        <w:rPr>
          <w:rFonts w:asciiTheme="majorHAnsi" w:hAnsiTheme="majorHAnsi"/>
          <w:spacing w:val="-2"/>
          <w:sz w:val="22"/>
          <w:szCs w:val="22"/>
        </w:rPr>
        <w:t>f</w:t>
      </w:r>
      <w:r w:rsidRPr="007565BB">
        <w:rPr>
          <w:rFonts w:asciiTheme="majorHAnsi" w:hAnsiTheme="majorHAnsi"/>
          <w:spacing w:val="1"/>
          <w:sz w:val="22"/>
          <w:szCs w:val="22"/>
        </w:rPr>
        <w:t>i</w:t>
      </w:r>
      <w:r w:rsidRPr="007565BB">
        <w:rPr>
          <w:rFonts w:asciiTheme="majorHAnsi" w:hAnsiTheme="majorHAnsi"/>
          <w:sz w:val="22"/>
          <w:szCs w:val="22"/>
        </w:rPr>
        <w:t>ned</w:t>
      </w:r>
      <w:r w:rsidRPr="007565BB">
        <w:rPr>
          <w:rFonts w:asciiTheme="majorHAnsi" w:hAnsiTheme="majorHAnsi"/>
          <w:spacing w:val="-5"/>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n</w:t>
      </w:r>
      <w:r w:rsidRPr="007565BB">
        <w:rPr>
          <w:rFonts w:asciiTheme="majorHAnsi" w:hAnsiTheme="majorHAnsi"/>
          <w:spacing w:val="-2"/>
          <w:sz w:val="22"/>
          <w:szCs w:val="22"/>
        </w:rPr>
        <w:t xml:space="preserve"> </w:t>
      </w:r>
      <w:r w:rsidRPr="007565BB">
        <w:rPr>
          <w:rFonts w:asciiTheme="majorHAnsi" w:hAnsiTheme="majorHAnsi"/>
          <w:spacing w:val="-1"/>
          <w:sz w:val="22"/>
          <w:szCs w:val="22"/>
        </w:rPr>
        <w:t>A</w:t>
      </w:r>
      <w:r w:rsidRPr="007565BB">
        <w:rPr>
          <w:rFonts w:asciiTheme="majorHAnsi" w:hAnsiTheme="majorHAnsi"/>
          <w:sz w:val="22"/>
          <w:szCs w:val="22"/>
        </w:rPr>
        <w:t>pp</w:t>
      </w:r>
      <w:r w:rsidRPr="007565BB">
        <w:rPr>
          <w:rFonts w:asciiTheme="majorHAnsi" w:hAnsiTheme="majorHAnsi"/>
          <w:spacing w:val="-2"/>
          <w:sz w:val="22"/>
          <w:szCs w:val="22"/>
        </w:rPr>
        <w:t>en</w:t>
      </w:r>
      <w:r w:rsidRPr="007565BB">
        <w:rPr>
          <w:rFonts w:asciiTheme="majorHAnsi" w:hAnsiTheme="majorHAnsi"/>
          <w:sz w:val="22"/>
          <w:szCs w:val="22"/>
        </w:rPr>
        <w:t>d</w:t>
      </w:r>
      <w:r w:rsidRPr="007565BB">
        <w:rPr>
          <w:rFonts w:asciiTheme="majorHAnsi" w:hAnsiTheme="majorHAnsi"/>
          <w:spacing w:val="1"/>
          <w:sz w:val="22"/>
          <w:szCs w:val="22"/>
        </w:rPr>
        <w:t>i</w:t>
      </w:r>
      <w:r w:rsidRPr="007565BB">
        <w:rPr>
          <w:rFonts w:asciiTheme="majorHAnsi" w:hAnsiTheme="majorHAnsi"/>
          <w:sz w:val="22"/>
          <w:szCs w:val="22"/>
        </w:rPr>
        <w:t>x</w:t>
      </w:r>
      <w:r w:rsidRPr="007565BB">
        <w:rPr>
          <w:rFonts w:asciiTheme="majorHAnsi" w:hAnsiTheme="majorHAnsi"/>
          <w:spacing w:val="-2"/>
          <w:sz w:val="22"/>
          <w:szCs w:val="22"/>
        </w:rPr>
        <w:t xml:space="preserve"> </w:t>
      </w:r>
      <w:r w:rsidRPr="007565BB">
        <w:rPr>
          <w:rFonts w:asciiTheme="majorHAnsi" w:hAnsiTheme="majorHAnsi"/>
          <w:spacing w:val="-1"/>
          <w:sz w:val="22"/>
          <w:szCs w:val="22"/>
        </w:rPr>
        <w:t>A-1</w:t>
      </w:r>
      <w:r w:rsidRPr="007565BB">
        <w:rPr>
          <w:rFonts w:asciiTheme="majorHAnsi" w:hAnsiTheme="majorHAnsi"/>
          <w:sz w:val="22"/>
          <w:szCs w:val="22"/>
        </w:rPr>
        <w:t>)</w:t>
      </w:r>
      <w:r w:rsidRPr="007565BB">
        <w:rPr>
          <w:rFonts w:asciiTheme="majorHAnsi" w:hAnsiTheme="majorHAnsi"/>
          <w:spacing w:val="-1"/>
          <w:sz w:val="22"/>
          <w:szCs w:val="22"/>
        </w:rPr>
        <w:t xml:space="preserve"> </w:t>
      </w:r>
      <w:r w:rsidRPr="007565BB">
        <w:rPr>
          <w:rFonts w:asciiTheme="majorHAnsi" w:hAnsiTheme="majorHAnsi"/>
          <w:sz w:val="22"/>
          <w:szCs w:val="22"/>
        </w:rPr>
        <w:t>and</w:t>
      </w:r>
      <w:r w:rsidRPr="007565BB">
        <w:rPr>
          <w:rFonts w:asciiTheme="majorHAnsi" w:hAnsiTheme="majorHAnsi"/>
          <w:spacing w:val="-5"/>
          <w:sz w:val="22"/>
          <w:szCs w:val="22"/>
        </w:rPr>
        <w:t xml:space="preserve"> </w:t>
      </w:r>
      <w:r w:rsidRPr="007565BB">
        <w:rPr>
          <w:rFonts w:asciiTheme="majorHAnsi" w:hAnsiTheme="majorHAnsi"/>
          <w:spacing w:val="-2"/>
          <w:sz w:val="22"/>
          <w:szCs w:val="22"/>
        </w:rPr>
        <w:t>s</w:t>
      </w:r>
      <w:r w:rsidRPr="007565BB">
        <w:rPr>
          <w:rFonts w:asciiTheme="majorHAnsi" w:hAnsiTheme="majorHAnsi"/>
          <w:spacing w:val="1"/>
          <w:sz w:val="22"/>
          <w:szCs w:val="22"/>
        </w:rPr>
        <w:t>i</w:t>
      </w:r>
      <w:r w:rsidRPr="007565BB">
        <w:rPr>
          <w:rFonts w:asciiTheme="majorHAnsi" w:hAnsiTheme="majorHAnsi"/>
          <w:spacing w:val="-2"/>
          <w:sz w:val="22"/>
          <w:szCs w:val="22"/>
        </w:rPr>
        <w:t>g</w:t>
      </w:r>
      <w:r w:rsidRPr="007565BB">
        <w:rPr>
          <w:rFonts w:asciiTheme="majorHAnsi" w:hAnsiTheme="majorHAnsi"/>
          <w:sz w:val="22"/>
          <w:szCs w:val="22"/>
        </w:rPr>
        <w:t>ned</w:t>
      </w:r>
      <w:r>
        <w:rPr>
          <w:rFonts w:asciiTheme="majorHAnsi" w:hAnsiTheme="majorHAnsi"/>
          <w:spacing w:val="-5"/>
          <w:sz w:val="22"/>
          <w:szCs w:val="22"/>
        </w:rPr>
        <w:t xml:space="preserve"> Application</w:t>
      </w:r>
      <w:r w:rsidRPr="007565BB">
        <w:rPr>
          <w:rFonts w:asciiTheme="majorHAnsi" w:hAnsiTheme="majorHAnsi"/>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 xml:space="preserve">o </w:t>
      </w:r>
      <w:r w:rsidRPr="007565BB">
        <w:rPr>
          <w:rFonts w:asciiTheme="majorHAnsi" w:hAnsiTheme="majorHAnsi"/>
          <w:spacing w:val="1"/>
          <w:sz w:val="22"/>
          <w:szCs w:val="22"/>
        </w:rPr>
        <w:t>t</w:t>
      </w:r>
      <w:r w:rsidRPr="007565BB">
        <w:rPr>
          <w:rFonts w:asciiTheme="majorHAnsi" w:hAnsiTheme="majorHAnsi"/>
          <w:spacing w:val="-2"/>
          <w:sz w:val="22"/>
          <w:szCs w:val="22"/>
        </w:rPr>
        <w:t>h</w:t>
      </w:r>
      <w:r w:rsidRPr="007565BB">
        <w:rPr>
          <w:rFonts w:asciiTheme="majorHAnsi" w:hAnsiTheme="majorHAnsi"/>
          <w:sz w:val="22"/>
          <w:szCs w:val="22"/>
        </w:rPr>
        <w:t>e</w:t>
      </w:r>
      <w:r w:rsidRPr="007565BB">
        <w:rPr>
          <w:rFonts w:asciiTheme="majorHAnsi" w:hAnsiTheme="majorHAnsi"/>
          <w:spacing w:val="1"/>
          <w:sz w:val="22"/>
          <w:szCs w:val="22"/>
        </w:rPr>
        <w:t xml:space="preserve"> </w:t>
      </w:r>
      <w:r w:rsidRPr="007565BB">
        <w:rPr>
          <w:rFonts w:asciiTheme="majorHAnsi" w:hAnsiTheme="majorHAnsi"/>
          <w:spacing w:val="-2"/>
          <w:sz w:val="22"/>
          <w:szCs w:val="22"/>
        </w:rPr>
        <w:t>a</w:t>
      </w:r>
      <w:r w:rsidRPr="007565BB">
        <w:rPr>
          <w:rFonts w:asciiTheme="majorHAnsi" w:hAnsiTheme="majorHAnsi"/>
          <w:spacing w:val="1"/>
          <w:sz w:val="22"/>
          <w:szCs w:val="22"/>
        </w:rPr>
        <w:t>t</w:t>
      </w:r>
      <w:r w:rsidRPr="007565BB">
        <w:rPr>
          <w:rFonts w:asciiTheme="majorHAnsi" w:hAnsiTheme="majorHAnsi"/>
          <w:spacing w:val="-1"/>
          <w:sz w:val="22"/>
          <w:szCs w:val="22"/>
        </w:rPr>
        <w:t>t</w:t>
      </w:r>
      <w:r w:rsidRPr="007565BB">
        <w:rPr>
          <w:rFonts w:asciiTheme="majorHAnsi" w:hAnsiTheme="majorHAnsi"/>
          <w:sz w:val="22"/>
          <w:szCs w:val="22"/>
        </w:rPr>
        <w:t>en</w:t>
      </w:r>
      <w:r w:rsidRPr="007565BB">
        <w:rPr>
          <w:rFonts w:asciiTheme="majorHAnsi" w:hAnsiTheme="majorHAnsi"/>
          <w:spacing w:val="-1"/>
          <w:sz w:val="22"/>
          <w:szCs w:val="22"/>
        </w:rPr>
        <w:t>t</w:t>
      </w:r>
      <w:r w:rsidRPr="007565BB">
        <w:rPr>
          <w:rFonts w:asciiTheme="majorHAnsi" w:hAnsiTheme="majorHAnsi"/>
          <w:spacing w:val="1"/>
          <w:sz w:val="22"/>
          <w:szCs w:val="22"/>
        </w:rPr>
        <w:t>i</w:t>
      </w:r>
      <w:r w:rsidRPr="007565BB">
        <w:rPr>
          <w:rFonts w:asciiTheme="majorHAnsi" w:hAnsiTheme="majorHAnsi"/>
          <w:sz w:val="22"/>
          <w:szCs w:val="22"/>
        </w:rPr>
        <w:t xml:space="preserve">on </w:t>
      </w:r>
      <w:r w:rsidRPr="007565BB">
        <w:rPr>
          <w:rFonts w:asciiTheme="majorHAnsi" w:hAnsiTheme="majorHAnsi"/>
          <w:spacing w:val="-2"/>
          <w:sz w:val="22"/>
          <w:szCs w:val="22"/>
        </w:rPr>
        <w:t>o</w:t>
      </w:r>
      <w:r w:rsidRPr="007565BB">
        <w:rPr>
          <w:rFonts w:asciiTheme="majorHAnsi" w:hAnsiTheme="majorHAnsi"/>
          <w:sz w:val="22"/>
          <w:szCs w:val="22"/>
        </w:rPr>
        <w:t>f</w:t>
      </w:r>
      <w:r w:rsidRPr="007565BB">
        <w:rPr>
          <w:rFonts w:asciiTheme="majorHAnsi" w:hAnsiTheme="majorHAnsi"/>
          <w:spacing w:val="1"/>
          <w:sz w:val="22"/>
          <w:szCs w:val="22"/>
        </w:rPr>
        <w:t xml:space="preserve"> Tony DePrima </w:t>
      </w:r>
      <w:r w:rsidRPr="007565BB">
        <w:rPr>
          <w:rFonts w:asciiTheme="majorHAnsi" w:hAnsiTheme="majorHAnsi"/>
          <w:sz w:val="22"/>
          <w:szCs w:val="22"/>
        </w:rPr>
        <w:t>at</w:t>
      </w:r>
      <w:r w:rsidRPr="007565BB">
        <w:rPr>
          <w:rFonts w:asciiTheme="majorHAnsi" w:hAnsiTheme="majorHAnsi"/>
          <w:spacing w:val="-1"/>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2"/>
          <w:sz w:val="22"/>
          <w:szCs w:val="22"/>
        </w:rPr>
        <w:t xml:space="preserve"> </w:t>
      </w:r>
      <w:r w:rsidRPr="007565BB">
        <w:rPr>
          <w:rFonts w:asciiTheme="majorHAnsi" w:hAnsiTheme="majorHAnsi"/>
          <w:sz w:val="22"/>
          <w:szCs w:val="22"/>
        </w:rPr>
        <w:t>e-</w:t>
      </w:r>
      <w:r w:rsidRPr="007565BB">
        <w:rPr>
          <w:rFonts w:asciiTheme="majorHAnsi" w:hAnsiTheme="majorHAnsi"/>
          <w:spacing w:val="-4"/>
          <w:sz w:val="22"/>
          <w:szCs w:val="22"/>
        </w:rPr>
        <w:t>m</w:t>
      </w:r>
      <w:r w:rsidRPr="007565BB">
        <w:rPr>
          <w:rFonts w:asciiTheme="majorHAnsi" w:hAnsiTheme="majorHAnsi"/>
          <w:sz w:val="22"/>
          <w:szCs w:val="22"/>
        </w:rPr>
        <w:t>a</w:t>
      </w:r>
      <w:r w:rsidRPr="007565BB">
        <w:rPr>
          <w:rFonts w:asciiTheme="majorHAnsi" w:hAnsiTheme="majorHAnsi"/>
          <w:spacing w:val="1"/>
          <w:sz w:val="22"/>
          <w:szCs w:val="22"/>
        </w:rPr>
        <w:t>i</w:t>
      </w:r>
      <w:r w:rsidRPr="007565BB">
        <w:rPr>
          <w:rFonts w:asciiTheme="majorHAnsi" w:hAnsiTheme="majorHAnsi"/>
          <w:sz w:val="22"/>
          <w:szCs w:val="22"/>
        </w:rPr>
        <w:t>l</w:t>
      </w:r>
      <w:r w:rsidRPr="007565BB">
        <w:rPr>
          <w:rFonts w:asciiTheme="majorHAnsi" w:hAnsiTheme="majorHAnsi"/>
          <w:spacing w:val="1"/>
          <w:sz w:val="22"/>
          <w:szCs w:val="22"/>
        </w:rPr>
        <w:t xml:space="preserve"> </w:t>
      </w:r>
      <w:r w:rsidRPr="007565BB">
        <w:rPr>
          <w:rFonts w:asciiTheme="majorHAnsi" w:hAnsiTheme="majorHAnsi"/>
          <w:sz w:val="22"/>
          <w:szCs w:val="22"/>
        </w:rPr>
        <w:t>or</w:t>
      </w:r>
      <w:r w:rsidRPr="007565BB">
        <w:rPr>
          <w:rFonts w:asciiTheme="majorHAnsi" w:hAnsiTheme="majorHAnsi"/>
          <w:spacing w:val="-1"/>
          <w:sz w:val="22"/>
          <w:szCs w:val="22"/>
        </w:rPr>
        <w:t xml:space="preserve"> </w:t>
      </w:r>
      <w:r w:rsidRPr="007565BB">
        <w:rPr>
          <w:rFonts w:asciiTheme="majorHAnsi" w:hAnsiTheme="majorHAnsi"/>
          <w:sz w:val="22"/>
          <w:szCs w:val="22"/>
        </w:rPr>
        <w:t>bu</w:t>
      </w:r>
      <w:r w:rsidRPr="007565BB">
        <w:rPr>
          <w:rFonts w:asciiTheme="majorHAnsi" w:hAnsiTheme="majorHAnsi"/>
          <w:spacing w:val="1"/>
          <w:sz w:val="22"/>
          <w:szCs w:val="22"/>
        </w:rPr>
        <w:t>i</w:t>
      </w:r>
      <w:r w:rsidRPr="007565BB">
        <w:rPr>
          <w:rFonts w:asciiTheme="majorHAnsi" w:hAnsiTheme="majorHAnsi"/>
          <w:spacing w:val="-1"/>
          <w:sz w:val="22"/>
          <w:szCs w:val="22"/>
        </w:rPr>
        <w:t>l</w:t>
      </w:r>
      <w:r w:rsidRPr="007565BB">
        <w:rPr>
          <w:rFonts w:asciiTheme="majorHAnsi" w:hAnsiTheme="majorHAnsi"/>
          <w:sz w:val="22"/>
          <w:szCs w:val="22"/>
        </w:rPr>
        <w:t>d</w:t>
      </w:r>
      <w:r w:rsidRPr="007565BB">
        <w:rPr>
          <w:rFonts w:asciiTheme="majorHAnsi" w:hAnsiTheme="majorHAnsi"/>
          <w:spacing w:val="1"/>
          <w:sz w:val="22"/>
          <w:szCs w:val="22"/>
        </w:rPr>
        <w:t>i</w:t>
      </w:r>
      <w:r w:rsidRPr="007565BB">
        <w:rPr>
          <w:rFonts w:asciiTheme="majorHAnsi" w:hAnsiTheme="majorHAnsi"/>
          <w:sz w:val="22"/>
          <w:szCs w:val="22"/>
        </w:rPr>
        <w:t>ng</w:t>
      </w:r>
      <w:r w:rsidRPr="007565BB">
        <w:rPr>
          <w:rFonts w:asciiTheme="majorHAnsi" w:hAnsiTheme="majorHAnsi"/>
          <w:spacing w:val="-2"/>
          <w:sz w:val="22"/>
          <w:szCs w:val="22"/>
        </w:rPr>
        <w:t xml:space="preserve"> </w:t>
      </w:r>
      <w:r w:rsidRPr="007565BB">
        <w:rPr>
          <w:rFonts w:asciiTheme="majorHAnsi" w:hAnsiTheme="majorHAnsi"/>
          <w:sz w:val="22"/>
          <w:szCs w:val="22"/>
        </w:rPr>
        <w:t>ad</w:t>
      </w:r>
      <w:r w:rsidRPr="007565BB">
        <w:rPr>
          <w:rFonts w:asciiTheme="majorHAnsi" w:hAnsiTheme="majorHAnsi"/>
          <w:spacing w:val="-2"/>
          <w:sz w:val="22"/>
          <w:szCs w:val="22"/>
        </w:rPr>
        <w:t>d</w:t>
      </w:r>
      <w:r w:rsidRPr="007565BB">
        <w:rPr>
          <w:rFonts w:asciiTheme="majorHAnsi" w:hAnsiTheme="majorHAnsi"/>
          <w:spacing w:val="1"/>
          <w:sz w:val="22"/>
          <w:szCs w:val="22"/>
        </w:rPr>
        <w:t>r</w:t>
      </w:r>
      <w:r w:rsidRPr="007565BB">
        <w:rPr>
          <w:rFonts w:asciiTheme="majorHAnsi" w:hAnsiTheme="majorHAnsi"/>
          <w:sz w:val="22"/>
          <w:szCs w:val="22"/>
        </w:rPr>
        <w:t>e</w:t>
      </w:r>
      <w:r w:rsidRPr="007565BB">
        <w:rPr>
          <w:rFonts w:asciiTheme="majorHAnsi" w:hAnsiTheme="majorHAnsi"/>
          <w:spacing w:val="-2"/>
          <w:sz w:val="22"/>
          <w:szCs w:val="22"/>
        </w:rPr>
        <w:t>s</w:t>
      </w:r>
      <w:r w:rsidRPr="007565BB">
        <w:rPr>
          <w:rFonts w:asciiTheme="majorHAnsi" w:hAnsiTheme="majorHAnsi"/>
          <w:sz w:val="22"/>
          <w:szCs w:val="22"/>
        </w:rPr>
        <w:t>s</w:t>
      </w:r>
      <w:r w:rsidRPr="007565BB">
        <w:rPr>
          <w:rFonts w:asciiTheme="majorHAnsi" w:hAnsiTheme="majorHAnsi"/>
          <w:spacing w:val="1"/>
          <w:sz w:val="22"/>
          <w:szCs w:val="22"/>
        </w:rPr>
        <w:t xml:space="preserve"> </w:t>
      </w:r>
      <w:r w:rsidRPr="007565BB">
        <w:rPr>
          <w:rFonts w:asciiTheme="majorHAnsi" w:hAnsiTheme="majorHAnsi"/>
          <w:spacing w:val="-2"/>
          <w:sz w:val="22"/>
          <w:szCs w:val="22"/>
        </w:rPr>
        <w:t>previously listed</w:t>
      </w:r>
      <w:r w:rsidRPr="007565BB">
        <w:rPr>
          <w:rFonts w:asciiTheme="majorHAnsi" w:hAnsiTheme="majorHAnsi"/>
          <w:sz w:val="22"/>
          <w:szCs w:val="22"/>
        </w:rPr>
        <w:t>.</w:t>
      </w:r>
    </w:p>
    <w:p w:rsidR="00955364" w:rsidRPr="007565BB" w:rsidRDefault="00955364" w:rsidP="009E31F1">
      <w:pPr>
        <w:ind w:left="111" w:right="283"/>
        <w:jc w:val="both"/>
        <w:rPr>
          <w:rFonts w:asciiTheme="majorHAnsi" w:hAnsiTheme="majorHAnsi"/>
          <w:sz w:val="22"/>
          <w:szCs w:val="22"/>
        </w:rPr>
      </w:pPr>
    </w:p>
    <w:p w:rsidR="00955364" w:rsidRPr="007565BB" w:rsidRDefault="00955364" w:rsidP="009E31F1">
      <w:pPr>
        <w:spacing w:before="24"/>
        <w:ind w:firstLine="111"/>
        <w:jc w:val="both"/>
        <w:rPr>
          <w:rFonts w:asciiTheme="majorHAnsi" w:hAnsiTheme="majorHAnsi"/>
          <w:b/>
          <w:spacing w:val="1"/>
          <w:sz w:val="28"/>
          <w:szCs w:val="28"/>
        </w:rPr>
      </w:pPr>
    </w:p>
    <w:p w:rsidR="00955364" w:rsidRPr="007565BB" w:rsidRDefault="00955364" w:rsidP="009E31F1">
      <w:pPr>
        <w:spacing w:before="24"/>
        <w:ind w:firstLine="111"/>
        <w:jc w:val="both"/>
        <w:rPr>
          <w:rFonts w:asciiTheme="majorHAnsi" w:hAnsiTheme="majorHAnsi"/>
          <w:sz w:val="28"/>
          <w:szCs w:val="28"/>
        </w:rPr>
      </w:pPr>
      <w:r>
        <w:rPr>
          <w:rFonts w:asciiTheme="majorHAnsi" w:hAnsiTheme="majorHAnsi"/>
          <w:noProof/>
          <w:sz w:val="20"/>
          <w:szCs w:val="20"/>
        </w:rPr>
        <mc:AlternateContent>
          <mc:Choice Requires="wpg">
            <w:drawing>
              <wp:anchor distT="0" distB="0" distL="114300" distR="114300" simplePos="0" relativeHeight="251662336" behindDoc="1" locked="0" layoutInCell="1" allowOverlap="1" wp14:anchorId="07E1D5FE" wp14:editId="7DDB38E7">
                <wp:simplePos x="0" y="0"/>
                <wp:positionH relativeFrom="page">
                  <wp:posOffset>323850</wp:posOffset>
                </wp:positionH>
                <wp:positionV relativeFrom="paragraph">
                  <wp:posOffset>254000</wp:posOffset>
                </wp:positionV>
                <wp:extent cx="6400800" cy="0"/>
                <wp:effectExtent l="9525" t="11430" r="19050" b="1714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0"/>
                          <a:chOff x="510" y="400"/>
                          <a:chExt cx="10080" cy="0"/>
                        </a:xfrm>
                      </wpg:grpSpPr>
                      <wps:wsp>
                        <wps:cNvPr id="8" name="Freeform 9"/>
                        <wps:cNvSpPr>
                          <a:spLocks/>
                        </wps:cNvSpPr>
                        <wps:spPr bwMode="auto">
                          <a:xfrm>
                            <a:off x="510" y="400"/>
                            <a:ext cx="10080" cy="0"/>
                          </a:xfrm>
                          <a:custGeom>
                            <a:avLst/>
                            <a:gdLst>
                              <a:gd name="T0" fmla="+- 0 510 510"/>
                              <a:gd name="T1" fmla="*/ T0 w 10080"/>
                              <a:gd name="T2" fmla="+- 0 10590 510"/>
                              <a:gd name="T3" fmla="*/ T2 w 10080"/>
                            </a:gdLst>
                            <a:ahLst/>
                            <a:cxnLst>
                              <a:cxn ang="0">
                                <a:pos x="T1" y="0"/>
                              </a:cxn>
                              <a:cxn ang="0">
                                <a:pos x="T3" y="0"/>
                              </a:cxn>
                            </a:cxnLst>
                            <a:rect l="0" t="0" r="r" b="b"/>
                            <a:pathLst>
                              <a:path w="10080">
                                <a:moveTo>
                                  <a:pt x="0" y="0"/>
                                </a:moveTo>
                                <a:lnTo>
                                  <a:pt x="100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5.5pt;margin-top:20pt;width:7in;height:0;z-index:-251654144;mso-position-horizontal-relative:page" coordorigin="510,400"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">
                <v:shape id="Freeform 9" o:spid="_x0000_s1027" style="position:absolute;left:510;top:400;width:10080;height:0;visibility:visible;mso-wrap-style:square;v-text-anchor:top" coordsize="1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73r8A&#10;AADaAAAADwAAAGRycy9kb3ducmV2LnhtbERPy4rCMBTdC/MP4Q7MTtNREK2mIiOCAyL4GJjlpbn2&#10;YXNTmlTbvzcLweXhvJerzlTiTo0rLCv4HkUgiFOrC84UXM7b4QyE88gaK8ukoCcHq+RjsMRY2wcf&#10;6X7ymQgh7GJUkHtfx1K6NCeDbmRr4sBdbWPQB9hkUjf4COGmkuMomkqDBYeGHGv6ySm9nVqjgLgv&#10;++ryu/0rqW438//Jod2zUl+f3XoBwlPn3+KXe6cVhK3hSrgBMn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jHvevwAAANoAAAAPAAAAAAAAAAAAAAAAAJgCAABkcnMvZG93bnJl&#10;di54bWxQSwUGAAAAAAQABAD1AAAAhAMAAAAA&#10;" path="m,l10080,e" filled="f" strokeweight="1.5pt">
                  <v:path arrowok="t" o:connecttype="custom" o:connectlocs="0,0;10080,0" o:connectangles="0,0"/>
                </v:shape>
                <w10:wrap anchorx="page"/>
              </v:group>
            </w:pict>
          </mc:Fallback>
        </mc:AlternateContent>
      </w:r>
      <w:r w:rsidRPr="007565BB">
        <w:rPr>
          <w:rFonts w:asciiTheme="majorHAnsi" w:hAnsiTheme="majorHAnsi"/>
          <w:b/>
          <w:spacing w:val="1"/>
          <w:sz w:val="28"/>
          <w:szCs w:val="28"/>
        </w:rPr>
        <w:t>III</w:t>
      </w:r>
      <w:r w:rsidRPr="007565BB">
        <w:rPr>
          <w:rFonts w:asciiTheme="majorHAnsi" w:hAnsiTheme="majorHAnsi"/>
          <w:b/>
          <w:sz w:val="28"/>
          <w:szCs w:val="28"/>
        </w:rPr>
        <w:t>.</w:t>
      </w:r>
      <w:r w:rsidRPr="007565BB">
        <w:rPr>
          <w:rFonts w:asciiTheme="majorHAnsi" w:hAnsiTheme="majorHAnsi"/>
          <w:b/>
          <w:spacing w:val="-1"/>
          <w:sz w:val="28"/>
          <w:szCs w:val="28"/>
        </w:rPr>
        <w:t xml:space="preserve"> A</w:t>
      </w:r>
      <w:r w:rsidRPr="007565BB">
        <w:rPr>
          <w:rFonts w:asciiTheme="majorHAnsi" w:hAnsiTheme="majorHAnsi"/>
          <w:b/>
          <w:sz w:val="28"/>
          <w:szCs w:val="28"/>
        </w:rPr>
        <w:t>W</w:t>
      </w:r>
      <w:r w:rsidRPr="007565BB">
        <w:rPr>
          <w:rFonts w:asciiTheme="majorHAnsi" w:hAnsiTheme="majorHAnsi"/>
          <w:b/>
          <w:spacing w:val="-1"/>
          <w:sz w:val="28"/>
          <w:szCs w:val="28"/>
        </w:rPr>
        <w:t>ARDS</w:t>
      </w:r>
    </w:p>
    <w:p w:rsidR="00955364" w:rsidRPr="007565BB" w:rsidRDefault="00955364" w:rsidP="009E31F1">
      <w:pPr>
        <w:spacing w:before="12" w:line="240" w:lineRule="exact"/>
        <w:jc w:val="both"/>
        <w:rPr>
          <w:rFonts w:asciiTheme="majorHAnsi" w:hAnsiTheme="majorHAnsi"/>
          <w:sz w:val="24"/>
        </w:rPr>
      </w:pPr>
    </w:p>
    <w:p w:rsidR="00955364" w:rsidRPr="007565BB" w:rsidRDefault="00955364" w:rsidP="009E31F1">
      <w:pPr>
        <w:ind w:left="111"/>
        <w:jc w:val="both"/>
        <w:rPr>
          <w:rFonts w:asciiTheme="majorHAnsi" w:hAnsiTheme="majorHAnsi"/>
          <w:sz w:val="22"/>
          <w:szCs w:val="22"/>
        </w:rPr>
      </w:pPr>
      <w:r w:rsidRPr="007565BB">
        <w:rPr>
          <w:rFonts w:asciiTheme="majorHAnsi" w:hAnsiTheme="majorHAnsi"/>
          <w:b/>
          <w:spacing w:val="-1"/>
          <w:sz w:val="22"/>
          <w:szCs w:val="22"/>
        </w:rPr>
        <w:t>ENERG</w:t>
      </w:r>
      <w:r w:rsidRPr="007565BB">
        <w:rPr>
          <w:rFonts w:asciiTheme="majorHAnsi" w:hAnsiTheme="majorHAnsi"/>
          <w:b/>
          <w:sz w:val="22"/>
          <w:szCs w:val="22"/>
        </w:rPr>
        <w:t>Y</w:t>
      </w:r>
      <w:r w:rsidRPr="007565BB">
        <w:rPr>
          <w:rFonts w:asciiTheme="majorHAnsi" w:hAnsiTheme="majorHAnsi"/>
          <w:b/>
          <w:spacing w:val="2"/>
          <w:sz w:val="22"/>
          <w:szCs w:val="22"/>
        </w:rPr>
        <w:t xml:space="preserve"> </w:t>
      </w:r>
      <w:r w:rsidRPr="007565BB">
        <w:rPr>
          <w:rFonts w:asciiTheme="majorHAnsi" w:hAnsiTheme="majorHAnsi"/>
          <w:b/>
          <w:spacing w:val="-1"/>
          <w:sz w:val="22"/>
          <w:szCs w:val="22"/>
        </w:rPr>
        <w:t>E</w:t>
      </w:r>
      <w:r w:rsidRPr="007565BB">
        <w:rPr>
          <w:rFonts w:asciiTheme="majorHAnsi" w:hAnsiTheme="majorHAnsi"/>
          <w:b/>
          <w:sz w:val="22"/>
          <w:szCs w:val="22"/>
        </w:rPr>
        <w:t>F</w:t>
      </w:r>
      <w:r w:rsidRPr="007565BB">
        <w:rPr>
          <w:rFonts w:asciiTheme="majorHAnsi" w:hAnsiTheme="majorHAnsi"/>
          <w:b/>
          <w:spacing w:val="2"/>
          <w:sz w:val="22"/>
          <w:szCs w:val="22"/>
        </w:rPr>
        <w:t>F</w:t>
      </w:r>
      <w:r w:rsidRPr="007565BB">
        <w:rPr>
          <w:rFonts w:asciiTheme="majorHAnsi" w:hAnsiTheme="majorHAnsi"/>
          <w:b/>
          <w:sz w:val="22"/>
          <w:szCs w:val="22"/>
        </w:rPr>
        <w:t>I</w:t>
      </w:r>
      <w:r w:rsidRPr="007565BB">
        <w:rPr>
          <w:rFonts w:asciiTheme="majorHAnsi" w:hAnsiTheme="majorHAnsi"/>
          <w:b/>
          <w:spacing w:val="-1"/>
          <w:sz w:val="22"/>
          <w:szCs w:val="22"/>
        </w:rPr>
        <w:t>C</w:t>
      </w:r>
      <w:r w:rsidRPr="007565BB">
        <w:rPr>
          <w:rFonts w:asciiTheme="majorHAnsi" w:hAnsiTheme="majorHAnsi"/>
          <w:b/>
          <w:sz w:val="22"/>
          <w:szCs w:val="22"/>
        </w:rPr>
        <w:t>I</w:t>
      </w:r>
      <w:r w:rsidRPr="007565BB">
        <w:rPr>
          <w:rFonts w:asciiTheme="majorHAnsi" w:hAnsiTheme="majorHAnsi"/>
          <w:b/>
          <w:spacing w:val="-1"/>
          <w:sz w:val="22"/>
          <w:szCs w:val="22"/>
        </w:rPr>
        <w:t>ENC</w:t>
      </w:r>
      <w:r w:rsidRPr="007565BB">
        <w:rPr>
          <w:rFonts w:asciiTheme="majorHAnsi" w:hAnsiTheme="majorHAnsi"/>
          <w:b/>
          <w:sz w:val="22"/>
          <w:szCs w:val="22"/>
        </w:rPr>
        <w:t>Y</w:t>
      </w:r>
      <w:r w:rsidRPr="007565BB">
        <w:rPr>
          <w:rFonts w:asciiTheme="majorHAnsi" w:hAnsiTheme="majorHAnsi"/>
          <w:b/>
          <w:spacing w:val="-1"/>
          <w:sz w:val="22"/>
          <w:szCs w:val="22"/>
        </w:rPr>
        <w:t xml:space="preserve"> </w:t>
      </w:r>
      <w:r w:rsidRPr="007565BB">
        <w:rPr>
          <w:rFonts w:asciiTheme="majorHAnsi" w:hAnsiTheme="majorHAnsi"/>
          <w:b/>
          <w:spacing w:val="2"/>
          <w:sz w:val="22"/>
          <w:szCs w:val="22"/>
        </w:rPr>
        <w:t>P</w:t>
      </w:r>
      <w:r w:rsidRPr="007565BB">
        <w:rPr>
          <w:rFonts w:asciiTheme="majorHAnsi" w:hAnsiTheme="majorHAnsi"/>
          <w:b/>
          <w:spacing w:val="-1"/>
          <w:sz w:val="22"/>
          <w:szCs w:val="22"/>
        </w:rPr>
        <w:t>RO</w:t>
      </w:r>
      <w:r w:rsidRPr="007565BB">
        <w:rPr>
          <w:rFonts w:asciiTheme="majorHAnsi" w:hAnsiTheme="majorHAnsi"/>
          <w:b/>
          <w:sz w:val="22"/>
          <w:szCs w:val="22"/>
        </w:rPr>
        <w:t>J</w:t>
      </w:r>
      <w:r w:rsidRPr="007565BB">
        <w:rPr>
          <w:rFonts w:asciiTheme="majorHAnsi" w:hAnsiTheme="majorHAnsi"/>
          <w:b/>
          <w:spacing w:val="-1"/>
          <w:sz w:val="22"/>
          <w:szCs w:val="22"/>
        </w:rPr>
        <w:t>ECT</w:t>
      </w:r>
      <w:r w:rsidRPr="007565BB">
        <w:rPr>
          <w:rFonts w:asciiTheme="majorHAnsi" w:hAnsiTheme="majorHAnsi"/>
          <w:b/>
          <w:sz w:val="22"/>
          <w:szCs w:val="22"/>
        </w:rPr>
        <w:t>S</w:t>
      </w:r>
    </w:p>
    <w:p w:rsidR="00955364" w:rsidRPr="007565BB" w:rsidRDefault="00955364" w:rsidP="009E31F1">
      <w:pPr>
        <w:spacing w:before="8" w:line="240" w:lineRule="exact"/>
        <w:jc w:val="both"/>
        <w:rPr>
          <w:rFonts w:asciiTheme="majorHAnsi" w:hAnsiTheme="majorHAnsi"/>
          <w:sz w:val="24"/>
        </w:rPr>
      </w:pPr>
    </w:p>
    <w:p w:rsidR="00955364" w:rsidRPr="007565BB" w:rsidRDefault="00955364" w:rsidP="009E31F1">
      <w:pPr>
        <w:ind w:left="111" w:right="168"/>
        <w:jc w:val="both"/>
        <w:rPr>
          <w:rFonts w:asciiTheme="majorHAnsi" w:hAnsiTheme="majorHAnsi"/>
          <w:sz w:val="22"/>
          <w:szCs w:val="22"/>
        </w:rPr>
      </w:pPr>
      <w:r w:rsidRPr="007565BB">
        <w:rPr>
          <w:rFonts w:asciiTheme="majorHAnsi" w:hAnsiTheme="majorHAnsi"/>
          <w:sz w:val="22"/>
          <w:szCs w:val="22"/>
        </w:rPr>
        <w:t xml:space="preserve">When </w:t>
      </w:r>
      <w:r w:rsidRPr="007565BB">
        <w:rPr>
          <w:rFonts w:asciiTheme="majorHAnsi" w:hAnsiTheme="majorHAnsi"/>
          <w:spacing w:val="-1"/>
          <w:sz w:val="22"/>
          <w:szCs w:val="22"/>
        </w:rPr>
        <w:t xml:space="preserve">the DESEU </w:t>
      </w:r>
      <w:r w:rsidRPr="007565BB">
        <w:rPr>
          <w:rFonts w:asciiTheme="majorHAnsi" w:hAnsiTheme="majorHAnsi"/>
          <w:spacing w:val="1"/>
          <w:sz w:val="22"/>
          <w:szCs w:val="22"/>
        </w:rPr>
        <w:t>r</w:t>
      </w:r>
      <w:r w:rsidRPr="007565BB">
        <w:rPr>
          <w:rFonts w:asciiTheme="majorHAnsi" w:hAnsiTheme="majorHAnsi"/>
          <w:sz w:val="22"/>
          <w:szCs w:val="22"/>
        </w:rPr>
        <w:t>e</w:t>
      </w:r>
      <w:r w:rsidRPr="007565BB">
        <w:rPr>
          <w:rFonts w:asciiTheme="majorHAnsi" w:hAnsiTheme="majorHAnsi"/>
          <w:spacing w:val="-2"/>
          <w:sz w:val="22"/>
          <w:szCs w:val="22"/>
        </w:rPr>
        <w:t>c</w:t>
      </w:r>
      <w:r w:rsidRPr="007565BB">
        <w:rPr>
          <w:rFonts w:asciiTheme="majorHAnsi" w:hAnsiTheme="majorHAnsi"/>
          <w:sz w:val="22"/>
          <w:szCs w:val="22"/>
        </w:rPr>
        <w:t>e</w:t>
      </w:r>
      <w:r w:rsidRPr="007565BB">
        <w:rPr>
          <w:rFonts w:asciiTheme="majorHAnsi" w:hAnsiTheme="majorHAnsi"/>
          <w:spacing w:val="1"/>
          <w:sz w:val="22"/>
          <w:szCs w:val="22"/>
        </w:rPr>
        <w:t>i</w:t>
      </w:r>
      <w:r w:rsidRPr="007565BB">
        <w:rPr>
          <w:rFonts w:asciiTheme="majorHAnsi" w:hAnsiTheme="majorHAnsi"/>
          <w:spacing w:val="-2"/>
          <w:sz w:val="22"/>
          <w:szCs w:val="22"/>
        </w:rPr>
        <w:t>v</w:t>
      </w:r>
      <w:r w:rsidRPr="007565BB">
        <w:rPr>
          <w:rFonts w:asciiTheme="majorHAnsi" w:hAnsiTheme="majorHAnsi"/>
          <w:sz w:val="22"/>
          <w:szCs w:val="22"/>
        </w:rPr>
        <w:t>es</w:t>
      </w:r>
      <w:r w:rsidRPr="007565BB">
        <w:rPr>
          <w:rFonts w:asciiTheme="majorHAnsi" w:hAnsiTheme="majorHAnsi"/>
          <w:spacing w:val="-2"/>
          <w:sz w:val="22"/>
          <w:szCs w:val="22"/>
        </w:rPr>
        <w:t xml:space="preserve"> </w:t>
      </w:r>
      <w:r w:rsidRPr="007565BB">
        <w:rPr>
          <w:rFonts w:asciiTheme="majorHAnsi" w:hAnsiTheme="majorHAnsi"/>
          <w:sz w:val="22"/>
          <w:szCs w:val="22"/>
        </w:rPr>
        <w:t>a</w:t>
      </w:r>
      <w:r w:rsidRPr="007565BB">
        <w:rPr>
          <w:rFonts w:asciiTheme="majorHAnsi" w:hAnsiTheme="majorHAnsi"/>
          <w:spacing w:val="1"/>
          <w:sz w:val="22"/>
          <w:szCs w:val="22"/>
        </w:rPr>
        <w:t xml:space="preserve"> </w:t>
      </w:r>
      <w:r w:rsidRPr="007565BB">
        <w:rPr>
          <w:rFonts w:asciiTheme="majorHAnsi" w:hAnsiTheme="majorHAnsi"/>
          <w:sz w:val="22"/>
          <w:szCs w:val="22"/>
        </w:rPr>
        <w:t>co</w:t>
      </w:r>
      <w:r w:rsidRPr="007565BB">
        <w:rPr>
          <w:rFonts w:asciiTheme="majorHAnsi" w:hAnsiTheme="majorHAnsi"/>
          <w:spacing w:val="-4"/>
          <w:sz w:val="22"/>
          <w:szCs w:val="22"/>
        </w:rPr>
        <w:t>m</w:t>
      </w:r>
      <w:r w:rsidRPr="007565BB">
        <w:rPr>
          <w:rFonts w:asciiTheme="majorHAnsi" w:hAnsiTheme="majorHAnsi"/>
          <w:sz w:val="22"/>
          <w:szCs w:val="22"/>
        </w:rPr>
        <w:t>p</w:t>
      </w:r>
      <w:r w:rsidRPr="007565BB">
        <w:rPr>
          <w:rFonts w:asciiTheme="majorHAnsi" w:hAnsiTheme="majorHAnsi"/>
          <w:spacing w:val="1"/>
          <w:sz w:val="22"/>
          <w:szCs w:val="22"/>
        </w:rPr>
        <w:t>l</w:t>
      </w:r>
      <w:r w:rsidRPr="007565BB">
        <w:rPr>
          <w:rFonts w:asciiTheme="majorHAnsi" w:hAnsiTheme="majorHAnsi"/>
          <w:sz w:val="22"/>
          <w:szCs w:val="22"/>
        </w:rPr>
        <w:t>e</w:t>
      </w:r>
      <w:r w:rsidRPr="007565BB">
        <w:rPr>
          <w:rFonts w:asciiTheme="majorHAnsi" w:hAnsiTheme="majorHAnsi"/>
          <w:spacing w:val="1"/>
          <w:sz w:val="22"/>
          <w:szCs w:val="22"/>
        </w:rPr>
        <w:t>t</w:t>
      </w:r>
      <w:r w:rsidRPr="007565BB">
        <w:rPr>
          <w:rFonts w:asciiTheme="majorHAnsi" w:hAnsiTheme="majorHAnsi"/>
          <w:spacing w:val="-2"/>
          <w:sz w:val="22"/>
          <w:szCs w:val="22"/>
        </w:rPr>
        <w:t>e</w:t>
      </w:r>
      <w:r w:rsidRPr="007565BB">
        <w:rPr>
          <w:rFonts w:asciiTheme="majorHAnsi" w:hAnsiTheme="majorHAnsi"/>
          <w:sz w:val="22"/>
          <w:szCs w:val="22"/>
        </w:rPr>
        <w:t>d Sco</w:t>
      </w:r>
      <w:r w:rsidRPr="007565BB">
        <w:rPr>
          <w:rFonts w:asciiTheme="majorHAnsi" w:hAnsiTheme="majorHAnsi"/>
          <w:spacing w:val="-2"/>
          <w:sz w:val="22"/>
          <w:szCs w:val="22"/>
        </w:rPr>
        <w:t>p</w:t>
      </w:r>
      <w:r w:rsidRPr="007565BB">
        <w:rPr>
          <w:rFonts w:asciiTheme="majorHAnsi" w:hAnsiTheme="majorHAnsi"/>
          <w:sz w:val="22"/>
          <w:szCs w:val="22"/>
        </w:rPr>
        <w:t>e</w:t>
      </w:r>
      <w:r w:rsidRPr="007565BB">
        <w:rPr>
          <w:rFonts w:asciiTheme="majorHAnsi" w:hAnsiTheme="majorHAnsi"/>
          <w:spacing w:val="1"/>
          <w:sz w:val="22"/>
          <w:szCs w:val="22"/>
        </w:rPr>
        <w:t xml:space="preserve"> </w:t>
      </w:r>
      <w:r w:rsidRPr="007565BB">
        <w:rPr>
          <w:rFonts w:asciiTheme="majorHAnsi" w:hAnsiTheme="majorHAnsi"/>
          <w:sz w:val="22"/>
          <w:szCs w:val="22"/>
        </w:rPr>
        <w:t>of</w:t>
      </w:r>
      <w:r w:rsidRPr="007565BB">
        <w:rPr>
          <w:rFonts w:asciiTheme="majorHAnsi" w:hAnsiTheme="majorHAnsi"/>
          <w:spacing w:val="-1"/>
          <w:sz w:val="22"/>
          <w:szCs w:val="22"/>
        </w:rPr>
        <w:t xml:space="preserve"> </w:t>
      </w:r>
      <w:r w:rsidRPr="007565BB">
        <w:rPr>
          <w:rFonts w:asciiTheme="majorHAnsi" w:hAnsiTheme="majorHAnsi"/>
          <w:sz w:val="22"/>
          <w:szCs w:val="22"/>
        </w:rPr>
        <w:t>W</w:t>
      </w:r>
      <w:r w:rsidRPr="007565BB">
        <w:rPr>
          <w:rFonts w:asciiTheme="majorHAnsi" w:hAnsiTheme="majorHAnsi"/>
          <w:spacing w:val="-2"/>
          <w:sz w:val="22"/>
          <w:szCs w:val="22"/>
        </w:rPr>
        <w:t>o</w:t>
      </w:r>
      <w:r w:rsidRPr="007565BB">
        <w:rPr>
          <w:rFonts w:asciiTheme="majorHAnsi" w:hAnsiTheme="majorHAnsi"/>
          <w:spacing w:val="1"/>
          <w:sz w:val="22"/>
          <w:szCs w:val="22"/>
        </w:rPr>
        <w:t>r</w:t>
      </w:r>
      <w:r w:rsidRPr="007565BB">
        <w:rPr>
          <w:rFonts w:asciiTheme="majorHAnsi" w:hAnsiTheme="majorHAnsi"/>
          <w:sz w:val="22"/>
          <w:szCs w:val="22"/>
        </w:rPr>
        <w:t>k</w:t>
      </w:r>
      <w:r w:rsidRPr="007565BB">
        <w:rPr>
          <w:rFonts w:asciiTheme="majorHAnsi" w:hAnsiTheme="majorHAnsi"/>
          <w:spacing w:val="-2"/>
          <w:sz w:val="22"/>
          <w:szCs w:val="22"/>
        </w:rPr>
        <w:t xml:space="preserve"> </w:t>
      </w:r>
      <w:r w:rsidRPr="007565BB">
        <w:rPr>
          <w:rFonts w:asciiTheme="majorHAnsi" w:hAnsiTheme="majorHAnsi"/>
          <w:sz w:val="22"/>
          <w:szCs w:val="22"/>
        </w:rPr>
        <w:t>as</w:t>
      </w:r>
      <w:r w:rsidRPr="007565BB">
        <w:rPr>
          <w:rFonts w:asciiTheme="majorHAnsi" w:hAnsiTheme="majorHAnsi"/>
          <w:spacing w:val="1"/>
          <w:sz w:val="22"/>
          <w:szCs w:val="22"/>
        </w:rPr>
        <w:t xml:space="preserve"> </w:t>
      </w:r>
      <w:r w:rsidRPr="007565BB">
        <w:rPr>
          <w:rFonts w:asciiTheme="majorHAnsi" w:hAnsiTheme="majorHAnsi"/>
          <w:sz w:val="22"/>
          <w:szCs w:val="22"/>
        </w:rPr>
        <w:t>d</w:t>
      </w:r>
      <w:r w:rsidRPr="007565BB">
        <w:rPr>
          <w:rFonts w:asciiTheme="majorHAnsi" w:hAnsiTheme="majorHAnsi"/>
          <w:spacing w:val="-2"/>
          <w:sz w:val="22"/>
          <w:szCs w:val="22"/>
        </w:rPr>
        <w:t>e</w:t>
      </w:r>
      <w:r w:rsidRPr="007565BB">
        <w:rPr>
          <w:rFonts w:asciiTheme="majorHAnsi" w:hAnsiTheme="majorHAnsi"/>
          <w:spacing w:val="1"/>
          <w:sz w:val="22"/>
          <w:szCs w:val="22"/>
        </w:rPr>
        <w:t>fi</w:t>
      </w:r>
      <w:r w:rsidRPr="007565BB">
        <w:rPr>
          <w:rFonts w:asciiTheme="majorHAnsi" w:hAnsiTheme="majorHAnsi"/>
          <w:spacing w:val="-2"/>
          <w:sz w:val="22"/>
          <w:szCs w:val="22"/>
        </w:rPr>
        <w:t>n</w:t>
      </w:r>
      <w:r w:rsidRPr="007565BB">
        <w:rPr>
          <w:rFonts w:asciiTheme="majorHAnsi" w:hAnsiTheme="majorHAnsi"/>
          <w:sz w:val="22"/>
          <w:szCs w:val="22"/>
        </w:rPr>
        <w:t>ed</w:t>
      </w:r>
      <w:r w:rsidRPr="007565BB">
        <w:rPr>
          <w:rFonts w:asciiTheme="majorHAnsi" w:hAnsiTheme="majorHAnsi"/>
          <w:spacing w:val="-2"/>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 xml:space="preserve">n </w:t>
      </w:r>
      <w:r w:rsidRPr="007565BB">
        <w:rPr>
          <w:rFonts w:asciiTheme="majorHAnsi" w:hAnsiTheme="majorHAnsi"/>
          <w:spacing w:val="-1"/>
          <w:sz w:val="22"/>
          <w:szCs w:val="22"/>
        </w:rPr>
        <w:t>A</w:t>
      </w:r>
      <w:r w:rsidRPr="007565BB">
        <w:rPr>
          <w:rFonts w:asciiTheme="majorHAnsi" w:hAnsiTheme="majorHAnsi"/>
          <w:sz w:val="22"/>
          <w:szCs w:val="22"/>
        </w:rPr>
        <w:t>ppe</w:t>
      </w:r>
      <w:r w:rsidRPr="007565BB">
        <w:rPr>
          <w:rFonts w:asciiTheme="majorHAnsi" w:hAnsiTheme="majorHAnsi"/>
          <w:spacing w:val="-2"/>
          <w:sz w:val="22"/>
          <w:szCs w:val="22"/>
        </w:rPr>
        <w:t>n</w:t>
      </w:r>
      <w:r w:rsidRPr="007565BB">
        <w:rPr>
          <w:rFonts w:asciiTheme="majorHAnsi" w:hAnsiTheme="majorHAnsi"/>
          <w:sz w:val="22"/>
          <w:szCs w:val="22"/>
        </w:rPr>
        <w:t>d</w:t>
      </w:r>
      <w:r w:rsidRPr="007565BB">
        <w:rPr>
          <w:rFonts w:asciiTheme="majorHAnsi" w:hAnsiTheme="majorHAnsi"/>
          <w:spacing w:val="1"/>
          <w:sz w:val="22"/>
          <w:szCs w:val="22"/>
        </w:rPr>
        <w:t>i</w:t>
      </w:r>
      <w:r w:rsidRPr="007565BB">
        <w:rPr>
          <w:rFonts w:asciiTheme="majorHAnsi" w:hAnsiTheme="majorHAnsi"/>
          <w:sz w:val="22"/>
          <w:szCs w:val="22"/>
        </w:rPr>
        <w:t xml:space="preserve">x </w:t>
      </w:r>
      <w:r w:rsidRPr="007565BB">
        <w:rPr>
          <w:rFonts w:asciiTheme="majorHAnsi" w:hAnsiTheme="majorHAnsi"/>
          <w:spacing w:val="-2"/>
          <w:sz w:val="22"/>
          <w:szCs w:val="22"/>
        </w:rPr>
        <w:t>A-1</w:t>
      </w:r>
      <w:r w:rsidRPr="007565BB">
        <w:rPr>
          <w:rFonts w:asciiTheme="majorHAnsi" w:hAnsiTheme="majorHAnsi"/>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2"/>
          <w:sz w:val="22"/>
          <w:szCs w:val="22"/>
        </w:rPr>
        <w:t xml:space="preserve"> </w:t>
      </w:r>
      <w:r w:rsidRPr="007565BB">
        <w:rPr>
          <w:rFonts w:asciiTheme="majorHAnsi" w:hAnsiTheme="majorHAnsi"/>
          <w:sz w:val="22"/>
          <w:szCs w:val="22"/>
        </w:rPr>
        <w:t>p</w:t>
      </w:r>
      <w:r w:rsidRPr="007565BB">
        <w:rPr>
          <w:rFonts w:asciiTheme="majorHAnsi" w:hAnsiTheme="majorHAnsi"/>
          <w:spacing w:val="1"/>
          <w:sz w:val="22"/>
          <w:szCs w:val="22"/>
        </w:rPr>
        <w:t>r</w:t>
      </w:r>
      <w:r w:rsidRPr="007565BB">
        <w:rPr>
          <w:rFonts w:asciiTheme="majorHAnsi" w:hAnsiTheme="majorHAnsi"/>
          <w:spacing w:val="-2"/>
          <w:sz w:val="22"/>
          <w:szCs w:val="22"/>
        </w:rPr>
        <w:t>o</w:t>
      </w:r>
      <w:r w:rsidRPr="007565BB">
        <w:rPr>
          <w:rFonts w:asciiTheme="majorHAnsi" w:hAnsiTheme="majorHAnsi"/>
          <w:spacing w:val="1"/>
          <w:sz w:val="22"/>
          <w:szCs w:val="22"/>
        </w:rPr>
        <w:t>j</w:t>
      </w:r>
      <w:r w:rsidRPr="007565BB">
        <w:rPr>
          <w:rFonts w:asciiTheme="majorHAnsi" w:hAnsiTheme="majorHAnsi"/>
          <w:sz w:val="22"/>
          <w:szCs w:val="22"/>
        </w:rPr>
        <w:t>e</w:t>
      </w:r>
      <w:r w:rsidRPr="007565BB">
        <w:rPr>
          <w:rFonts w:asciiTheme="majorHAnsi" w:hAnsiTheme="majorHAnsi"/>
          <w:spacing w:val="-2"/>
          <w:sz w:val="22"/>
          <w:szCs w:val="22"/>
        </w:rPr>
        <w:t>c</w:t>
      </w:r>
      <w:r w:rsidRPr="007565BB">
        <w:rPr>
          <w:rFonts w:asciiTheme="majorHAnsi" w:hAnsiTheme="majorHAnsi"/>
          <w:sz w:val="22"/>
          <w:szCs w:val="22"/>
        </w:rPr>
        <w:t>t</w:t>
      </w:r>
      <w:r w:rsidRPr="007565BB">
        <w:rPr>
          <w:rFonts w:asciiTheme="majorHAnsi" w:hAnsiTheme="majorHAnsi"/>
          <w:spacing w:val="1"/>
          <w:sz w:val="22"/>
          <w:szCs w:val="22"/>
        </w:rPr>
        <w:t xml:space="preserve"> </w:t>
      </w:r>
      <w:r w:rsidRPr="007565BB">
        <w:rPr>
          <w:rFonts w:asciiTheme="majorHAnsi" w:hAnsiTheme="majorHAnsi"/>
          <w:spacing w:val="-2"/>
          <w:sz w:val="22"/>
          <w:szCs w:val="22"/>
        </w:rPr>
        <w:t>s</w:t>
      </w:r>
      <w:r w:rsidRPr="007565BB">
        <w:rPr>
          <w:rFonts w:asciiTheme="majorHAnsi" w:hAnsiTheme="majorHAnsi"/>
          <w:sz w:val="22"/>
          <w:szCs w:val="22"/>
        </w:rPr>
        <w:t>cope</w:t>
      </w:r>
      <w:r w:rsidRPr="007565BB">
        <w:rPr>
          <w:rFonts w:asciiTheme="majorHAnsi" w:hAnsiTheme="majorHAnsi"/>
          <w:spacing w:val="1"/>
          <w:sz w:val="22"/>
          <w:szCs w:val="22"/>
        </w:rPr>
        <w:t xml:space="preserve"> </w:t>
      </w:r>
      <w:r w:rsidRPr="007565BB">
        <w:rPr>
          <w:rFonts w:asciiTheme="majorHAnsi" w:hAnsiTheme="majorHAnsi"/>
          <w:spacing w:val="-4"/>
          <w:sz w:val="22"/>
          <w:szCs w:val="22"/>
        </w:rPr>
        <w:t>w</w:t>
      </w:r>
      <w:r w:rsidRPr="007565BB">
        <w:rPr>
          <w:rFonts w:asciiTheme="majorHAnsi" w:hAnsiTheme="majorHAnsi"/>
          <w:spacing w:val="1"/>
          <w:sz w:val="22"/>
          <w:szCs w:val="22"/>
        </w:rPr>
        <w:t>i</w:t>
      </w:r>
      <w:r w:rsidRPr="007565BB">
        <w:rPr>
          <w:rFonts w:asciiTheme="majorHAnsi" w:hAnsiTheme="majorHAnsi"/>
          <w:spacing w:val="-1"/>
          <w:sz w:val="22"/>
          <w:szCs w:val="22"/>
        </w:rPr>
        <w:t>l</w:t>
      </w:r>
      <w:r w:rsidRPr="007565BB">
        <w:rPr>
          <w:rFonts w:asciiTheme="majorHAnsi" w:hAnsiTheme="majorHAnsi"/>
          <w:sz w:val="22"/>
          <w:szCs w:val="22"/>
        </w:rPr>
        <w:t>l</w:t>
      </w:r>
      <w:r w:rsidRPr="007565BB">
        <w:rPr>
          <w:rFonts w:asciiTheme="majorHAnsi" w:hAnsiTheme="majorHAnsi"/>
          <w:spacing w:val="1"/>
          <w:sz w:val="22"/>
          <w:szCs w:val="22"/>
        </w:rPr>
        <w:t xml:space="preserve"> </w:t>
      </w:r>
      <w:r w:rsidRPr="007565BB">
        <w:rPr>
          <w:rFonts w:asciiTheme="majorHAnsi" w:hAnsiTheme="majorHAnsi"/>
          <w:sz w:val="22"/>
          <w:szCs w:val="22"/>
        </w:rPr>
        <w:t>be</w:t>
      </w:r>
      <w:r w:rsidRPr="007565BB">
        <w:rPr>
          <w:rFonts w:asciiTheme="majorHAnsi" w:hAnsiTheme="majorHAnsi"/>
          <w:spacing w:val="-2"/>
          <w:sz w:val="22"/>
          <w:szCs w:val="22"/>
        </w:rPr>
        <w:t xml:space="preserve"> </w:t>
      </w:r>
      <w:r w:rsidRPr="007565BB">
        <w:rPr>
          <w:rFonts w:asciiTheme="majorHAnsi" w:hAnsiTheme="majorHAnsi"/>
          <w:spacing w:val="1"/>
          <w:sz w:val="22"/>
          <w:szCs w:val="22"/>
        </w:rPr>
        <w:t>r</w:t>
      </w:r>
      <w:r w:rsidRPr="007565BB">
        <w:rPr>
          <w:rFonts w:asciiTheme="majorHAnsi" w:hAnsiTheme="majorHAnsi"/>
          <w:sz w:val="22"/>
          <w:szCs w:val="22"/>
        </w:rPr>
        <w:t>e</w:t>
      </w:r>
      <w:r w:rsidRPr="007565BB">
        <w:rPr>
          <w:rFonts w:asciiTheme="majorHAnsi" w:hAnsiTheme="majorHAnsi"/>
          <w:spacing w:val="-2"/>
          <w:sz w:val="22"/>
          <w:szCs w:val="22"/>
        </w:rPr>
        <w:t>v</w:t>
      </w:r>
      <w:r w:rsidRPr="007565BB">
        <w:rPr>
          <w:rFonts w:asciiTheme="majorHAnsi" w:hAnsiTheme="majorHAnsi"/>
          <w:spacing w:val="1"/>
          <w:sz w:val="22"/>
          <w:szCs w:val="22"/>
        </w:rPr>
        <w:t>i</w:t>
      </w:r>
      <w:r w:rsidRPr="007565BB">
        <w:rPr>
          <w:rFonts w:asciiTheme="majorHAnsi" w:hAnsiTheme="majorHAnsi"/>
          <w:sz w:val="22"/>
          <w:szCs w:val="22"/>
        </w:rPr>
        <w:t>e</w:t>
      </w:r>
      <w:r w:rsidRPr="007565BB">
        <w:rPr>
          <w:rFonts w:asciiTheme="majorHAnsi" w:hAnsiTheme="majorHAnsi"/>
          <w:spacing w:val="-1"/>
          <w:sz w:val="22"/>
          <w:szCs w:val="22"/>
        </w:rPr>
        <w:t>w</w:t>
      </w:r>
      <w:r w:rsidRPr="007565BB">
        <w:rPr>
          <w:rFonts w:asciiTheme="majorHAnsi" w:hAnsiTheme="majorHAnsi"/>
          <w:sz w:val="22"/>
          <w:szCs w:val="22"/>
        </w:rPr>
        <w:t>ed</w:t>
      </w:r>
      <w:r w:rsidRPr="007565BB">
        <w:rPr>
          <w:rFonts w:asciiTheme="majorHAnsi" w:hAnsiTheme="majorHAnsi"/>
          <w:spacing w:val="-2"/>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 xml:space="preserve">o </w:t>
      </w:r>
      <w:r w:rsidRPr="007565BB">
        <w:rPr>
          <w:rFonts w:asciiTheme="majorHAnsi" w:hAnsiTheme="majorHAnsi"/>
          <w:spacing w:val="-2"/>
          <w:sz w:val="22"/>
          <w:szCs w:val="22"/>
        </w:rPr>
        <w:t>v</w:t>
      </w:r>
      <w:r w:rsidRPr="007565BB">
        <w:rPr>
          <w:rFonts w:asciiTheme="majorHAnsi" w:hAnsiTheme="majorHAnsi"/>
          <w:sz w:val="22"/>
          <w:szCs w:val="22"/>
        </w:rPr>
        <w:t>e</w:t>
      </w:r>
      <w:r w:rsidRPr="007565BB">
        <w:rPr>
          <w:rFonts w:asciiTheme="majorHAnsi" w:hAnsiTheme="majorHAnsi"/>
          <w:spacing w:val="1"/>
          <w:sz w:val="22"/>
          <w:szCs w:val="22"/>
        </w:rPr>
        <w:t>rif</w:t>
      </w:r>
      <w:r w:rsidRPr="007565BB">
        <w:rPr>
          <w:rFonts w:asciiTheme="majorHAnsi" w:hAnsiTheme="majorHAnsi"/>
          <w:sz w:val="22"/>
          <w:szCs w:val="22"/>
        </w:rPr>
        <w:t>y</w:t>
      </w:r>
      <w:r w:rsidRPr="007565BB">
        <w:rPr>
          <w:rFonts w:asciiTheme="majorHAnsi" w:hAnsiTheme="majorHAnsi"/>
          <w:spacing w:val="-2"/>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w:t>
      </w:r>
      <w:r w:rsidRPr="007565BB">
        <w:rPr>
          <w:rFonts w:asciiTheme="majorHAnsi" w:hAnsiTheme="majorHAnsi"/>
          <w:spacing w:val="-2"/>
          <w:sz w:val="22"/>
          <w:szCs w:val="22"/>
        </w:rPr>
        <w:t>a</w:t>
      </w:r>
      <w:r w:rsidRPr="007565BB">
        <w:rPr>
          <w:rFonts w:asciiTheme="majorHAnsi" w:hAnsiTheme="majorHAnsi"/>
          <w:sz w:val="22"/>
          <w:szCs w:val="22"/>
        </w:rPr>
        <w:t>t</w:t>
      </w:r>
      <w:r w:rsidRPr="007565BB">
        <w:rPr>
          <w:rFonts w:asciiTheme="majorHAnsi" w:hAnsiTheme="majorHAnsi"/>
          <w:spacing w:val="1"/>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t</w:t>
      </w:r>
      <w:r w:rsidRPr="007565BB">
        <w:rPr>
          <w:rFonts w:asciiTheme="majorHAnsi" w:hAnsiTheme="majorHAnsi"/>
          <w:spacing w:val="1"/>
          <w:sz w:val="22"/>
          <w:szCs w:val="22"/>
        </w:rPr>
        <w:t xml:space="preserve"> </w:t>
      </w:r>
      <w:r w:rsidRPr="007565BB">
        <w:rPr>
          <w:rFonts w:asciiTheme="majorHAnsi" w:hAnsiTheme="majorHAnsi"/>
          <w:spacing w:val="-4"/>
          <w:sz w:val="22"/>
          <w:szCs w:val="22"/>
        </w:rPr>
        <w:t>m</w:t>
      </w:r>
      <w:r w:rsidRPr="007565BB">
        <w:rPr>
          <w:rFonts w:asciiTheme="majorHAnsi" w:hAnsiTheme="majorHAnsi"/>
          <w:sz w:val="22"/>
          <w:szCs w:val="22"/>
        </w:rPr>
        <w:t>ee</w:t>
      </w:r>
      <w:r w:rsidRPr="007565BB">
        <w:rPr>
          <w:rFonts w:asciiTheme="majorHAnsi" w:hAnsiTheme="majorHAnsi"/>
          <w:spacing w:val="1"/>
          <w:sz w:val="22"/>
          <w:szCs w:val="22"/>
        </w:rPr>
        <w:t>t</w:t>
      </w:r>
      <w:r w:rsidRPr="007565BB">
        <w:rPr>
          <w:rFonts w:asciiTheme="majorHAnsi" w:hAnsiTheme="majorHAnsi"/>
          <w:sz w:val="22"/>
          <w:szCs w:val="22"/>
        </w:rPr>
        <w:t>s</w:t>
      </w:r>
      <w:r w:rsidRPr="007565BB">
        <w:rPr>
          <w:rFonts w:asciiTheme="majorHAnsi" w:hAnsiTheme="majorHAnsi"/>
          <w:spacing w:val="-2"/>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2"/>
          <w:sz w:val="22"/>
          <w:szCs w:val="22"/>
        </w:rPr>
        <w:t xml:space="preserve"> </w:t>
      </w:r>
      <w:r w:rsidRPr="007565BB">
        <w:rPr>
          <w:rFonts w:asciiTheme="majorHAnsi" w:hAnsiTheme="majorHAnsi"/>
          <w:spacing w:val="1"/>
          <w:sz w:val="22"/>
          <w:szCs w:val="22"/>
        </w:rPr>
        <w:t>r</w:t>
      </w:r>
      <w:r w:rsidRPr="007565BB">
        <w:rPr>
          <w:rFonts w:asciiTheme="majorHAnsi" w:hAnsiTheme="majorHAnsi"/>
          <w:sz w:val="22"/>
          <w:szCs w:val="22"/>
        </w:rPr>
        <w:t>eq</w:t>
      </w:r>
      <w:r w:rsidRPr="007565BB">
        <w:rPr>
          <w:rFonts w:asciiTheme="majorHAnsi" w:hAnsiTheme="majorHAnsi"/>
          <w:spacing w:val="-2"/>
          <w:sz w:val="22"/>
          <w:szCs w:val="22"/>
        </w:rPr>
        <w:t>u</w:t>
      </w:r>
      <w:r w:rsidRPr="007565BB">
        <w:rPr>
          <w:rFonts w:asciiTheme="majorHAnsi" w:hAnsiTheme="majorHAnsi"/>
          <w:spacing w:val="1"/>
          <w:sz w:val="22"/>
          <w:szCs w:val="22"/>
        </w:rPr>
        <w:t>ir</w:t>
      </w:r>
      <w:r w:rsidRPr="007565BB">
        <w:rPr>
          <w:rFonts w:asciiTheme="majorHAnsi" w:hAnsiTheme="majorHAnsi"/>
          <w:sz w:val="22"/>
          <w:szCs w:val="22"/>
        </w:rPr>
        <w:t>e</w:t>
      </w:r>
      <w:r w:rsidRPr="003515BA">
        <w:rPr>
          <w:rFonts w:asciiTheme="majorHAnsi" w:hAnsiTheme="majorHAnsi"/>
          <w:spacing w:val="-5"/>
          <w:sz w:val="22"/>
          <w:szCs w:val="22"/>
        </w:rPr>
        <w:t>m</w:t>
      </w:r>
      <w:r w:rsidRPr="003515BA">
        <w:rPr>
          <w:rFonts w:asciiTheme="majorHAnsi" w:hAnsiTheme="majorHAnsi"/>
          <w:sz w:val="22"/>
          <w:szCs w:val="22"/>
        </w:rPr>
        <w:t>en</w:t>
      </w:r>
      <w:r w:rsidRPr="007565BB">
        <w:rPr>
          <w:rFonts w:asciiTheme="majorHAnsi" w:hAnsiTheme="majorHAnsi"/>
          <w:spacing w:val="1"/>
          <w:sz w:val="22"/>
          <w:szCs w:val="22"/>
        </w:rPr>
        <w:t>t</w:t>
      </w:r>
      <w:r w:rsidRPr="007565BB">
        <w:rPr>
          <w:rFonts w:asciiTheme="majorHAnsi" w:hAnsiTheme="majorHAnsi"/>
          <w:sz w:val="22"/>
          <w:szCs w:val="22"/>
        </w:rPr>
        <w:t>s</w:t>
      </w:r>
      <w:r w:rsidRPr="007565BB">
        <w:rPr>
          <w:rFonts w:asciiTheme="majorHAnsi" w:hAnsiTheme="majorHAnsi"/>
          <w:spacing w:val="-2"/>
          <w:sz w:val="22"/>
          <w:szCs w:val="22"/>
        </w:rPr>
        <w:t xml:space="preserve"> </w:t>
      </w:r>
      <w:r w:rsidRPr="007565BB">
        <w:rPr>
          <w:rFonts w:asciiTheme="majorHAnsi" w:hAnsiTheme="majorHAnsi"/>
          <w:sz w:val="22"/>
          <w:szCs w:val="22"/>
        </w:rPr>
        <w:t>of</w:t>
      </w:r>
      <w:r w:rsidRPr="007565BB">
        <w:rPr>
          <w:rFonts w:asciiTheme="majorHAnsi" w:hAnsiTheme="majorHAnsi"/>
          <w:spacing w:val="-1"/>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w:t>
      </w:r>
      <w:r w:rsidRPr="007565BB">
        <w:rPr>
          <w:rFonts w:asciiTheme="majorHAnsi" w:hAnsiTheme="majorHAnsi"/>
          <w:spacing w:val="-1"/>
          <w:sz w:val="22"/>
          <w:szCs w:val="22"/>
        </w:rPr>
        <w:t>i</w:t>
      </w:r>
      <w:r w:rsidRPr="007565BB">
        <w:rPr>
          <w:rFonts w:asciiTheme="majorHAnsi" w:hAnsiTheme="majorHAnsi"/>
          <w:sz w:val="22"/>
          <w:szCs w:val="22"/>
        </w:rPr>
        <w:t>s</w:t>
      </w:r>
      <w:r w:rsidRPr="007565BB">
        <w:rPr>
          <w:rFonts w:asciiTheme="majorHAnsi" w:hAnsiTheme="majorHAnsi"/>
          <w:spacing w:val="1"/>
          <w:sz w:val="22"/>
          <w:szCs w:val="22"/>
        </w:rPr>
        <w:t xml:space="preserve"> </w:t>
      </w:r>
      <w:r w:rsidRPr="007565BB">
        <w:rPr>
          <w:rFonts w:asciiTheme="majorHAnsi" w:hAnsiTheme="majorHAnsi"/>
          <w:sz w:val="22"/>
          <w:szCs w:val="22"/>
        </w:rPr>
        <w:t>document</w:t>
      </w:r>
      <w:r w:rsidRPr="007565BB">
        <w:rPr>
          <w:rFonts w:asciiTheme="majorHAnsi" w:hAnsiTheme="majorHAnsi"/>
          <w:spacing w:val="-2"/>
          <w:sz w:val="22"/>
          <w:szCs w:val="22"/>
        </w:rPr>
        <w:t xml:space="preserve"> </w:t>
      </w:r>
      <w:r w:rsidRPr="007565BB">
        <w:rPr>
          <w:rFonts w:asciiTheme="majorHAnsi" w:hAnsiTheme="majorHAnsi"/>
          <w:sz w:val="22"/>
          <w:szCs w:val="22"/>
        </w:rPr>
        <w:t xml:space="preserve">and </w:t>
      </w:r>
      <w:r w:rsidRPr="007565BB">
        <w:rPr>
          <w:rFonts w:asciiTheme="majorHAnsi" w:hAnsiTheme="majorHAnsi"/>
          <w:spacing w:val="1"/>
          <w:sz w:val="22"/>
          <w:szCs w:val="22"/>
        </w:rPr>
        <w:t>t</w:t>
      </w:r>
      <w:r w:rsidRPr="007565BB">
        <w:rPr>
          <w:rFonts w:asciiTheme="majorHAnsi" w:hAnsiTheme="majorHAnsi"/>
          <w:spacing w:val="-2"/>
          <w:sz w:val="22"/>
          <w:szCs w:val="22"/>
        </w:rPr>
        <w:t>h</w:t>
      </w:r>
      <w:r w:rsidRPr="007565BB">
        <w:rPr>
          <w:rFonts w:asciiTheme="majorHAnsi" w:hAnsiTheme="majorHAnsi"/>
          <w:sz w:val="22"/>
          <w:szCs w:val="22"/>
        </w:rPr>
        <w:t>e</w:t>
      </w:r>
      <w:r w:rsidRPr="007565BB">
        <w:rPr>
          <w:rFonts w:asciiTheme="majorHAnsi" w:hAnsiTheme="majorHAnsi"/>
          <w:spacing w:val="1"/>
          <w:sz w:val="22"/>
          <w:szCs w:val="22"/>
        </w:rPr>
        <w:t xml:space="preserve"> </w:t>
      </w:r>
      <w:r w:rsidRPr="007565BB">
        <w:rPr>
          <w:rFonts w:asciiTheme="majorHAnsi" w:hAnsiTheme="majorHAnsi"/>
          <w:spacing w:val="-2"/>
          <w:sz w:val="22"/>
          <w:szCs w:val="22"/>
        </w:rPr>
        <w:t>f</w:t>
      </w:r>
      <w:r w:rsidRPr="007565BB">
        <w:rPr>
          <w:rFonts w:asciiTheme="majorHAnsi" w:hAnsiTheme="majorHAnsi"/>
          <w:sz w:val="22"/>
          <w:szCs w:val="22"/>
        </w:rPr>
        <w:t>o</w:t>
      </w:r>
      <w:r w:rsidRPr="007565BB">
        <w:rPr>
          <w:rFonts w:asciiTheme="majorHAnsi" w:hAnsiTheme="majorHAnsi"/>
          <w:spacing w:val="1"/>
          <w:sz w:val="22"/>
          <w:szCs w:val="22"/>
        </w:rPr>
        <w:t>r</w:t>
      </w:r>
      <w:r w:rsidRPr="007565BB">
        <w:rPr>
          <w:rFonts w:asciiTheme="majorHAnsi" w:hAnsiTheme="majorHAnsi"/>
          <w:spacing w:val="-4"/>
          <w:sz w:val="22"/>
          <w:szCs w:val="22"/>
        </w:rPr>
        <w:t>m</w:t>
      </w:r>
      <w:r w:rsidRPr="007565BB">
        <w:rPr>
          <w:rFonts w:asciiTheme="majorHAnsi" w:hAnsiTheme="majorHAnsi"/>
          <w:sz w:val="22"/>
          <w:szCs w:val="22"/>
        </w:rPr>
        <w:t>at</w:t>
      </w:r>
      <w:r w:rsidRPr="007565BB">
        <w:rPr>
          <w:rFonts w:asciiTheme="majorHAnsi" w:hAnsiTheme="majorHAnsi"/>
          <w:spacing w:val="1"/>
          <w:sz w:val="22"/>
          <w:szCs w:val="22"/>
        </w:rPr>
        <w:t xml:space="preserve"> </w:t>
      </w:r>
      <w:r w:rsidRPr="007565BB">
        <w:rPr>
          <w:rFonts w:asciiTheme="majorHAnsi" w:hAnsiTheme="majorHAnsi"/>
          <w:sz w:val="22"/>
          <w:szCs w:val="22"/>
        </w:rPr>
        <w:t>s</w:t>
      </w:r>
      <w:r w:rsidRPr="007565BB">
        <w:rPr>
          <w:rFonts w:asciiTheme="majorHAnsi" w:hAnsiTheme="majorHAnsi"/>
          <w:spacing w:val="-2"/>
          <w:sz w:val="22"/>
          <w:szCs w:val="22"/>
        </w:rPr>
        <w:t>e</w:t>
      </w:r>
      <w:r w:rsidRPr="007565BB">
        <w:rPr>
          <w:rFonts w:asciiTheme="majorHAnsi" w:hAnsiTheme="majorHAnsi"/>
          <w:sz w:val="22"/>
          <w:szCs w:val="22"/>
        </w:rPr>
        <w:t>t</w:t>
      </w:r>
      <w:r w:rsidRPr="007565BB">
        <w:rPr>
          <w:rFonts w:asciiTheme="majorHAnsi" w:hAnsiTheme="majorHAnsi"/>
          <w:spacing w:val="1"/>
          <w:sz w:val="22"/>
          <w:szCs w:val="22"/>
        </w:rPr>
        <w:t xml:space="preserve"> f</w:t>
      </w:r>
      <w:r w:rsidRPr="007565BB">
        <w:rPr>
          <w:rFonts w:asciiTheme="majorHAnsi" w:hAnsiTheme="majorHAnsi"/>
          <w:spacing w:val="-2"/>
          <w:sz w:val="22"/>
          <w:szCs w:val="22"/>
        </w:rPr>
        <w:t>o</w:t>
      </w:r>
      <w:r w:rsidRPr="007565BB">
        <w:rPr>
          <w:rFonts w:asciiTheme="majorHAnsi" w:hAnsiTheme="majorHAnsi"/>
          <w:spacing w:val="1"/>
          <w:sz w:val="22"/>
          <w:szCs w:val="22"/>
        </w:rPr>
        <w:t>r</w:t>
      </w:r>
      <w:r w:rsidRPr="007565BB">
        <w:rPr>
          <w:rFonts w:asciiTheme="majorHAnsi" w:hAnsiTheme="majorHAnsi"/>
          <w:spacing w:val="-1"/>
          <w:sz w:val="22"/>
          <w:szCs w:val="22"/>
        </w:rPr>
        <w:t>t</w:t>
      </w:r>
      <w:r w:rsidRPr="007565BB">
        <w:rPr>
          <w:rFonts w:asciiTheme="majorHAnsi" w:hAnsiTheme="majorHAnsi"/>
          <w:sz w:val="22"/>
          <w:szCs w:val="22"/>
        </w:rPr>
        <w:t xml:space="preserve">h </w:t>
      </w:r>
      <w:r w:rsidRPr="007565BB">
        <w:rPr>
          <w:rFonts w:asciiTheme="majorHAnsi" w:hAnsiTheme="majorHAnsi"/>
          <w:spacing w:val="1"/>
          <w:sz w:val="22"/>
          <w:szCs w:val="22"/>
        </w:rPr>
        <w:t>i</w:t>
      </w:r>
      <w:r w:rsidRPr="007565BB">
        <w:rPr>
          <w:rFonts w:asciiTheme="majorHAnsi" w:hAnsiTheme="majorHAnsi"/>
          <w:sz w:val="22"/>
          <w:szCs w:val="22"/>
        </w:rPr>
        <w:t>n</w:t>
      </w:r>
      <w:r w:rsidRPr="007565BB">
        <w:rPr>
          <w:rFonts w:asciiTheme="majorHAnsi" w:hAnsiTheme="majorHAnsi"/>
          <w:spacing w:val="-5"/>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1"/>
          <w:sz w:val="22"/>
          <w:szCs w:val="22"/>
        </w:rPr>
        <w:t xml:space="preserve"> </w:t>
      </w:r>
      <w:r w:rsidRPr="007565BB">
        <w:rPr>
          <w:rFonts w:asciiTheme="majorHAnsi" w:hAnsiTheme="majorHAnsi"/>
          <w:spacing w:val="-1"/>
          <w:sz w:val="22"/>
          <w:szCs w:val="22"/>
        </w:rPr>
        <w:t>G</w:t>
      </w:r>
      <w:r w:rsidRPr="007565BB">
        <w:rPr>
          <w:rFonts w:asciiTheme="majorHAnsi" w:hAnsiTheme="majorHAnsi"/>
          <w:spacing w:val="-2"/>
          <w:sz w:val="22"/>
          <w:szCs w:val="22"/>
        </w:rPr>
        <w:t>u</w:t>
      </w:r>
      <w:r w:rsidRPr="007565BB">
        <w:rPr>
          <w:rFonts w:asciiTheme="majorHAnsi" w:hAnsiTheme="majorHAnsi"/>
          <w:spacing w:val="1"/>
          <w:sz w:val="22"/>
          <w:szCs w:val="22"/>
        </w:rPr>
        <w:t>i</w:t>
      </w:r>
      <w:r w:rsidRPr="007565BB">
        <w:rPr>
          <w:rFonts w:asciiTheme="majorHAnsi" w:hAnsiTheme="majorHAnsi"/>
          <w:sz w:val="22"/>
          <w:szCs w:val="22"/>
        </w:rPr>
        <w:t>d</w:t>
      </w:r>
      <w:r w:rsidRPr="007565BB">
        <w:rPr>
          <w:rFonts w:asciiTheme="majorHAnsi" w:hAnsiTheme="majorHAnsi"/>
          <w:spacing w:val="-2"/>
          <w:sz w:val="22"/>
          <w:szCs w:val="22"/>
        </w:rPr>
        <w:t>e</w:t>
      </w:r>
      <w:r w:rsidRPr="007565BB">
        <w:rPr>
          <w:rFonts w:asciiTheme="majorHAnsi" w:hAnsiTheme="majorHAnsi"/>
          <w:spacing w:val="1"/>
          <w:sz w:val="22"/>
          <w:szCs w:val="22"/>
        </w:rPr>
        <w:t>li</w:t>
      </w:r>
      <w:r w:rsidRPr="007565BB">
        <w:rPr>
          <w:rFonts w:asciiTheme="majorHAnsi" w:hAnsiTheme="majorHAnsi"/>
          <w:spacing w:val="-2"/>
          <w:sz w:val="22"/>
          <w:szCs w:val="22"/>
        </w:rPr>
        <w:t>n</w:t>
      </w:r>
      <w:r w:rsidRPr="007565BB">
        <w:rPr>
          <w:rFonts w:asciiTheme="majorHAnsi" w:hAnsiTheme="majorHAnsi"/>
          <w:sz w:val="22"/>
          <w:szCs w:val="22"/>
        </w:rPr>
        <w:t>es</w:t>
      </w:r>
      <w:r w:rsidRPr="007565BB">
        <w:rPr>
          <w:rFonts w:asciiTheme="majorHAnsi" w:hAnsiTheme="majorHAnsi"/>
          <w:spacing w:val="1"/>
          <w:sz w:val="22"/>
          <w:szCs w:val="22"/>
        </w:rPr>
        <w:t xml:space="preserve"> </w:t>
      </w:r>
      <w:r w:rsidRPr="007565BB">
        <w:rPr>
          <w:rFonts w:asciiTheme="majorHAnsi" w:hAnsiTheme="majorHAnsi"/>
          <w:spacing w:val="-2"/>
          <w:sz w:val="22"/>
          <w:szCs w:val="22"/>
        </w:rPr>
        <w:t>f</w:t>
      </w:r>
      <w:r w:rsidRPr="007565BB">
        <w:rPr>
          <w:rFonts w:asciiTheme="majorHAnsi" w:hAnsiTheme="majorHAnsi"/>
          <w:sz w:val="22"/>
          <w:szCs w:val="22"/>
        </w:rPr>
        <w:t>or</w:t>
      </w:r>
      <w:r w:rsidRPr="007565BB">
        <w:rPr>
          <w:rFonts w:asciiTheme="majorHAnsi" w:hAnsiTheme="majorHAnsi"/>
          <w:spacing w:val="1"/>
          <w:sz w:val="22"/>
          <w:szCs w:val="22"/>
        </w:rPr>
        <w:t xml:space="preserve"> </w:t>
      </w:r>
      <w:r w:rsidRPr="007565BB">
        <w:rPr>
          <w:rFonts w:asciiTheme="majorHAnsi" w:hAnsiTheme="majorHAnsi"/>
          <w:spacing w:val="-3"/>
          <w:sz w:val="22"/>
          <w:szCs w:val="22"/>
        </w:rPr>
        <w:t>S</w:t>
      </w:r>
      <w:r w:rsidRPr="007565BB">
        <w:rPr>
          <w:rFonts w:asciiTheme="majorHAnsi" w:hAnsiTheme="majorHAnsi"/>
          <w:sz w:val="22"/>
          <w:szCs w:val="22"/>
        </w:rPr>
        <w:t>copes</w:t>
      </w:r>
      <w:r w:rsidRPr="007565BB">
        <w:rPr>
          <w:rFonts w:asciiTheme="majorHAnsi" w:hAnsiTheme="majorHAnsi"/>
          <w:spacing w:val="-2"/>
          <w:sz w:val="22"/>
          <w:szCs w:val="22"/>
        </w:rPr>
        <w:t xml:space="preserve"> o</w:t>
      </w:r>
      <w:r w:rsidRPr="007565BB">
        <w:rPr>
          <w:rFonts w:asciiTheme="majorHAnsi" w:hAnsiTheme="majorHAnsi"/>
          <w:sz w:val="22"/>
          <w:szCs w:val="22"/>
        </w:rPr>
        <w:t>f</w:t>
      </w:r>
      <w:r w:rsidRPr="007565BB">
        <w:rPr>
          <w:rFonts w:asciiTheme="majorHAnsi" w:hAnsiTheme="majorHAnsi"/>
          <w:spacing w:val="1"/>
          <w:sz w:val="22"/>
          <w:szCs w:val="22"/>
        </w:rPr>
        <w:t xml:space="preserve"> </w:t>
      </w:r>
      <w:r w:rsidRPr="007565BB">
        <w:rPr>
          <w:rFonts w:asciiTheme="majorHAnsi" w:hAnsiTheme="majorHAnsi"/>
          <w:sz w:val="22"/>
          <w:szCs w:val="22"/>
        </w:rPr>
        <w:t>W</w:t>
      </w:r>
      <w:r w:rsidRPr="007565BB">
        <w:rPr>
          <w:rFonts w:asciiTheme="majorHAnsi" w:hAnsiTheme="majorHAnsi"/>
          <w:spacing w:val="-2"/>
          <w:sz w:val="22"/>
          <w:szCs w:val="22"/>
        </w:rPr>
        <w:t>o</w:t>
      </w:r>
      <w:r w:rsidRPr="007565BB">
        <w:rPr>
          <w:rFonts w:asciiTheme="majorHAnsi" w:hAnsiTheme="majorHAnsi"/>
          <w:spacing w:val="1"/>
          <w:sz w:val="22"/>
          <w:szCs w:val="22"/>
        </w:rPr>
        <w:t>r</w:t>
      </w:r>
      <w:r w:rsidRPr="007565BB">
        <w:rPr>
          <w:rFonts w:asciiTheme="majorHAnsi" w:hAnsiTheme="majorHAnsi"/>
          <w:sz w:val="22"/>
          <w:szCs w:val="22"/>
        </w:rPr>
        <w:t xml:space="preserve">k </w:t>
      </w:r>
      <w:r w:rsidRPr="007565BB">
        <w:rPr>
          <w:rFonts w:asciiTheme="majorHAnsi" w:hAnsiTheme="majorHAnsi"/>
          <w:spacing w:val="1"/>
          <w:sz w:val="22"/>
          <w:szCs w:val="22"/>
        </w:rPr>
        <w:t>(</w:t>
      </w:r>
      <w:r w:rsidRPr="007565BB">
        <w:rPr>
          <w:rFonts w:asciiTheme="majorHAnsi" w:hAnsiTheme="majorHAnsi"/>
          <w:spacing w:val="-1"/>
          <w:sz w:val="22"/>
          <w:szCs w:val="22"/>
        </w:rPr>
        <w:t>A</w:t>
      </w:r>
      <w:r w:rsidRPr="007565BB">
        <w:rPr>
          <w:rFonts w:asciiTheme="majorHAnsi" w:hAnsiTheme="majorHAnsi"/>
          <w:sz w:val="22"/>
          <w:szCs w:val="22"/>
        </w:rPr>
        <w:t>ppen</w:t>
      </w:r>
      <w:r w:rsidRPr="007565BB">
        <w:rPr>
          <w:rFonts w:asciiTheme="majorHAnsi" w:hAnsiTheme="majorHAnsi"/>
          <w:spacing w:val="-2"/>
          <w:sz w:val="22"/>
          <w:szCs w:val="22"/>
        </w:rPr>
        <w:t>d</w:t>
      </w:r>
      <w:r w:rsidRPr="007565BB">
        <w:rPr>
          <w:rFonts w:asciiTheme="majorHAnsi" w:hAnsiTheme="majorHAnsi"/>
          <w:spacing w:val="1"/>
          <w:sz w:val="22"/>
          <w:szCs w:val="22"/>
        </w:rPr>
        <w:t>i</w:t>
      </w:r>
      <w:r w:rsidRPr="007565BB">
        <w:rPr>
          <w:rFonts w:asciiTheme="majorHAnsi" w:hAnsiTheme="majorHAnsi"/>
          <w:sz w:val="22"/>
          <w:szCs w:val="22"/>
        </w:rPr>
        <w:t xml:space="preserve">x </w:t>
      </w:r>
      <w:r w:rsidRPr="007565BB">
        <w:rPr>
          <w:rFonts w:asciiTheme="majorHAnsi" w:hAnsiTheme="majorHAnsi"/>
          <w:spacing w:val="-1"/>
          <w:sz w:val="22"/>
          <w:szCs w:val="22"/>
        </w:rPr>
        <w:t>A</w:t>
      </w:r>
      <w:r w:rsidRPr="007565BB">
        <w:rPr>
          <w:rFonts w:asciiTheme="majorHAnsi" w:hAnsiTheme="majorHAnsi"/>
          <w:spacing w:val="-4"/>
          <w:sz w:val="22"/>
          <w:szCs w:val="22"/>
        </w:rPr>
        <w:t>-</w:t>
      </w:r>
      <w:r w:rsidRPr="007565BB">
        <w:rPr>
          <w:rFonts w:asciiTheme="majorHAnsi" w:hAnsiTheme="majorHAnsi"/>
          <w:sz w:val="22"/>
          <w:szCs w:val="22"/>
        </w:rPr>
        <w:t>1</w:t>
      </w:r>
      <w:r w:rsidRPr="007565BB">
        <w:rPr>
          <w:rFonts w:asciiTheme="majorHAnsi" w:hAnsiTheme="majorHAnsi"/>
          <w:spacing w:val="1"/>
          <w:sz w:val="22"/>
          <w:szCs w:val="22"/>
        </w:rPr>
        <w:t>)</w:t>
      </w:r>
      <w:r w:rsidRPr="007565BB">
        <w:rPr>
          <w:rFonts w:asciiTheme="majorHAnsi" w:hAnsiTheme="majorHAnsi"/>
          <w:sz w:val="22"/>
          <w:szCs w:val="22"/>
        </w:rPr>
        <w:t xml:space="preserve">. </w:t>
      </w:r>
      <w:r w:rsidRPr="007565BB">
        <w:rPr>
          <w:rFonts w:asciiTheme="majorHAnsi" w:hAnsiTheme="majorHAnsi"/>
          <w:spacing w:val="-1"/>
          <w:sz w:val="22"/>
          <w:szCs w:val="22"/>
        </w:rPr>
        <w:t>The DESEU w</w:t>
      </w:r>
      <w:r w:rsidRPr="007565BB">
        <w:rPr>
          <w:rFonts w:asciiTheme="majorHAnsi" w:hAnsiTheme="majorHAnsi"/>
          <w:spacing w:val="1"/>
          <w:sz w:val="22"/>
          <w:szCs w:val="22"/>
        </w:rPr>
        <w:t>il</w:t>
      </w:r>
      <w:r w:rsidRPr="007565BB">
        <w:rPr>
          <w:rFonts w:asciiTheme="majorHAnsi" w:hAnsiTheme="majorHAnsi"/>
          <w:sz w:val="22"/>
          <w:szCs w:val="22"/>
        </w:rPr>
        <w:t>l</w:t>
      </w:r>
      <w:r w:rsidRPr="007565BB">
        <w:rPr>
          <w:rFonts w:asciiTheme="majorHAnsi" w:hAnsiTheme="majorHAnsi"/>
          <w:spacing w:val="-2"/>
          <w:sz w:val="22"/>
          <w:szCs w:val="22"/>
        </w:rPr>
        <w:t xml:space="preserve"> </w:t>
      </w:r>
      <w:r w:rsidRPr="007565BB">
        <w:rPr>
          <w:rFonts w:asciiTheme="majorHAnsi" w:hAnsiTheme="majorHAnsi"/>
          <w:spacing w:val="1"/>
          <w:sz w:val="22"/>
          <w:szCs w:val="22"/>
        </w:rPr>
        <w:t>i</w:t>
      </w:r>
      <w:r w:rsidRPr="007565BB">
        <w:rPr>
          <w:rFonts w:asciiTheme="majorHAnsi" w:hAnsiTheme="majorHAnsi"/>
          <w:spacing w:val="-2"/>
          <w:sz w:val="22"/>
          <w:szCs w:val="22"/>
        </w:rPr>
        <w:t>s</w:t>
      </w:r>
      <w:r w:rsidRPr="007565BB">
        <w:rPr>
          <w:rFonts w:asciiTheme="majorHAnsi" w:hAnsiTheme="majorHAnsi"/>
          <w:sz w:val="22"/>
          <w:szCs w:val="22"/>
        </w:rPr>
        <w:t>sue</w:t>
      </w:r>
      <w:r w:rsidRPr="007565BB">
        <w:rPr>
          <w:rFonts w:asciiTheme="majorHAnsi" w:hAnsiTheme="majorHAnsi"/>
          <w:spacing w:val="-2"/>
          <w:sz w:val="22"/>
          <w:szCs w:val="22"/>
        </w:rPr>
        <w:t xml:space="preserve"> c</w:t>
      </w:r>
      <w:r w:rsidRPr="007565BB">
        <w:rPr>
          <w:rFonts w:asciiTheme="majorHAnsi" w:hAnsiTheme="majorHAnsi"/>
          <w:sz w:val="22"/>
          <w:szCs w:val="22"/>
        </w:rPr>
        <w:t>o</w:t>
      </w:r>
      <w:r w:rsidRPr="007565BB">
        <w:rPr>
          <w:rFonts w:asciiTheme="majorHAnsi" w:hAnsiTheme="majorHAnsi"/>
          <w:spacing w:val="-1"/>
          <w:sz w:val="22"/>
          <w:szCs w:val="22"/>
        </w:rPr>
        <w:t>m</w:t>
      </w:r>
      <w:r w:rsidRPr="007565BB">
        <w:rPr>
          <w:rFonts w:asciiTheme="majorHAnsi" w:hAnsiTheme="majorHAnsi"/>
          <w:spacing w:val="-4"/>
          <w:sz w:val="22"/>
          <w:szCs w:val="22"/>
        </w:rPr>
        <w:t>m</w:t>
      </w:r>
      <w:r w:rsidRPr="007565BB">
        <w:rPr>
          <w:rFonts w:asciiTheme="majorHAnsi" w:hAnsiTheme="majorHAnsi"/>
          <w:sz w:val="22"/>
          <w:szCs w:val="22"/>
        </w:rPr>
        <w:t>en</w:t>
      </w:r>
      <w:r w:rsidRPr="007565BB">
        <w:rPr>
          <w:rFonts w:asciiTheme="majorHAnsi" w:hAnsiTheme="majorHAnsi"/>
          <w:spacing w:val="1"/>
          <w:sz w:val="22"/>
          <w:szCs w:val="22"/>
        </w:rPr>
        <w:t>t</w:t>
      </w:r>
      <w:r w:rsidRPr="007565BB">
        <w:rPr>
          <w:rFonts w:asciiTheme="majorHAnsi" w:hAnsiTheme="majorHAnsi"/>
          <w:sz w:val="22"/>
          <w:szCs w:val="22"/>
        </w:rPr>
        <w:t>s</w:t>
      </w:r>
      <w:r w:rsidRPr="007565BB">
        <w:rPr>
          <w:rFonts w:asciiTheme="majorHAnsi" w:hAnsiTheme="majorHAnsi"/>
          <w:spacing w:val="1"/>
          <w:sz w:val="22"/>
          <w:szCs w:val="22"/>
        </w:rPr>
        <w:t xml:space="preserve"> t</w:t>
      </w:r>
      <w:r w:rsidRPr="007565BB">
        <w:rPr>
          <w:rFonts w:asciiTheme="majorHAnsi" w:hAnsiTheme="majorHAnsi"/>
          <w:sz w:val="22"/>
          <w:szCs w:val="22"/>
        </w:rPr>
        <w:t xml:space="preserve">o </w:t>
      </w:r>
      <w:r w:rsidRPr="007565BB">
        <w:rPr>
          <w:rFonts w:asciiTheme="majorHAnsi" w:hAnsiTheme="majorHAnsi"/>
          <w:spacing w:val="1"/>
          <w:sz w:val="22"/>
          <w:szCs w:val="22"/>
        </w:rPr>
        <w:t>t</w:t>
      </w:r>
      <w:r w:rsidRPr="007565BB">
        <w:rPr>
          <w:rFonts w:asciiTheme="majorHAnsi" w:hAnsiTheme="majorHAnsi"/>
          <w:spacing w:val="-2"/>
          <w:sz w:val="22"/>
          <w:szCs w:val="22"/>
        </w:rPr>
        <w:t>h</w:t>
      </w:r>
      <w:r w:rsidRPr="007565BB">
        <w:rPr>
          <w:rFonts w:asciiTheme="majorHAnsi" w:hAnsiTheme="majorHAnsi"/>
          <w:sz w:val="22"/>
          <w:szCs w:val="22"/>
        </w:rPr>
        <w:t>e</w:t>
      </w:r>
      <w:r w:rsidRPr="007565BB">
        <w:rPr>
          <w:rFonts w:asciiTheme="majorHAnsi" w:hAnsiTheme="majorHAnsi"/>
          <w:spacing w:val="1"/>
          <w:sz w:val="22"/>
          <w:szCs w:val="22"/>
        </w:rPr>
        <w:t xml:space="preserve"> </w:t>
      </w:r>
      <w:r w:rsidR="00F1772F">
        <w:rPr>
          <w:rFonts w:asciiTheme="majorHAnsi" w:hAnsiTheme="majorHAnsi"/>
          <w:sz w:val="22"/>
          <w:szCs w:val="22"/>
        </w:rPr>
        <w:t>applicant</w:t>
      </w:r>
      <w:r w:rsidRPr="007565BB">
        <w:rPr>
          <w:rFonts w:asciiTheme="majorHAnsi" w:hAnsiTheme="majorHAnsi"/>
          <w:spacing w:val="1"/>
          <w:sz w:val="22"/>
          <w:szCs w:val="22"/>
        </w:rPr>
        <w:t xml:space="preserve"> </w:t>
      </w:r>
      <w:r w:rsidRPr="007565BB">
        <w:rPr>
          <w:rFonts w:asciiTheme="majorHAnsi" w:hAnsiTheme="majorHAnsi"/>
          <w:spacing w:val="-2"/>
          <w:sz w:val="22"/>
          <w:szCs w:val="22"/>
        </w:rPr>
        <w:t>a</w:t>
      </w:r>
      <w:r w:rsidRPr="007565BB">
        <w:rPr>
          <w:rFonts w:asciiTheme="majorHAnsi" w:hAnsiTheme="majorHAnsi"/>
          <w:sz w:val="22"/>
          <w:szCs w:val="22"/>
        </w:rPr>
        <w:t>nd s</w:t>
      </w:r>
      <w:r w:rsidRPr="007565BB">
        <w:rPr>
          <w:rFonts w:asciiTheme="majorHAnsi" w:hAnsiTheme="majorHAnsi"/>
          <w:spacing w:val="-2"/>
          <w:sz w:val="22"/>
          <w:szCs w:val="22"/>
        </w:rPr>
        <w:t>e</w:t>
      </w:r>
      <w:r w:rsidRPr="007565BB">
        <w:rPr>
          <w:rFonts w:asciiTheme="majorHAnsi" w:hAnsiTheme="majorHAnsi"/>
          <w:spacing w:val="1"/>
          <w:sz w:val="22"/>
          <w:szCs w:val="22"/>
        </w:rPr>
        <w:t>r</w:t>
      </w:r>
      <w:r w:rsidRPr="007565BB">
        <w:rPr>
          <w:rFonts w:asciiTheme="majorHAnsi" w:hAnsiTheme="majorHAnsi"/>
          <w:spacing w:val="-2"/>
          <w:sz w:val="22"/>
          <w:szCs w:val="22"/>
        </w:rPr>
        <w:t>v</w:t>
      </w:r>
      <w:r w:rsidRPr="007565BB">
        <w:rPr>
          <w:rFonts w:asciiTheme="majorHAnsi" w:hAnsiTheme="majorHAnsi"/>
          <w:spacing w:val="1"/>
          <w:sz w:val="22"/>
          <w:szCs w:val="22"/>
        </w:rPr>
        <w:t>i</w:t>
      </w:r>
      <w:r w:rsidRPr="007565BB">
        <w:rPr>
          <w:rFonts w:asciiTheme="majorHAnsi" w:hAnsiTheme="majorHAnsi"/>
          <w:sz w:val="22"/>
          <w:szCs w:val="22"/>
        </w:rPr>
        <w:t>ce p</w:t>
      </w:r>
      <w:r w:rsidRPr="007565BB">
        <w:rPr>
          <w:rFonts w:asciiTheme="majorHAnsi" w:hAnsiTheme="majorHAnsi"/>
          <w:spacing w:val="1"/>
          <w:sz w:val="22"/>
          <w:szCs w:val="22"/>
        </w:rPr>
        <w:t>r</w:t>
      </w:r>
      <w:r w:rsidRPr="007565BB">
        <w:rPr>
          <w:rFonts w:asciiTheme="majorHAnsi" w:hAnsiTheme="majorHAnsi"/>
          <w:sz w:val="22"/>
          <w:szCs w:val="22"/>
        </w:rPr>
        <w:t>o</w:t>
      </w:r>
      <w:r w:rsidRPr="007565BB">
        <w:rPr>
          <w:rFonts w:asciiTheme="majorHAnsi" w:hAnsiTheme="majorHAnsi"/>
          <w:spacing w:val="-2"/>
          <w:sz w:val="22"/>
          <w:szCs w:val="22"/>
        </w:rPr>
        <w:t>v</w:t>
      </w:r>
      <w:r w:rsidRPr="007565BB">
        <w:rPr>
          <w:rFonts w:asciiTheme="majorHAnsi" w:hAnsiTheme="majorHAnsi"/>
          <w:spacing w:val="1"/>
          <w:sz w:val="22"/>
          <w:szCs w:val="22"/>
        </w:rPr>
        <w:t>i</w:t>
      </w:r>
      <w:r w:rsidRPr="007565BB">
        <w:rPr>
          <w:rFonts w:asciiTheme="majorHAnsi" w:hAnsiTheme="majorHAnsi"/>
          <w:sz w:val="22"/>
          <w:szCs w:val="22"/>
        </w:rPr>
        <w:t>der</w:t>
      </w:r>
      <w:r w:rsidRPr="007565BB">
        <w:rPr>
          <w:rFonts w:asciiTheme="majorHAnsi" w:hAnsiTheme="majorHAnsi"/>
          <w:spacing w:val="-1"/>
          <w:sz w:val="22"/>
          <w:szCs w:val="22"/>
        </w:rPr>
        <w:t xml:space="preserve"> </w:t>
      </w:r>
      <w:r w:rsidRPr="007565BB">
        <w:rPr>
          <w:rFonts w:asciiTheme="majorHAnsi" w:hAnsiTheme="majorHAnsi"/>
          <w:spacing w:val="1"/>
          <w:sz w:val="22"/>
          <w:szCs w:val="22"/>
        </w:rPr>
        <w:t>r</w:t>
      </w:r>
      <w:r w:rsidRPr="007565BB">
        <w:rPr>
          <w:rFonts w:asciiTheme="majorHAnsi" w:hAnsiTheme="majorHAnsi"/>
          <w:sz w:val="22"/>
          <w:szCs w:val="22"/>
        </w:rPr>
        <w:t>e</w:t>
      </w:r>
      <w:r w:rsidRPr="007565BB">
        <w:rPr>
          <w:rFonts w:asciiTheme="majorHAnsi" w:hAnsiTheme="majorHAnsi"/>
          <w:spacing w:val="-2"/>
          <w:sz w:val="22"/>
          <w:szCs w:val="22"/>
        </w:rPr>
        <w:t>q</w:t>
      </w:r>
      <w:r w:rsidRPr="007565BB">
        <w:rPr>
          <w:rFonts w:asciiTheme="majorHAnsi" w:hAnsiTheme="majorHAnsi"/>
          <w:sz w:val="22"/>
          <w:szCs w:val="22"/>
        </w:rPr>
        <w:t>ue</w:t>
      </w:r>
      <w:r w:rsidRPr="007565BB">
        <w:rPr>
          <w:rFonts w:asciiTheme="majorHAnsi" w:hAnsiTheme="majorHAnsi"/>
          <w:spacing w:val="-2"/>
          <w:sz w:val="22"/>
          <w:szCs w:val="22"/>
        </w:rPr>
        <w:t>s</w:t>
      </w:r>
      <w:r w:rsidRPr="007565BB">
        <w:rPr>
          <w:rFonts w:asciiTheme="majorHAnsi" w:hAnsiTheme="majorHAnsi"/>
          <w:spacing w:val="1"/>
          <w:sz w:val="22"/>
          <w:szCs w:val="22"/>
        </w:rPr>
        <w:t>ti</w:t>
      </w:r>
      <w:r w:rsidRPr="007565BB">
        <w:rPr>
          <w:rFonts w:asciiTheme="majorHAnsi" w:hAnsiTheme="majorHAnsi"/>
          <w:sz w:val="22"/>
          <w:szCs w:val="22"/>
        </w:rPr>
        <w:t>ng</w:t>
      </w:r>
      <w:r w:rsidRPr="007565BB">
        <w:rPr>
          <w:rFonts w:asciiTheme="majorHAnsi" w:hAnsiTheme="majorHAnsi"/>
          <w:spacing w:val="-2"/>
          <w:sz w:val="22"/>
          <w:szCs w:val="22"/>
        </w:rPr>
        <w:t xml:space="preserve"> r</w:t>
      </w:r>
      <w:r w:rsidRPr="007565BB">
        <w:rPr>
          <w:rFonts w:asciiTheme="majorHAnsi" w:hAnsiTheme="majorHAnsi"/>
          <w:sz w:val="22"/>
          <w:szCs w:val="22"/>
        </w:rPr>
        <w:t>e</w:t>
      </w:r>
      <w:r w:rsidRPr="007565BB">
        <w:rPr>
          <w:rFonts w:asciiTheme="majorHAnsi" w:hAnsiTheme="majorHAnsi"/>
          <w:spacing w:val="-2"/>
          <w:sz w:val="22"/>
          <w:szCs w:val="22"/>
        </w:rPr>
        <w:t>v</w:t>
      </w:r>
      <w:r w:rsidRPr="007565BB">
        <w:rPr>
          <w:rFonts w:asciiTheme="majorHAnsi" w:hAnsiTheme="majorHAnsi"/>
          <w:spacing w:val="1"/>
          <w:sz w:val="22"/>
          <w:szCs w:val="22"/>
        </w:rPr>
        <w:t>i</w:t>
      </w:r>
      <w:r w:rsidRPr="007565BB">
        <w:rPr>
          <w:rFonts w:asciiTheme="majorHAnsi" w:hAnsiTheme="majorHAnsi"/>
          <w:sz w:val="22"/>
          <w:szCs w:val="22"/>
        </w:rPr>
        <w:t>s</w:t>
      </w:r>
      <w:r w:rsidRPr="007565BB">
        <w:rPr>
          <w:rFonts w:asciiTheme="majorHAnsi" w:hAnsiTheme="majorHAnsi"/>
          <w:spacing w:val="1"/>
          <w:sz w:val="22"/>
          <w:szCs w:val="22"/>
        </w:rPr>
        <w:t>i</w:t>
      </w:r>
      <w:r w:rsidRPr="007565BB">
        <w:rPr>
          <w:rFonts w:asciiTheme="majorHAnsi" w:hAnsiTheme="majorHAnsi"/>
          <w:spacing w:val="-2"/>
          <w:sz w:val="22"/>
          <w:szCs w:val="22"/>
        </w:rPr>
        <w:t>o</w:t>
      </w:r>
      <w:r w:rsidRPr="007565BB">
        <w:rPr>
          <w:rFonts w:asciiTheme="majorHAnsi" w:hAnsiTheme="majorHAnsi"/>
          <w:sz w:val="22"/>
          <w:szCs w:val="22"/>
        </w:rPr>
        <w:t>ns</w:t>
      </w:r>
      <w:r w:rsidRPr="007565BB">
        <w:rPr>
          <w:rFonts w:asciiTheme="majorHAnsi" w:hAnsiTheme="majorHAnsi"/>
          <w:spacing w:val="1"/>
          <w:sz w:val="22"/>
          <w:szCs w:val="22"/>
        </w:rPr>
        <w:t xml:space="preserve"> </w:t>
      </w:r>
      <w:r w:rsidRPr="007565BB">
        <w:rPr>
          <w:rFonts w:asciiTheme="majorHAnsi" w:hAnsiTheme="majorHAnsi"/>
          <w:sz w:val="22"/>
          <w:szCs w:val="22"/>
        </w:rPr>
        <w:t>and</w:t>
      </w:r>
      <w:r w:rsidRPr="007565BB">
        <w:rPr>
          <w:rFonts w:asciiTheme="majorHAnsi" w:hAnsiTheme="majorHAnsi"/>
          <w:spacing w:val="-2"/>
          <w:sz w:val="22"/>
          <w:szCs w:val="22"/>
        </w:rPr>
        <w:t xml:space="preserve"> </w:t>
      </w:r>
      <w:r w:rsidRPr="007565BB">
        <w:rPr>
          <w:rFonts w:asciiTheme="majorHAnsi" w:hAnsiTheme="majorHAnsi"/>
          <w:sz w:val="22"/>
          <w:szCs w:val="22"/>
        </w:rPr>
        <w:t>c</w:t>
      </w:r>
      <w:r w:rsidRPr="007565BB">
        <w:rPr>
          <w:rFonts w:asciiTheme="majorHAnsi" w:hAnsiTheme="majorHAnsi"/>
          <w:spacing w:val="1"/>
          <w:sz w:val="22"/>
          <w:szCs w:val="22"/>
        </w:rPr>
        <w:t>l</w:t>
      </w:r>
      <w:r w:rsidRPr="007565BB">
        <w:rPr>
          <w:rFonts w:asciiTheme="majorHAnsi" w:hAnsiTheme="majorHAnsi"/>
          <w:spacing w:val="-2"/>
          <w:sz w:val="22"/>
          <w:szCs w:val="22"/>
        </w:rPr>
        <w:t>a</w:t>
      </w:r>
      <w:r w:rsidRPr="007565BB">
        <w:rPr>
          <w:rFonts w:asciiTheme="majorHAnsi" w:hAnsiTheme="majorHAnsi"/>
          <w:spacing w:val="1"/>
          <w:sz w:val="22"/>
          <w:szCs w:val="22"/>
        </w:rPr>
        <w:t>r</w:t>
      </w:r>
      <w:r w:rsidRPr="007565BB">
        <w:rPr>
          <w:rFonts w:asciiTheme="majorHAnsi" w:hAnsiTheme="majorHAnsi"/>
          <w:spacing w:val="-1"/>
          <w:sz w:val="22"/>
          <w:szCs w:val="22"/>
        </w:rPr>
        <w:t>i</w:t>
      </w:r>
      <w:r w:rsidRPr="007565BB">
        <w:rPr>
          <w:rFonts w:asciiTheme="majorHAnsi" w:hAnsiTheme="majorHAnsi"/>
          <w:spacing w:val="1"/>
          <w:sz w:val="22"/>
          <w:szCs w:val="22"/>
        </w:rPr>
        <w:t>f</w:t>
      </w:r>
      <w:r w:rsidRPr="007565BB">
        <w:rPr>
          <w:rFonts w:asciiTheme="majorHAnsi" w:hAnsiTheme="majorHAnsi"/>
          <w:spacing w:val="-1"/>
          <w:sz w:val="22"/>
          <w:szCs w:val="22"/>
        </w:rPr>
        <w:t>i</w:t>
      </w:r>
      <w:r w:rsidRPr="007565BB">
        <w:rPr>
          <w:rFonts w:asciiTheme="majorHAnsi" w:hAnsiTheme="majorHAnsi"/>
          <w:sz w:val="22"/>
          <w:szCs w:val="22"/>
        </w:rPr>
        <w:t>c</w:t>
      </w:r>
      <w:r w:rsidRPr="007565BB">
        <w:rPr>
          <w:rFonts w:asciiTheme="majorHAnsi" w:hAnsiTheme="majorHAnsi"/>
          <w:spacing w:val="-2"/>
          <w:sz w:val="22"/>
          <w:szCs w:val="22"/>
        </w:rPr>
        <w:t>a</w:t>
      </w:r>
      <w:r w:rsidRPr="007565BB">
        <w:rPr>
          <w:rFonts w:asciiTheme="majorHAnsi" w:hAnsiTheme="majorHAnsi"/>
          <w:spacing w:val="1"/>
          <w:sz w:val="22"/>
          <w:szCs w:val="22"/>
        </w:rPr>
        <w:t>ti</w:t>
      </w:r>
      <w:r w:rsidRPr="007565BB">
        <w:rPr>
          <w:rFonts w:asciiTheme="majorHAnsi" w:hAnsiTheme="majorHAnsi"/>
          <w:sz w:val="22"/>
          <w:szCs w:val="22"/>
        </w:rPr>
        <w:t>on</w:t>
      </w:r>
      <w:r w:rsidRPr="007565BB">
        <w:rPr>
          <w:rFonts w:asciiTheme="majorHAnsi" w:hAnsiTheme="majorHAnsi"/>
          <w:spacing w:val="-2"/>
          <w:sz w:val="22"/>
          <w:szCs w:val="22"/>
        </w:rPr>
        <w:t xml:space="preserve"> </w:t>
      </w:r>
      <w:r w:rsidRPr="007565BB">
        <w:rPr>
          <w:rFonts w:asciiTheme="majorHAnsi" w:hAnsiTheme="majorHAnsi"/>
          <w:sz w:val="22"/>
          <w:szCs w:val="22"/>
        </w:rPr>
        <w:t>of</w:t>
      </w:r>
      <w:r w:rsidRPr="007565BB">
        <w:rPr>
          <w:rFonts w:asciiTheme="majorHAnsi" w:hAnsiTheme="majorHAnsi"/>
          <w:spacing w:val="-1"/>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1"/>
          <w:sz w:val="22"/>
          <w:szCs w:val="22"/>
        </w:rPr>
        <w:t xml:space="preserve"> </w:t>
      </w:r>
      <w:r w:rsidRPr="007565BB">
        <w:rPr>
          <w:rFonts w:asciiTheme="majorHAnsi" w:hAnsiTheme="majorHAnsi"/>
          <w:spacing w:val="-3"/>
          <w:sz w:val="22"/>
          <w:szCs w:val="22"/>
        </w:rPr>
        <w:t>S</w:t>
      </w:r>
      <w:r w:rsidRPr="007565BB">
        <w:rPr>
          <w:rFonts w:asciiTheme="majorHAnsi" w:hAnsiTheme="majorHAnsi"/>
          <w:sz w:val="22"/>
          <w:szCs w:val="22"/>
        </w:rPr>
        <w:t>cope</w:t>
      </w:r>
      <w:r w:rsidRPr="007565BB">
        <w:rPr>
          <w:rFonts w:asciiTheme="majorHAnsi" w:hAnsiTheme="majorHAnsi"/>
          <w:spacing w:val="1"/>
          <w:sz w:val="22"/>
          <w:szCs w:val="22"/>
        </w:rPr>
        <w:t xml:space="preserve"> </w:t>
      </w:r>
      <w:r w:rsidRPr="007565BB">
        <w:rPr>
          <w:rFonts w:asciiTheme="majorHAnsi" w:hAnsiTheme="majorHAnsi"/>
          <w:spacing w:val="-2"/>
          <w:sz w:val="22"/>
          <w:szCs w:val="22"/>
        </w:rPr>
        <w:t>o</w:t>
      </w:r>
      <w:r w:rsidRPr="007565BB">
        <w:rPr>
          <w:rFonts w:asciiTheme="majorHAnsi" w:hAnsiTheme="majorHAnsi"/>
          <w:sz w:val="22"/>
          <w:szCs w:val="22"/>
        </w:rPr>
        <w:t>f</w:t>
      </w:r>
      <w:r w:rsidRPr="007565BB">
        <w:rPr>
          <w:rFonts w:asciiTheme="majorHAnsi" w:hAnsiTheme="majorHAnsi"/>
          <w:spacing w:val="1"/>
          <w:sz w:val="22"/>
          <w:szCs w:val="22"/>
        </w:rPr>
        <w:t xml:space="preserve"> </w:t>
      </w:r>
      <w:r w:rsidRPr="007565BB">
        <w:rPr>
          <w:rFonts w:asciiTheme="majorHAnsi" w:hAnsiTheme="majorHAnsi"/>
          <w:sz w:val="22"/>
          <w:szCs w:val="22"/>
        </w:rPr>
        <w:t>W</w:t>
      </w:r>
      <w:r w:rsidRPr="007565BB">
        <w:rPr>
          <w:rFonts w:asciiTheme="majorHAnsi" w:hAnsiTheme="majorHAnsi"/>
          <w:spacing w:val="-2"/>
          <w:sz w:val="22"/>
          <w:szCs w:val="22"/>
        </w:rPr>
        <w:t>o</w:t>
      </w:r>
      <w:r w:rsidRPr="007565BB">
        <w:rPr>
          <w:rFonts w:asciiTheme="majorHAnsi" w:hAnsiTheme="majorHAnsi"/>
          <w:spacing w:val="1"/>
          <w:sz w:val="22"/>
          <w:szCs w:val="22"/>
        </w:rPr>
        <w:t>r</w:t>
      </w:r>
      <w:r w:rsidRPr="007565BB">
        <w:rPr>
          <w:rFonts w:asciiTheme="majorHAnsi" w:hAnsiTheme="majorHAnsi"/>
          <w:sz w:val="22"/>
          <w:szCs w:val="22"/>
        </w:rPr>
        <w:t>k</w:t>
      </w:r>
      <w:r w:rsidRPr="007565BB">
        <w:rPr>
          <w:rFonts w:asciiTheme="majorHAnsi" w:hAnsiTheme="majorHAnsi"/>
          <w:spacing w:val="-2"/>
          <w:sz w:val="22"/>
          <w:szCs w:val="22"/>
        </w:rPr>
        <w:t xml:space="preserve"> </w:t>
      </w:r>
      <w:r w:rsidRPr="007565BB">
        <w:rPr>
          <w:rFonts w:asciiTheme="majorHAnsi" w:hAnsiTheme="majorHAnsi"/>
          <w:sz w:val="22"/>
          <w:szCs w:val="22"/>
        </w:rPr>
        <w:t>as</w:t>
      </w:r>
      <w:r w:rsidRPr="007565BB">
        <w:rPr>
          <w:rFonts w:asciiTheme="majorHAnsi" w:hAnsiTheme="majorHAnsi"/>
          <w:spacing w:val="1"/>
          <w:sz w:val="22"/>
          <w:szCs w:val="22"/>
        </w:rPr>
        <w:t xml:space="preserve"> </w:t>
      </w:r>
      <w:r w:rsidRPr="007565BB">
        <w:rPr>
          <w:rFonts w:asciiTheme="majorHAnsi" w:hAnsiTheme="majorHAnsi"/>
          <w:sz w:val="22"/>
          <w:szCs w:val="22"/>
        </w:rPr>
        <w:t>n</w:t>
      </w:r>
      <w:r w:rsidRPr="007565BB">
        <w:rPr>
          <w:rFonts w:asciiTheme="majorHAnsi" w:hAnsiTheme="majorHAnsi"/>
          <w:spacing w:val="-2"/>
          <w:sz w:val="22"/>
          <w:szCs w:val="22"/>
        </w:rPr>
        <w:t>e</w:t>
      </w:r>
      <w:r w:rsidRPr="007565BB">
        <w:rPr>
          <w:rFonts w:asciiTheme="majorHAnsi" w:hAnsiTheme="majorHAnsi"/>
          <w:sz w:val="22"/>
          <w:szCs w:val="22"/>
        </w:rPr>
        <w:t>ce</w:t>
      </w:r>
      <w:r w:rsidRPr="007565BB">
        <w:rPr>
          <w:rFonts w:asciiTheme="majorHAnsi" w:hAnsiTheme="majorHAnsi"/>
          <w:spacing w:val="-2"/>
          <w:sz w:val="22"/>
          <w:szCs w:val="22"/>
        </w:rPr>
        <w:t>s</w:t>
      </w:r>
      <w:r w:rsidRPr="007565BB">
        <w:rPr>
          <w:rFonts w:asciiTheme="majorHAnsi" w:hAnsiTheme="majorHAnsi"/>
          <w:sz w:val="22"/>
          <w:szCs w:val="22"/>
        </w:rPr>
        <w:t>sa</w:t>
      </w:r>
      <w:r w:rsidRPr="007565BB">
        <w:rPr>
          <w:rFonts w:asciiTheme="majorHAnsi" w:hAnsiTheme="majorHAnsi"/>
          <w:spacing w:val="1"/>
          <w:sz w:val="22"/>
          <w:szCs w:val="22"/>
        </w:rPr>
        <w:t>r</w:t>
      </w:r>
      <w:r w:rsidRPr="007565BB">
        <w:rPr>
          <w:rFonts w:asciiTheme="majorHAnsi" w:hAnsiTheme="majorHAnsi"/>
          <w:spacing w:val="-2"/>
          <w:sz w:val="22"/>
          <w:szCs w:val="22"/>
        </w:rPr>
        <w:t>y</w:t>
      </w:r>
      <w:r w:rsidRPr="007565BB">
        <w:rPr>
          <w:rFonts w:asciiTheme="majorHAnsi" w:hAnsiTheme="majorHAnsi"/>
          <w:sz w:val="22"/>
          <w:szCs w:val="22"/>
        </w:rPr>
        <w:t>.</w:t>
      </w:r>
      <w:r w:rsidRPr="007565BB">
        <w:rPr>
          <w:rFonts w:asciiTheme="majorHAnsi" w:hAnsiTheme="majorHAnsi"/>
          <w:spacing w:val="-2"/>
          <w:sz w:val="22"/>
          <w:szCs w:val="22"/>
        </w:rPr>
        <w:t xml:space="preserve"> </w:t>
      </w:r>
      <w:r w:rsidRPr="007565BB">
        <w:rPr>
          <w:rFonts w:asciiTheme="majorHAnsi" w:hAnsiTheme="majorHAnsi"/>
          <w:spacing w:val="-1"/>
          <w:sz w:val="22"/>
          <w:szCs w:val="22"/>
        </w:rPr>
        <w:t>C</w:t>
      </w:r>
      <w:r w:rsidRPr="007565BB">
        <w:rPr>
          <w:rFonts w:asciiTheme="majorHAnsi" w:hAnsiTheme="majorHAnsi"/>
          <w:sz w:val="22"/>
          <w:szCs w:val="22"/>
        </w:rPr>
        <w:t>o</w:t>
      </w:r>
      <w:r w:rsidRPr="007565BB">
        <w:rPr>
          <w:rFonts w:asciiTheme="majorHAnsi" w:hAnsiTheme="majorHAnsi"/>
          <w:spacing w:val="-1"/>
          <w:sz w:val="22"/>
          <w:szCs w:val="22"/>
        </w:rPr>
        <w:t>m</w:t>
      </w:r>
      <w:r w:rsidRPr="007565BB">
        <w:rPr>
          <w:rFonts w:asciiTheme="majorHAnsi" w:hAnsiTheme="majorHAnsi"/>
          <w:spacing w:val="-4"/>
          <w:sz w:val="22"/>
          <w:szCs w:val="22"/>
        </w:rPr>
        <w:t>m</w:t>
      </w:r>
      <w:r w:rsidRPr="007565BB">
        <w:rPr>
          <w:rFonts w:asciiTheme="majorHAnsi" w:hAnsiTheme="majorHAnsi"/>
          <w:sz w:val="22"/>
          <w:szCs w:val="22"/>
        </w:rPr>
        <w:t>en</w:t>
      </w:r>
      <w:r w:rsidRPr="007565BB">
        <w:rPr>
          <w:rFonts w:asciiTheme="majorHAnsi" w:hAnsiTheme="majorHAnsi"/>
          <w:spacing w:val="1"/>
          <w:sz w:val="22"/>
          <w:szCs w:val="22"/>
        </w:rPr>
        <w:t>t</w:t>
      </w:r>
      <w:r w:rsidRPr="007565BB">
        <w:rPr>
          <w:rFonts w:asciiTheme="majorHAnsi" w:hAnsiTheme="majorHAnsi"/>
          <w:sz w:val="22"/>
          <w:szCs w:val="22"/>
        </w:rPr>
        <w:t>s</w:t>
      </w:r>
      <w:r w:rsidRPr="007565BB">
        <w:rPr>
          <w:rFonts w:asciiTheme="majorHAnsi" w:hAnsiTheme="majorHAnsi"/>
          <w:spacing w:val="1"/>
          <w:sz w:val="22"/>
          <w:szCs w:val="22"/>
        </w:rPr>
        <w:t xml:space="preserve"> </w:t>
      </w:r>
      <w:r w:rsidRPr="007565BB">
        <w:rPr>
          <w:rFonts w:asciiTheme="majorHAnsi" w:hAnsiTheme="majorHAnsi"/>
          <w:spacing w:val="-1"/>
          <w:sz w:val="22"/>
          <w:szCs w:val="22"/>
        </w:rPr>
        <w:t>w</w:t>
      </w:r>
      <w:r w:rsidRPr="007565BB">
        <w:rPr>
          <w:rFonts w:asciiTheme="majorHAnsi" w:hAnsiTheme="majorHAnsi"/>
          <w:spacing w:val="1"/>
          <w:sz w:val="22"/>
          <w:szCs w:val="22"/>
        </w:rPr>
        <w:t>il</w:t>
      </w:r>
      <w:r w:rsidRPr="007565BB">
        <w:rPr>
          <w:rFonts w:asciiTheme="majorHAnsi" w:hAnsiTheme="majorHAnsi"/>
          <w:sz w:val="22"/>
          <w:szCs w:val="22"/>
        </w:rPr>
        <w:t>l</w:t>
      </w:r>
      <w:r w:rsidRPr="007565BB">
        <w:rPr>
          <w:rFonts w:asciiTheme="majorHAnsi" w:hAnsiTheme="majorHAnsi"/>
          <w:spacing w:val="-1"/>
          <w:sz w:val="22"/>
          <w:szCs w:val="22"/>
        </w:rPr>
        <w:t xml:space="preserve"> </w:t>
      </w:r>
      <w:r w:rsidRPr="007565BB">
        <w:rPr>
          <w:rFonts w:asciiTheme="majorHAnsi" w:hAnsiTheme="majorHAnsi"/>
          <w:sz w:val="22"/>
          <w:szCs w:val="22"/>
        </w:rPr>
        <w:t>a</w:t>
      </w:r>
      <w:r w:rsidRPr="007565BB">
        <w:rPr>
          <w:rFonts w:asciiTheme="majorHAnsi" w:hAnsiTheme="majorHAnsi"/>
          <w:spacing w:val="-1"/>
          <w:sz w:val="22"/>
          <w:szCs w:val="22"/>
        </w:rPr>
        <w:t>l</w:t>
      </w:r>
      <w:r w:rsidRPr="007565BB">
        <w:rPr>
          <w:rFonts w:asciiTheme="majorHAnsi" w:hAnsiTheme="majorHAnsi"/>
          <w:sz w:val="22"/>
          <w:szCs w:val="22"/>
        </w:rPr>
        <w:t>so ad</w:t>
      </w:r>
      <w:r w:rsidRPr="007565BB">
        <w:rPr>
          <w:rFonts w:asciiTheme="majorHAnsi" w:hAnsiTheme="majorHAnsi"/>
          <w:spacing w:val="-2"/>
          <w:sz w:val="22"/>
          <w:szCs w:val="22"/>
        </w:rPr>
        <w:t>d</w:t>
      </w:r>
      <w:r w:rsidRPr="007565BB">
        <w:rPr>
          <w:rFonts w:asciiTheme="majorHAnsi" w:hAnsiTheme="majorHAnsi"/>
          <w:spacing w:val="1"/>
          <w:sz w:val="22"/>
          <w:szCs w:val="22"/>
        </w:rPr>
        <w:t>r</w:t>
      </w:r>
      <w:r w:rsidRPr="007565BB">
        <w:rPr>
          <w:rFonts w:asciiTheme="majorHAnsi" w:hAnsiTheme="majorHAnsi"/>
          <w:spacing w:val="-2"/>
          <w:sz w:val="22"/>
          <w:szCs w:val="22"/>
        </w:rPr>
        <w:t>es</w:t>
      </w:r>
      <w:r w:rsidRPr="007565BB">
        <w:rPr>
          <w:rFonts w:asciiTheme="majorHAnsi" w:hAnsiTheme="majorHAnsi"/>
          <w:sz w:val="22"/>
          <w:szCs w:val="22"/>
        </w:rPr>
        <w:t>s</w:t>
      </w:r>
      <w:r w:rsidRPr="007565BB">
        <w:rPr>
          <w:rFonts w:asciiTheme="majorHAnsi" w:hAnsiTheme="majorHAnsi"/>
          <w:spacing w:val="1"/>
          <w:sz w:val="22"/>
          <w:szCs w:val="22"/>
        </w:rPr>
        <w:t xml:space="preserve"> </w:t>
      </w:r>
      <w:r w:rsidRPr="007565BB">
        <w:rPr>
          <w:rFonts w:asciiTheme="majorHAnsi" w:hAnsiTheme="majorHAnsi"/>
          <w:spacing w:val="-4"/>
          <w:sz w:val="22"/>
          <w:szCs w:val="22"/>
        </w:rPr>
        <w:t>m</w:t>
      </w:r>
      <w:r w:rsidRPr="007565BB">
        <w:rPr>
          <w:rFonts w:asciiTheme="majorHAnsi" w:hAnsiTheme="majorHAnsi"/>
          <w:spacing w:val="1"/>
          <w:sz w:val="22"/>
          <w:szCs w:val="22"/>
        </w:rPr>
        <w:t>i</w:t>
      </w:r>
      <w:r w:rsidRPr="007565BB">
        <w:rPr>
          <w:rFonts w:asciiTheme="majorHAnsi" w:hAnsiTheme="majorHAnsi"/>
          <w:sz w:val="22"/>
          <w:szCs w:val="22"/>
        </w:rPr>
        <w:t>ss</w:t>
      </w:r>
      <w:r w:rsidRPr="007565BB">
        <w:rPr>
          <w:rFonts w:asciiTheme="majorHAnsi" w:hAnsiTheme="majorHAnsi"/>
          <w:spacing w:val="1"/>
          <w:sz w:val="22"/>
          <w:szCs w:val="22"/>
        </w:rPr>
        <w:t>i</w:t>
      </w:r>
      <w:r w:rsidRPr="007565BB">
        <w:rPr>
          <w:rFonts w:asciiTheme="majorHAnsi" w:hAnsiTheme="majorHAnsi"/>
          <w:sz w:val="22"/>
          <w:szCs w:val="22"/>
        </w:rPr>
        <w:t>ng p</w:t>
      </w:r>
      <w:r w:rsidRPr="007565BB">
        <w:rPr>
          <w:rFonts w:asciiTheme="majorHAnsi" w:hAnsiTheme="majorHAnsi"/>
          <w:spacing w:val="1"/>
          <w:sz w:val="22"/>
          <w:szCs w:val="22"/>
        </w:rPr>
        <w:t>r</w:t>
      </w:r>
      <w:r w:rsidRPr="007565BB">
        <w:rPr>
          <w:rFonts w:asciiTheme="majorHAnsi" w:hAnsiTheme="majorHAnsi"/>
          <w:spacing w:val="-2"/>
          <w:sz w:val="22"/>
          <w:szCs w:val="22"/>
        </w:rPr>
        <w:t>o</w:t>
      </w:r>
      <w:r w:rsidRPr="007565BB">
        <w:rPr>
          <w:rFonts w:asciiTheme="majorHAnsi" w:hAnsiTheme="majorHAnsi"/>
          <w:spacing w:val="1"/>
          <w:sz w:val="22"/>
          <w:szCs w:val="22"/>
        </w:rPr>
        <w:t>j</w:t>
      </w:r>
      <w:r w:rsidRPr="007565BB">
        <w:rPr>
          <w:rFonts w:asciiTheme="majorHAnsi" w:hAnsiTheme="majorHAnsi"/>
          <w:sz w:val="22"/>
          <w:szCs w:val="22"/>
        </w:rPr>
        <w:t>ect</w:t>
      </w:r>
      <w:r w:rsidRPr="007565BB">
        <w:rPr>
          <w:rFonts w:asciiTheme="majorHAnsi" w:hAnsiTheme="majorHAnsi"/>
          <w:spacing w:val="-1"/>
          <w:sz w:val="22"/>
          <w:szCs w:val="22"/>
        </w:rPr>
        <w:t xml:space="preserve"> </w:t>
      </w:r>
      <w:r w:rsidRPr="007565BB">
        <w:rPr>
          <w:rFonts w:asciiTheme="majorHAnsi" w:hAnsiTheme="majorHAnsi"/>
          <w:sz w:val="22"/>
          <w:szCs w:val="22"/>
        </w:rPr>
        <w:t>pac</w:t>
      </w:r>
      <w:r w:rsidRPr="007565BB">
        <w:rPr>
          <w:rFonts w:asciiTheme="majorHAnsi" w:hAnsiTheme="majorHAnsi"/>
          <w:spacing w:val="-2"/>
          <w:sz w:val="22"/>
          <w:szCs w:val="22"/>
        </w:rPr>
        <w:t>k</w:t>
      </w:r>
      <w:r w:rsidRPr="007565BB">
        <w:rPr>
          <w:rFonts w:asciiTheme="majorHAnsi" w:hAnsiTheme="majorHAnsi"/>
          <w:sz w:val="22"/>
          <w:szCs w:val="22"/>
        </w:rPr>
        <w:t>a</w:t>
      </w:r>
      <w:r w:rsidRPr="007565BB">
        <w:rPr>
          <w:rFonts w:asciiTheme="majorHAnsi" w:hAnsiTheme="majorHAnsi"/>
          <w:spacing w:val="-2"/>
          <w:sz w:val="22"/>
          <w:szCs w:val="22"/>
        </w:rPr>
        <w:t>g</w:t>
      </w:r>
      <w:r w:rsidRPr="007565BB">
        <w:rPr>
          <w:rFonts w:asciiTheme="majorHAnsi" w:hAnsiTheme="majorHAnsi"/>
          <w:sz w:val="22"/>
          <w:szCs w:val="22"/>
        </w:rPr>
        <w:t>e</w:t>
      </w:r>
      <w:r w:rsidRPr="007565BB">
        <w:rPr>
          <w:rFonts w:asciiTheme="majorHAnsi" w:hAnsiTheme="majorHAnsi"/>
          <w:spacing w:val="1"/>
          <w:sz w:val="22"/>
          <w:szCs w:val="22"/>
        </w:rPr>
        <w:t xml:space="preserve"> </w:t>
      </w:r>
      <w:r w:rsidRPr="007565BB">
        <w:rPr>
          <w:rFonts w:asciiTheme="majorHAnsi" w:hAnsiTheme="majorHAnsi"/>
          <w:sz w:val="22"/>
          <w:szCs w:val="22"/>
        </w:rPr>
        <w:t>co</w:t>
      </w:r>
      <w:r w:rsidRPr="007565BB">
        <w:rPr>
          <w:rFonts w:asciiTheme="majorHAnsi" w:hAnsiTheme="majorHAnsi"/>
          <w:spacing w:val="-4"/>
          <w:sz w:val="22"/>
          <w:szCs w:val="22"/>
        </w:rPr>
        <w:t>m</w:t>
      </w:r>
      <w:r w:rsidRPr="007565BB">
        <w:rPr>
          <w:rFonts w:asciiTheme="majorHAnsi" w:hAnsiTheme="majorHAnsi"/>
          <w:sz w:val="22"/>
          <w:szCs w:val="22"/>
        </w:rPr>
        <w:t>ponen</w:t>
      </w:r>
      <w:r w:rsidRPr="007565BB">
        <w:rPr>
          <w:rFonts w:asciiTheme="majorHAnsi" w:hAnsiTheme="majorHAnsi"/>
          <w:spacing w:val="-1"/>
          <w:sz w:val="22"/>
          <w:szCs w:val="22"/>
        </w:rPr>
        <w:t>t</w:t>
      </w:r>
      <w:r>
        <w:rPr>
          <w:rFonts w:asciiTheme="majorHAnsi" w:hAnsiTheme="majorHAnsi"/>
          <w:sz w:val="22"/>
          <w:szCs w:val="22"/>
        </w:rPr>
        <w:t>s.</w:t>
      </w:r>
    </w:p>
    <w:p w:rsidR="00955364" w:rsidRPr="007565BB" w:rsidRDefault="00955364" w:rsidP="009E31F1">
      <w:pPr>
        <w:spacing w:before="13" w:line="240" w:lineRule="exact"/>
        <w:jc w:val="both"/>
        <w:rPr>
          <w:rFonts w:asciiTheme="majorHAnsi" w:hAnsiTheme="majorHAnsi"/>
          <w:sz w:val="24"/>
        </w:rPr>
      </w:pPr>
    </w:p>
    <w:p w:rsidR="00955364" w:rsidRPr="007565BB" w:rsidRDefault="00955364" w:rsidP="009E31F1">
      <w:pPr>
        <w:ind w:left="111" w:right="216"/>
        <w:jc w:val="both"/>
        <w:rPr>
          <w:rFonts w:asciiTheme="majorHAnsi" w:hAnsiTheme="majorHAnsi"/>
          <w:sz w:val="22"/>
          <w:szCs w:val="22"/>
        </w:rPr>
      </w:pPr>
      <w:r w:rsidRPr="007565BB">
        <w:rPr>
          <w:rFonts w:asciiTheme="majorHAnsi" w:hAnsiTheme="majorHAnsi"/>
          <w:spacing w:val="-1"/>
          <w:sz w:val="22"/>
          <w:szCs w:val="22"/>
        </w:rPr>
        <w:t>U</w:t>
      </w:r>
      <w:r w:rsidRPr="007565BB">
        <w:rPr>
          <w:rFonts w:asciiTheme="majorHAnsi" w:hAnsiTheme="majorHAnsi"/>
          <w:sz w:val="22"/>
          <w:szCs w:val="22"/>
        </w:rPr>
        <w:t>pon app</w:t>
      </w:r>
      <w:r w:rsidRPr="007565BB">
        <w:rPr>
          <w:rFonts w:asciiTheme="majorHAnsi" w:hAnsiTheme="majorHAnsi"/>
          <w:spacing w:val="-2"/>
          <w:sz w:val="22"/>
          <w:szCs w:val="22"/>
        </w:rPr>
        <w:t>r</w:t>
      </w:r>
      <w:r w:rsidRPr="007565BB">
        <w:rPr>
          <w:rFonts w:asciiTheme="majorHAnsi" w:hAnsiTheme="majorHAnsi"/>
          <w:sz w:val="22"/>
          <w:szCs w:val="22"/>
        </w:rPr>
        <w:t>o</w:t>
      </w:r>
      <w:r w:rsidRPr="007565BB">
        <w:rPr>
          <w:rFonts w:asciiTheme="majorHAnsi" w:hAnsiTheme="majorHAnsi"/>
          <w:spacing w:val="-2"/>
          <w:sz w:val="22"/>
          <w:szCs w:val="22"/>
        </w:rPr>
        <w:t>v</w:t>
      </w:r>
      <w:r w:rsidRPr="007565BB">
        <w:rPr>
          <w:rFonts w:asciiTheme="majorHAnsi" w:hAnsiTheme="majorHAnsi"/>
          <w:sz w:val="22"/>
          <w:szCs w:val="22"/>
        </w:rPr>
        <w:t>al</w:t>
      </w:r>
      <w:r w:rsidRPr="007565BB">
        <w:rPr>
          <w:rFonts w:asciiTheme="majorHAnsi" w:hAnsiTheme="majorHAnsi"/>
          <w:spacing w:val="1"/>
          <w:sz w:val="22"/>
          <w:szCs w:val="22"/>
        </w:rPr>
        <w:t xml:space="preserve"> </w:t>
      </w:r>
      <w:r w:rsidRPr="007565BB">
        <w:rPr>
          <w:rFonts w:asciiTheme="majorHAnsi" w:hAnsiTheme="majorHAnsi"/>
          <w:sz w:val="22"/>
          <w:szCs w:val="22"/>
        </w:rPr>
        <w:t>of</w:t>
      </w:r>
      <w:r w:rsidRPr="007565BB">
        <w:rPr>
          <w:rFonts w:asciiTheme="majorHAnsi" w:hAnsiTheme="majorHAnsi"/>
          <w:spacing w:val="-1"/>
          <w:sz w:val="22"/>
          <w:szCs w:val="22"/>
        </w:rPr>
        <w:t xml:space="preserve"> </w:t>
      </w:r>
      <w:r w:rsidRPr="007565BB">
        <w:rPr>
          <w:rFonts w:asciiTheme="majorHAnsi" w:hAnsiTheme="majorHAnsi"/>
          <w:sz w:val="22"/>
          <w:szCs w:val="22"/>
        </w:rPr>
        <w:t>a</w:t>
      </w:r>
      <w:r w:rsidRPr="007565BB">
        <w:rPr>
          <w:rFonts w:asciiTheme="majorHAnsi" w:hAnsiTheme="majorHAnsi"/>
          <w:spacing w:val="1"/>
          <w:sz w:val="22"/>
          <w:szCs w:val="22"/>
        </w:rPr>
        <w:t xml:space="preserve"> </w:t>
      </w:r>
      <w:r w:rsidRPr="007565BB">
        <w:rPr>
          <w:rFonts w:asciiTheme="majorHAnsi" w:hAnsiTheme="majorHAnsi"/>
          <w:sz w:val="22"/>
          <w:szCs w:val="22"/>
        </w:rPr>
        <w:t>Sco</w:t>
      </w:r>
      <w:r w:rsidRPr="007565BB">
        <w:rPr>
          <w:rFonts w:asciiTheme="majorHAnsi" w:hAnsiTheme="majorHAnsi"/>
          <w:spacing w:val="-2"/>
          <w:sz w:val="22"/>
          <w:szCs w:val="22"/>
        </w:rPr>
        <w:t>p</w:t>
      </w:r>
      <w:r w:rsidRPr="007565BB">
        <w:rPr>
          <w:rFonts w:asciiTheme="majorHAnsi" w:hAnsiTheme="majorHAnsi"/>
          <w:sz w:val="22"/>
          <w:szCs w:val="22"/>
        </w:rPr>
        <w:t>e</w:t>
      </w:r>
      <w:r w:rsidRPr="007565BB">
        <w:rPr>
          <w:rFonts w:asciiTheme="majorHAnsi" w:hAnsiTheme="majorHAnsi"/>
          <w:spacing w:val="-2"/>
          <w:sz w:val="22"/>
          <w:szCs w:val="22"/>
        </w:rPr>
        <w:t xml:space="preserve"> </w:t>
      </w:r>
      <w:r w:rsidRPr="007565BB">
        <w:rPr>
          <w:rFonts w:asciiTheme="majorHAnsi" w:hAnsiTheme="majorHAnsi"/>
          <w:sz w:val="22"/>
          <w:szCs w:val="22"/>
        </w:rPr>
        <w:t>of</w:t>
      </w:r>
      <w:r w:rsidRPr="007565BB">
        <w:rPr>
          <w:rFonts w:asciiTheme="majorHAnsi" w:hAnsiTheme="majorHAnsi"/>
          <w:spacing w:val="1"/>
          <w:sz w:val="22"/>
          <w:szCs w:val="22"/>
        </w:rPr>
        <w:t xml:space="preserve"> </w:t>
      </w:r>
      <w:r w:rsidRPr="007565BB">
        <w:rPr>
          <w:rFonts w:asciiTheme="majorHAnsi" w:hAnsiTheme="majorHAnsi"/>
          <w:sz w:val="22"/>
          <w:szCs w:val="22"/>
        </w:rPr>
        <w:t>W</w:t>
      </w:r>
      <w:r w:rsidRPr="007565BB">
        <w:rPr>
          <w:rFonts w:asciiTheme="majorHAnsi" w:hAnsiTheme="majorHAnsi"/>
          <w:spacing w:val="-2"/>
          <w:sz w:val="22"/>
          <w:szCs w:val="22"/>
        </w:rPr>
        <w:t>o</w:t>
      </w:r>
      <w:r w:rsidRPr="007565BB">
        <w:rPr>
          <w:rFonts w:asciiTheme="majorHAnsi" w:hAnsiTheme="majorHAnsi"/>
          <w:spacing w:val="1"/>
          <w:sz w:val="22"/>
          <w:szCs w:val="22"/>
        </w:rPr>
        <w:t>r</w:t>
      </w:r>
      <w:r w:rsidRPr="007565BB">
        <w:rPr>
          <w:rFonts w:asciiTheme="majorHAnsi" w:hAnsiTheme="majorHAnsi"/>
          <w:sz w:val="22"/>
          <w:szCs w:val="22"/>
        </w:rPr>
        <w:t>k</w:t>
      </w:r>
      <w:r w:rsidRPr="007565BB">
        <w:rPr>
          <w:rFonts w:asciiTheme="majorHAnsi" w:hAnsiTheme="majorHAnsi"/>
          <w:spacing w:val="-2"/>
          <w:sz w:val="22"/>
          <w:szCs w:val="22"/>
        </w:rPr>
        <w:t xml:space="preserve"> </w:t>
      </w:r>
      <w:r w:rsidRPr="007565BB">
        <w:rPr>
          <w:rFonts w:asciiTheme="majorHAnsi" w:hAnsiTheme="majorHAnsi"/>
          <w:sz w:val="22"/>
          <w:szCs w:val="22"/>
        </w:rPr>
        <w:t xml:space="preserve">and </w:t>
      </w:r>
      <w:r w:rsidRPr="007565BB">
        <w:rPr>
          <w:rFonts w:asciiTheme="majorHAnsi" w:hAnsiTheme="majorHAnsi"/>
          <w:spacing w:val="-2"/>
          <w:sz w:val="22"/>
          <w:szCs w:val="22"/>
        </w:rPr>
        <w:t>r</w:t>
      </w:r>
      <w:r w:rsidRPr="007565BB">
        <w:rPr>
          <w:rFonts w:asciiTheme="majorHAnsi" w:hAnsiTheme="majorHAnsi"/>
          <w:sz w:val="22"/>
          <w:szCs w:val="22"/>
        </w:rPr>
        <w:t>ec</w:t>
      </w:r>
      <w:r w:rsidRPr="007565BB">
        <w:rPr>
          <w:rFonts w:asciiTheme="majorHAnsi" w:hAnsiTheme="majorHAnsi"/>
          <w:spacing w:val="-2"/>
          <w:sz w:val="22"/>
          <w:szCs w:val="22"/>
        </w:rPr>
        <w:t>e</w:t>
      </w:r>
      <w:r w:rsidRPr="007565BB">
        <w:rPr>
          <w:rFonts w:asciiTheme="majorHAnsi" w:hAnsiTheme="majorHAnsi"/>
          <w:sz w:val="22"/>
          <w:szCs w:val="22"/>
        </w:rPr>
        <w:t>ipt</w:t>
      </w:r>
      <w:r w:rsidRPr="007565BB">
        <w:rPr>
          <w:rFonts w:asciiTheme="majorHAnsi" w:hAnsiTheme="majorHAnsi"/>
          <w:spacing w:val="-1"/>
          <w:sz w:val="22"/>
          <w:szCs w:val="22"/>
        </w:rPr>
        <w:t xml:space="preserve"> </w:t>
      </w:r>
      <w:r w:rsidRPr="007565BB">
        <w:rPr>
          <w:rFonts w:asciiTheme="majorHAnsi" w:hAnsiTheme="majorHAnsi"/>
          <w:sz w:val="22"/>
          <w:szCs w:val="22"/>
        </w:rPr>
        <w:t>of</w:t>
      </w:r>
      <w:r w:rsidRPr="007565BB">
        <w:rPr>
          <w:rFonts w:asciiTheme="majorHAnsi" w:hAnsiTheme="majorHAnsi"/>
          <w:spacing w:val="-1"/>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2"/>
          <w:sz w:val="22"/>
          <w:szCs w:val="22"/>
        </w:rPr>
        <w:t xml:space="preserve"> </w:t>
      </w:r>
      <w:r w:rsidRPr="007565BB">
        <w:rPr>
          <w:rFonts w:asciiTheme="majorHAnsi" w:hAnsiTheme="majorHAnsi"/>
          <w:sz w:val="22"/>
          <w:szCs w:val="22"/>
        </w:rPr>
        <w:t>s</w:t>
      </w:r>
      <w:r w:rsidRPr="007565BB">
        <w:rPr>
          <w:rFonts w:asciiTheme="majorHAnsi" w:hAnsiTheme="majorHAnsi"/>
          <w:spacing w:val="1"/>
          <w:sz w:val="22"/>
          <w:szCs w:val="22"/>
        </w:rPr>
        <w:t>i</w:t>
      </w:r>
      <w:r w:rsidRPr="007565BB">
        <w:rPr>
          <w:rFonts w:asciiTheme="majorHAnsi" w:hAnsiTheme="majorHAnsi"/>
          <w:spacing w:val="-2"/>
          <w:sz w:val="22"/>
          <w:szCs w:val="22"/>
        </w:rPr>
        <w:t>g</w:t>
      </w:r>
      <w:r w:rsidRPr="007565BB">
        <w:rPr>
          <w:rFonts w:asciiTheme="majorHAnsi" w:hAnsiTheme="majorHAnsi"/>
          <w:sz w:val="22"/>
          <w:szCs w:val="22"/>
        </w:rPr>
        <w:t>ned</w:t>
      </w:r>
      <w:r w:rsidRPr="007565BB">
        <w:rPr>
          <w:rFonts w:asciiTheme="majorHAnsi" w:hAnsiTheme="majorHAnsi"/>
          <w:spacing w:val="-2"/>
          <w:sz w:val="22"/>
          <w:szCs w:val="22"/>
        </w:rPr>
        <w:t xml:space="preserve"> </w:t>
      </w:r>
      <w:r>
        <w:rPr>
          <w:rFonts w:asciiTheme="majorHAnsi" w:hAnsiTheme="majorHAnsi"/>
          <w:spacing w:val="2"/>
          <w:sz w:val="22"/>
          <w:szCs w:val="22"/>
        </w:rPr>
        <w:t>Application</w:t>
      </w:r>
      <w:r w:rsidRPr="007565BB">
        <w:rPr>
          <w:rFonts w:asciiTheme="majorHAnsi" w:hAnsiTheme="majorHAnsi"/>
          <w:sz w:val="22"/>
          <w:szCs w:val="22"/>
        </w:rPr>
        <w:t xml:space="preserve">, the DESEU </w:t>
      </w:r>
      <w:r w:rsidRPr="007565BB">
        <w:rPr>
          <w:rFonts w:asciiTheme="majorHAnsi" w:hAnsiTheme="majorHAnsi"/>
          <w:spacing w:val="-1"/>
          <w:sz w:val="22"/>
          <w:szCs w:val="22"/>
        </w:rPr>
        <w:t>w</w:t>
      </w:r>
      <w:r w:rsidRPr="007565BB">
        <w:rPr>
          <w:rFonts w:asciiTheme="majorHAnsi" w:hAnsiTheme="majorHAnsi"/>
          <w:spacing w:val="1"/>
          <w:sz w:val="22"/>
          <w:szCs w:val="22"/>
        </w:rPr>
        <w:t>il</w:t>
      </w:r>
      <w:r w:rsidRPr="007565BB">
        <w:rPr>
          <w:rFonts w:asciiTheme="majorHAnsi" w:hAnsiTheme="majorHAnsi"/>
          <w:sz w:val="22"/>
          <w:szCs w:val="22"/>
        </w:rPr>
        <w:t>l</w:t>
      </w:r>
      <w:r w:rsidRPr="007565BB">
        <w:rPr>
          <w:rFonts w:asciiTheme="majorHAnsi" w:hAnsiTheme="majorHAnsi"/>
          <w:spacing w:val="-1"/>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ss</w:t>
      </w:r>
      <w:r w:rsidRPr="007565BB">
        <w:rPr>
          <w:rFonts w:asciiTheme="majorHAnsi" w:hAnsiTheme="majorHAnsi"/>
          <w:spacing w:val="-2"/>
          <w:sz w:val="22"/>
          <w:szCs w:val="22"/>
        </w:rPr>
        <w:t>u</w:t>
      </w:r>
      <w:r w:rsidRPr="007565BB">
        <w:rPr>
          <w:rFonts w:asciiTheme="majorHAnsi" w:hAnsiTheme="majorHAnsi"/>
          <w:sz w:val="22"/>
          <w:szCs w:val="22"/>
        </w:rPr>
        <w:t>e</w:t>
      </w:r>
      <w:r w:rsidRPr="007565BB">
        <w:rPr>
          <w:rFonts w:asciiTheme="majorHAnsi" w:hAnsiTheme="majorHAnsi"/>
          <w:spacing w:val="1"/>
          <w:sz w:val="22"/>
          <w:szCs w:val="22"/>
        </w:rPr>
        <w:t xml:space="preserve"> </w:t>
      </w:r>
      <w:r w:rsidRPr="007565BB">
        <w:rPr>
          <w:rFonts w:asciiTheme="majorHAnsi" w:hAnsiTheme="majorHAnsi"/>
          <w:sz w:val="22"/>
          <w:szCs w:val="22"/>
        </w:rPr>
        <w:t>a Letter to Proceed</w:t>
      </w:r>
      <w:r w:rsidRPr="007565BB">
        <w:rPr>
          <w:rFonts w:asciiTheme="majorHAnsi" w:hAnsiTheme="majorHAnsi"/>
          <w:spacing w:val="-1"/>
          <w:sz w:val="22"/>
          <w:szCs w:val="22"/>
        </w:rPr>
        <w:t xml:space="preserve"> </w:t>
      </w:r>
      <w:r w:rsidRPr="007565BB">
        <w:rPr>
          <w:rFonts w:asciiTheme="majorHAnsi" w:hAnsiTheme="majorHAnsi"/>
          <w:spacing w:val="1"/>
          <w:sz w:val="22"/>
          <w:szCs w:val="22"/>
        </w:rPr>
        <w:t>f</w:t>
      </w:r>
      <w:r w:rsidRPr="007565BB">
        <w:rPr>
          <w:rFonts w:asciiTheme="majorHAnsi" w:hAnsiTheme="majorHAnsi"/>
          <w:spacing w:val="-2"/>
          <w:sz w:val="22"/>
          <w:szCs w:val="22"/>
        </w:rPr>
        <w:t>o</w:t>
      </w:r>
      <w:r w:rsidRPr="007565BB">
        <w:rPr>
          <w:rFonts w:asciiTheme="majorHAnsi" w:hAnsiTheme="majorHAnsi"/>
          <w:sz w:val="22"/>
          <w:szCs w:val="22"/>
        </w:rPr>
        <w:t>r</w:t>
      </w:r>
      <w:r w:rsidRPr="007565BB">
        <w:rPr>
          <w:rFonts w:asciiTheme="majorHAnsi" w:hAnsiTheme="majorHAnsi"/>
          <w:spacing w:val="1"/>
          <w:sz w:val="22"/>
          <w:szCs w:val="22"/>
        </w:rPr>
        <w:t xml:space="preserve"> t</w:t>
      </w:r>
      <w:r w:rsidRPr="007565BB">
        <w:rPr>
          <w:rFonts w:asciiTheme="majorHAnsi" w:hAnsiTheme="majorHAnsi"/>
          <w:spacing w:val="-2"/>
          <w:sz w:val="22"/>
          <w:szCs w:val="22"/>
        </w:rPr>
        <w:t>h</w:t>
      </w:r>
      <w:r w:rsidRPr="007565BB">
        <w:rPr>
          <w:rFonts w:asciiTheme="majorHAnsi" w:hAnsiTheme="majorHAnsi"/>
          <w:sz w:val="22"/>
          <w:szCs w:val="22"/>
        </w:rPr>
        <w:t>e</w:t>
      </w:r>
      <w:r w:rsidRPr="007565BB">
        <w:rPr>
          <w:rFonts w:asciiTheme="majorHAnsi" w:hAnsiTheme="majorHAnsi"/>
          <w:spacing w:val="1"/>
          <w:sz w:val="22"/>
          <w:szCs w:val="22"/>
        </w:rPr>
        <w:t xml:space="preserve"> </w:t>
      </w:r>
      <w:r w:rsidRPr="007565BB">
        <w:rPr>
          <w:rFonts w:asciiTheme="majorHAnsi" w:hAnsiTheme="majorHAnsi"/>
          <w:sz w:val="22"/>
          <w:szCs w:val="22"/>
        </w:rPr>
        <w:t>p</w:t>
      </w:r>
      <w:r w:rsidRPr="007565BB">
        <w:rPr>
          <w:rFonts w:asciiTheme="majorHAnsi" w:hAnsiTheme="majorHAnsi"/>
          <w:spacing w:val="-2"/>
          <w:sz w:val="22"/>
          <w:szCs w:val="22"/>
        </w:rPr>
        <w:t>ro</w:t>
      </w:r>
      <w:r w:rsidRPr="007565BB">
        <w:rPr>
          <w:rFonts w:asciiTheme="majorHAnsi" w:hAnsiTheme="majorHAnsi"/>
          <w:spacing w:val="1"/>
          <w:sz w:val="22"/>
          <w:szCs w:val="22"/>
        </w:rPr>
        <w:t>j</w:t>
      </w:r>
      <w:r w:rsidRPr="007565BB">
        <w:rPr>
          <w:rFonts w:asciiTheme="majorHAnsi" w:hAnsiTheme="majorHAnsi"/>
          <w:sz w:val="22"/>
          <w:szCs w:val="22"/>
        </w:rPr>
        <w:t>ec</w:t>
      </w:r>
      <w:r w:rsidRPr="007565BB">
        <w:rPr>
          <w:rFonts w:asciiTheme="majorHAnsi" w:hAnsiTheme="majorHAnsi"/>
          <w:spacing w:val="1"/>
          <w:sz w:val="22"/>
          <w:szCs w:val="22"/>
        </w:rPr>
        <w:t>t</w:t>
      </w:r>
      <w:r w:rsidRPr="007565BB">
        <w:rPr>
          <w:rFonts w:asciiTheme="majorHAnsi" w:hAnsiTheme="majorHAnsi"/>
          <w:sz w:val="22"/>
          <w:szCs w:val="22"/>
        </w:rPr>
        <w:t xml:space="preserve">. </w:t>
      </w:r>
      <w:r w:rsidRPr="007565BB">
        <w:rPr>
          <w:rFonts w:asciiTheme="majorHAnsi" w:hAnsiTheme="majorHAnsi"/>
          <w:spacing w:val="10"/>
          <w:sz w:val="22"/>
          <w:szCs w:val="22"/>
        </w:rPr>
        <w:t xml:space="preserve"> </w:t>
      </w:r>
      <w:r w:rsidR="00F1772F">
        <w:rPr>
          <w:rFonts w:asciiTheme="majorHAnsi" w:hAnsiTheme="majorHAnsi"/>
          <w:spacing w:val="-1"/>
          <w:sz w:val="22"/>
          <w:szCs w:val="22"/>
        </w:rPr>
        <w:t>Applicant</w:t>
      </w:r>
      <w:r w:rsidRPr="007565BB">
        <w:rPr>
          <w:rFonts w:asciiTheme="majorHAnsi" w:hAnsiTheme="majorHAnsi"/>
          <w:sz w:val="22"/>
          <w:szCs w:val="22"/>
        </w:rPr>
        <w:t>s</w:t>
      </w:r>
      <w:r w:rsidRPr="007565BB">
        <w:rPr>
          <w:rFonts w:asciiTheme="majorHAnsi" w:hAnsiTheme="majorHAnsi"/>
          <w:spacing w:val="1"/>
          <w:sz w:val="22"/>
          <w:szCs w:val="22"/>
        </w:rPr>
        <w:t xml:space="preserve"> </w:t>
      </w:r>
      <w:r w:rsidRPr="007565BB">
        <w:rPr>
          <w:rFonts w:asciiTheme="majorHAnsi" w:hAnsiTheme="majorHAnsi"/>
          <w:sz w:val="22"/>
          <w:szCs w:val="22"/>
        </w:rPr>
        <w:t>and</w:t>
      </w:r>
      <w:r w:rsidRPr="007565BB">
        <w:rPr>
          <w:rFonts w:asciiTheme="majorHAnsi" w:hAnsiTheme="majorHAnsi"/>
          <w:spacing w:val="-2"/>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w:t>
      </w:r>
      <w:r w:rsidRPr="007565BB">
        <w:rPr>
          <w:rFonts w:asciiTheme="majorHAnsi" w:hAnsiTheme="majorHAnsi"/>
          <w:spacing w:val="-2"/>
          <w:sz w:val="22"/>
          <w:szCs w:val="22"/>
        </w:rPr>
        <w:t>e</w:t>
      </w:r>
      <w:r w:rsidRPr="007565BB">
        <w:rPr>
          <w:rFonts w:asciiTheme="majorHAnsi" w:hAnsiTheme="majorHAnsi"/>
          <w:spacing w:val="1"/>
          <w:sz w:val="22"/>
          <w:szCs w:val="22"/>
        </w:rPr>
        <w:t>i</w:t>
      </w:r>
      <w:r w:rsidRPr="007565BB">
        <w:rPr>
          <w:rFonts w:asciiTheme="majorHAnsi" w:hAnsiTheme="majorHAnsi"/>
          <w:sz w:val="22"/>
          <w:szCs w:val="22"/>
        </w:rPr>
        <w:t>r</w:t>
      </w:r>
      <w:r w:rsidRPr="007565BB">
        <w:rPr>
          <w:rFonts w:asciiTheme="majorHAnsi" w:hAnsiTheme="majorHAnsi"/>
          <w:spacing w:val="-1"/>
          <w:sz w:val="22"/>
          <w:szCs w:val="22"/>
        </w:rPr>
        <w:t xml:space="preserve"> </w:t>
      </w:r>
      <w:r w:rsidRPr="007565BB">
        <w:rPr>
          <w:rFonts w:asciiTheme="majorHAnsi" w:hAnsiTheme="majorHAnsi"/>
          <w:spacing w:val="-2"/>
          <w:sz w:val="22"/>
          <w:szCs w:val="22"/>
        </w:rPr>
        <w:t>s</w:t>
      </w:r>
      <w:r w:rsidRPr="007565BB">
        <w:rPr>
          <w:rFonts w:asciiTheme="majorHAnsi" w:hAnsiTheme="majorHAnsi"/>
          <w:sz w:val="22"/>
          <w:szCs w:val="22"/>
        </w:rPr>
        <w:t>e</w:t>
      </w:r>
      <w:r w:rsidRPr="007565BB">
        <w:rPr>
          <w:rFonts w:asciiTheme="majorHAnsi" w:hAnsiTheme="majorHAnsi"/>
          <w:spacing w:val="1"/>
          <w:sz w:val="22"/>
          <w:szCs w:val="22"/>
        </w:rPr>
        <w:t>r</w:t>
      </w:r>
      <w:r w:rsidRPr="007565BB">
        <w:rPr>
          <w:rFonts w:asciiTheme="majorHAnsi" w:hAnsiTheme="majorHAnsi"/>
          <w:spacing w:val="-2"/>
          <w:sz w:val="22"/>
          <w:szCs w:val="22"/>
        </w:rPr>
        <w:t>v</w:t>
      </w:r>
      <w:r w:rsidRPr="007565BB">
        <w:rPr>
          <w:rFonts w:asciiTheme="majorHAnsi" w:hAnsiTheme="majorHAnsi"/>
          <w:spacing w:val="1"/>
          <w:sz w:val="22"/>
          <w:szCs w:val="22"/>
        </w:rPr>
        <w:t>i</w:t>
      </w:r>
      <w:r w:rsidRPr="007565BB">
        <w:rPr>
          <w:rFonts w:asciiTheme="majorHAnsi" w:hAnsiTheme="majorHAnsi"/>
          <w:sz w:val="22"/>
          <w:szCs w:val="22"/>
        </w:rPr>
        <w:t>ce</w:t>
      </w:r>
      <w:r w:rsidRPr="007565BB">
        <w:rPr>
          <w:rFonts w:asciiTheme="majorHAnsi" w:hAnsiTheme="majorHAnsi"/>
          <w:spacing w:val="1"/>
          <w:sz w:val="22"/>
          <w:szCs w:val="22"/>
        </w:rPr>
        <w:t xml:space="preserve"> </w:t>
      </w:r>
      <w:r w:rsidRPr="007565BB">
        <w:rPr>
          <w:rFonts w:asciiTheme="majorHAnsi" w:hAnsiTheme="majorHAnsi"/>
          <w:spacing w:val="-2"/>
          <w:sz w:val="22"/>
          <w:szCs w:val="22"/>
        </w:rPr>
        <w:t>p</w:t>
      </w:r>
      <w:r w:rsidRPr="007565BB">
        <w:rPr>
          <w:rFonts w:asciiTheme="majorHAnsi" w:hAnsiTheme="majorHAnsi"/>
          <w:spacing w:val="1"/>
          <w:sz w:val="22"/>
          <w:szCs w:val="22"/>
        </w:rPr>
        <w:t>r</w:t>
      </w:r>
      <w:r w:rsidRPr="007565BB">
        <w:rPr>
          <w:rFonts w:asciiTheme="majorHAnsi" w:hAnsiTheme="majorHAnsi"/>
          <w:sz w:val="22"/>
          <w:szCs w:val="22"/>
        </w:rPr>
        <w:t>o</w:t>
      </w:r>
      <w:r w:rsidRPr="007565BB">
        <w:rPr>
          <w:rFonts w:asciiTheme="majorHAnsi" w:hAnsiTheme="majorHAnsi"/>
          <w:spacing w:val="-2"/>
          <w:sz w:val="22"/>
          <w:szCs w:val="22"/>
        </w:rPr>
        <w:t>v</w:t>
      </w:r>
      <w:r w:rsidRPr="007565BB">
        <w:rPr>
          <w:rFonts w:asciiTheme="majorHAnsi" w:hAnsiTheme="majorHAnsi"/>
          <w:spacing w:val="1"/>
          <w:sz w:val="22"/>
          <w:szCs w:val="22"/>
        </w:rPr>
        <w:t>i</w:t>
      </w:r>
      <w:r w:rsidRPr="007565BB">
        <w:rPr>
          <w:rFonts w:asciiTheme="majorHAnsi" w:hAnsiTheme="majorHAnsi"/>
          <w:sz w:val="22"/>
          <w:szCs w:val="22"/>
        </w:rPr>
        <w:t>d</w:t>
      </w:r>
      <w:r w:rsidRPr="007565BB">
        <w:rPr>
          <w:rFonts w:asciiTheme="majorHAnsi" w:hAnsiTheme="majorHAnsi"/>
          <w:spacing w:val="-2"/>
          <w:sz w:val="22"/>
          <w:szCs w:val="22"/>
        </w:rPr>
        <w:t>e</w:t>
      </w:r>
      <w:r w:rsidRPr="007565BB">
        <w:rPr>
          <w:rFonts w:asciiTheme="majorHAnsi" w:hAnsiTheme="majorHAnsi"/>
          <w:spacing w:val="1"/>
          <w:sz w:val="22"/>
          <w:szCs w:val="22"/>
        </w:rPr>
        <w:t>r</w:t>
      </w:r>
      <w:r w:rsidRPr="007565BB">
        <w:rPr>
          <w:rFonts w:asciiTheme="majorHAnsi" w:hAnsiTheme="majorHAnsi"/>
          <w:sz w:val="22"/>
          <w:szCs w:val="22"/>
        </w:rPr>
        <w:t>s</w:t>
      </w:r>
      <w:r w:rsidRPr="007565BB">
        <w:rPr>
          <w:rFonts w:asciiTheme="majorHAnsi" w:hAnsiTheme="majorHAnsi"/>
          <w:spacing w:val="1"/>
          <w:sz w:val="22"/>
          <w:szCs w:val="22"/>
        </w:rPr>
        <w:t xml:space="preserve"> </w:t>
      </w:r>
      <w:r w:rsidRPr="007565BB">
        <w:rPr>
          <w:rFonts w:asciiTheme="majorHAnsi" w:hAnsiTheme="majorHAnsi"/>
          <w:spacing w:val="-4"/>
          <w:sz w:val="22"/>
          <w:szCs w:val="22"/>
        </w:rPr>
        <w:t>m</w:t>
      </w:r>
      <w:r w:rsidRPr="007565BB">
        <w:rPr>
          <w:rFonts w:asciiTheme="majorHAnsi" w:hAnsiTheme="majorHAnsi"/>
          <w:sz w:val="22"/>
          <w:szCs w:val="22"/>
        </w:rPr>
        <w:t>ay</w:t>
      </w:r>
      <w:r w:rsidRPr="007565BB">
        <w:rPr>
          <w:rFonts w:asciiTheme="majorHAnsi" w:hAnsiTheme="majorHAnsi"/>
          <w:spacing w:val="-2"/>
          <w:sz w:val="22"/>
          <w:szCs w:val="22"/>
        </w:rPr>
        <w:t xml:space="preserve"> </w:t>
      </w:r>
      <w:r w:rsidRPr="007565BB">
        <w:rPr>
          <w:rFonts w:asciiTheme="majorHAnsi" w:hAnsiTheme="majorHAnsi"/>
          <w:sz w:val="22"/>
          <w:szCs w:val="22"/>
        </w:rPr>
        <w:t>be</w:t>
      </w:r>
      <w:r w:rsidRPr="007565BB">
        <w:rPr>
          <w:rFonts w:asciiTheme="majorHAnsi" w:hAnsiTheme="majorHAnsi"/>
          <w:spacing w:val="-2"/>
          <w:sz w:val="22"/>
          <w:szCs w:val="22"/>
        </w:rPr>
        <w:t>g</w:t>
      </w:r>
      <w:r w:rsidRPr="007565BB">
        <w:rPr>
          <w:rFonts w:asciiTheme="majorHAnsi" w:hAnsiTheme="majorHAnsi"/>
          <w:spacing w:val="1"/>
          <w:sz w:val="22"/>
          <w:szCs w:val="22"/>
        </w:rPr>
        <w:t>i</w:t>
      </w:r>
      <w:r w:rsidRPr="007565BB">
        <w:rPr>
          <w:rFonts w:asciiTheme="majorHAnsi" w:hAnsiTheme="majorHAnsi"/>
          <w:sz w:val="22"/>
          <w:szCs w:val="22"/>
        </w:rPr>
        <w:t>n s</w:t>
      </w:r>
      <w:r w:rsidRPr="007565BB">
        <w:rPr>
          <w:rFonts w:asciiTheme="majorHAnsi" w:hAnsiTheme="majorHAnsi"/>
          <w:spacing w:val="1"/>
          <w:sz w:val="22"/>
          <w:szCs w:val="22"/>
        </w:rPr>
        <w:t>t</w:t>
      </w:r>
      <w:r w:rsidRPr="007565BB">
        <w:rPr>
          <w:rFonts w:asciiTheme="majorHAnsi" w:hAnsiTheme="majorHAnsi"/>
          <w:sz w:val="22"/>
          <w:szCs w:val="22"/>
        </w:rPr>
        <w:t>udy</w:t>
      </w:r>
      <w:r w:rsidRPr="007565BB">
        <w:rPr>
          <w:rFonts w:asciiTheme="majorHAnsi" w:hAnsiTheme="majorHAnsi"/>
          <w:spacing w:val="-2"/>
          <w:sz w:val="22"/>
          <w:szCs w:val="22"/>
        </w:rPr>
        <w:t xml:space="preserve"> </w:t>
      </w:r>
      <w:r w:rsidRPr="007565BB">
        <w:rPr>
          <w:rFonts w:asciiTheme="majorHAnsi" w:hAnsiTheme="majorHAnsi"/>
          <w:sz w:val="22"/>
          <w:szCs w:val="22"/>
        </w:rPr>
        <w:t>ex</w:t>
      </w:r>
      <w:r w:rsidRPr="007565BB">
        <w:rPr>
          <w:rFonts w:asciiTheme="majorHAnsi" w:hAnsiTheme="majorHAnsi"/>
          <w:spacing w:val="-2"/>
          <w:sz w:val="22"/>
          <w:szCs w:val="22"/>
        </w:rPr>
        <w:t>e</w:t>
      </w:r>
      <w:r w:rsidRPr="007565BB">
        <w:rPr>
          <w:rFonts w:asciiTheme="majorHAnsi" w:hAnsiTheme="majorHAnsi"/>
          <w:sz w:val="22"/>
          <w:szCs w:val="22"/>
        </w:rPr>
        <w:t>cu</w:t>
      </w:r>
      <w:r w:rsidRPr="007565BB">
        <w:rPr>
          <w:rFonts w:asciiTheme="majorHAnsi" w:hAnsiTheme="majorHAnsi"/>
          <w:spacing w:val="-1"/>
          <w:sz w:val="22"/>
          <w:szCs w:val="22"/>
        </w:rPr>
        <w:t>t</w:t>
      </w:r>
      <w:r w:rsidRPr="007565BB">
        <w:rPr>
          <w:rFonts w:asciiTheme="majorHAnsi" w:hAnsiTheme="majorHAnsi"/>
          <w:spacing w:val="1"/>
          <w:sz w:val="22"/>
          <w:szCs w:val="22"/>
        </w:rPr>
        <w:t>i</w:t>
      </w:r>
      <w:r w:rsidRPr="007565BB">
        <w:rPr>
          <w:rFonts w:asciiTheme="majorHAnsi" w:hAnsiTheme="majorHAnsi"/>
          <w:sz w:val="22"/>
          <w:szCs w:val="22"/>
        </w:rPr>
        <w:t>on u</w:t>
      </w:r>
      <w:r w:rsidRPr="007565BB">
        <w:rPr>
          <w:rFonts w:asciiTheme="majorHAnsi" w:hAnsiTheme="majorHAnsi"/>
          <w:spacing w:val="-2"/>
          <w:sz w:val="22"/>
          <w:szCs w:val="22"/>
        </w:rPr>
        <w:t>p</w:t>
      </w:r>
      <w:r w:rsidRPr="007565BB">
        <w:rPr>
          <w:rFonts w:asciiTheme="majorHAnsi" w:hAnsiTheme="majorHAnsi"/>
          <w:sz w:val="22"/>
          <w:szCs w:val="22"/>
        </w:rPr>
        <w:t>on the DESEU</w:t>
      </w:r>
      <w:r w:rsidRPr="007565BB">
        <w:rPr>
          <w:rFonts w:asciiTheme="majorHAnsi" w:hAnsiTheme="majorHAnsi"/>
          <w:spacing w:val="1"/>
          <w:sz w:val="22"/>
          <w:szCs w:val="22"/>
        </w:rPr>
        <w:t>’</w:t>
      </w:r>
      <w:r w:rsidRPr="007565BB">
        <w:rPr>
          <w:rFonts w:asciiTheme="majorHAnsi" w:hAnsiTheme="majorHAnsi"/>
          <w:sz w:val="22"/>
          <w:szCs w:val="22"/>
        </w:rPr>
        <w:t xml:space="preserve">s </w:t>
      </w:r>
      <w:r w:rsidRPr="007565BB">
        <w:rPr>
          <w:rFonts w:asciiTheme="majorHAnsi" w:hAnsiTheme="majorHAnsi"/>
          <w:spacing w:val="1"/>
          <w:sz w:val="22"/>
          <w:szCs w:val="22"/>
        </w:rPr>
        <w:t>r</w:t>
      </w:r>
      <w:r w:rsidRPr="007565BB">
        <w:rPr>
          <w:rFonts w:asciiTheme="majorHAnsi" w:hAnsiTheme="majorHAnsi"/>
          <w:sz w:val="22"/>
          <w:szCs w:val="22"/>
        </w:rPr>
        <w:t>ec</w:t>
      </w:r>
      <w:r w:rsidRPr="007565BB">
        <w:rPr>
          <w:rFonts w:asciiTheme="majorHAnsi" w:hAnsiTheme="majorHAnsi"/>
          <w:spacing w:val="-2"/>
          <w:sz w:val="22"/>
          <w:szCs w:val="22"/>
        </w:rPr>
        <w:t>e</w:t>
      </w:r>
      <w:r w:rsidRPr="007565BB">
        <w:rPr>
          <w:rFonts w:asciiTheme="majorHAnsi" w:hAnsiTheme="majorHAnsi"/>
          <w:spacing w:val="1"/>
          <w:sz w:val="22"/>
          <w:szCs w:val="22"/>
        </w:rPr>
        <w:t>i</w:t>
      </w:r>
      <w:r w:rsidRPr="007565BB">
        <w:rPr>
          <w:rFonts w:asciiTheme="majorHAnsi" w:hAnsiTheme="majorHAnsi"/>
          <w:spacing w:val="-2"/>
          <w:sz w:val="22"/>
          <w:szCs w:val="22"/>
        </w:rPr>
        <w:t>p</w:t>
      </w:r>
      <w:r w:rsidRPr="007565BB">
        <w:rPr>
          <w:rFonts w:asciiTheme="majorHAnsi" w:hAnsiTheme="majorHAnsi"/>
          <w:sz w:val="22"/>
          <w:szCs w:val="22"/>
        </w:rPr>
        <w:t>t</w:t>
      </w:r>
      <w:r w:rsidRPr="007565BB">
        <w:rPr>
          <w:rFonts w:asciiTheme="majorHAnsi" w:hAnsiTheme="majorHAnsi"/>
          <w:spacing w:val="1"/>
          <w:sz w:val="22"/>
          <w:szCs w:val="22"/>
        </w:rPr>
        <w:t xml:space="preserve"> </w:t>
      </w:r>
      <w:r w:rsidRPr="007565BB">
        <w:rPr>
          <w:rFonts w:asciiTheme="majorHAnsi" w:hAnsiTheme="majorHAnsi"/>
          <w:sz w:val="22"/>
          <w:szCs w:val="22"/>
        </w:rPr>
        <w:t>of</w:t>
      </w:r>
      <w:r w:rsidRPr="007565BB">
        <w:rPr>
          <w:rFonts w:asciiTheme="majorHAnsi" w:hAnsiTheme="majorHAnsi"/>
          <w:spacing w:val="-1"/>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2"/>
          <w:sz w:val="22"/>
          <w:szCs w:val="22"/>
        </w:rPr>
        <w:t xml:space="preserve"> </w:t>
      </w:r>
      <w:r w:rsidRPr="007565BB">
        <w:rPr>
          <w:rFonts w:asciiTheme="majorHAnsi" w:hAnsiTheme="majorHAnsi"/>
          <w:sz w:val="22"/>
          <w:szCs w:val="22"/>
        </w:rPr>
        <w:t>Scope</w:t>
      </w:r>
      <w:r w:rsidRPr="007565BB">
        <w:rPr>
          <w:rFonts w:asciiTheme="majorHAnsi" w:hAnsiTheme="majorHAnsi"/>
          <w:spacing w:val="-2"/>
          <w:sz w:val="22"/>
          <w:szCs w:val="22"/>
        </w:rPr>
        <w:t xml:space="preserve"> </w:t>
      </w:r>
      <w:r w:rsidRPr="007565BB">
        <w:rPr>
          <w:rFonts w:asciiTheme="majorHAnsi" w:hAnsiTheme="majorHAnsi"/>
          <w:sz w:val="22"/>
          <w:szCs w:val="22"/>
        </w:rPr>
        <w:t>of</w:t>
      </w:r>
      <w:r w:rsidRPr="007565BB">
        <w:rPr>
          <w:rFonts w:asciiTheme="majorHAnsi" w:hAnsiTheme="majorHAnsi"/>
          <w:spacing w:val="-1"/>
          <w:sz w:val="22"/>
          <w:szCs w:val="22"/>
        </w:rPr>
        <w:t xml:space="preserve"> </w:t>
      </w:r>
      <w:r w:rsidRPr="007565BB">
        <w:rPr>
          <w:rFonts w:asciiTheme="majorHAnsi" w:hAnsiTheme="majorHAnsi"/>
          <w:sz w:val="22"/>
          <w:szCs w:val="22"/>
        </w:rPr>
        <w:t>Wo</w:t>
      </w:r>
      <w:r w:rsidRPr="007565BB">
        <w:rPr>
          <w:rFonts w:asciiTheme="majorHAnsi" w:hAnsiTheme="majorHAnsi"/>
          <w:spacing w:val="-2"/>
          <w:sz w:val="22"/>
          <w:szCs w:val="22"/>
        </w:rPr>
        <w:t>r</w:t>
      </w:r>
      <w:r w:rsidRPr="007565BB">
        <w:rPr>
          <w:rFonts w:asciiTheme="majorHAnsi" w:hAnsiTheme="majorHAnsi"/>
          <w:sz w:val="22"/>
          <w:szCs w:val="22"/>
        </w:rPr>
        <w:t>k</w:t>
      </w:r>
      <w:r w:rsidRPr="007565BB">
        <w:rPr>
          <w:rFonts w:asciiTheme="majorHAnsi" w:hAnsiTheme="majorHAnsi"/>
          <w:spacing w:val="-2"/>
          <w:sz w:val="22"/>
          <w:szCs w:val="22"/>
        </w:rPr>
        <w:t xml:space="preserve"> </w:t>
      </w:r>
      <w:r w:rsidRPr="007565BB">
        <w:rPr>
          <w:rFonts w:asciiTheme="majorHAnsi" w:hAnsiTheme="majorHAnsi"/>
          <w:sz w:val="22"/>
          <w:szCs w:val="22"/>
        </w:rPr>
        <w:t>at</w:t>
      </w:r>
      <w:r w:rsidRPr="007565BB">
        <w:rPr>
          <w:rFonts w:asciiTheme="majorHAnsi" w:hAnsiTheme="majorHAnsi"/>
          <w:spacing w:val="1"/>
          <w:sz w:val="22"/>
          <w:szCs w:val="22"/>
        </w:rPr>
        <w:t xml:space="preserve"> t</w:t>
      </w:r>
      <w:r w:rsidRPr="007565BB">
        <w:rPr>
          <w:rFonts w:asciiTheme="majorHAnsi" w:hAnsiTheme="majorHAnsi"/>
          <w:sz w:val="22"/>
          <w:szCs w:val="22"/>
        </w:rPr>
        <w:t>h</w:t>
      </w:r>
      <w:r w:rsidRPr="007565BB">
        <w:rPr>
          <w:rFonts w:asciiTheme="majorHAnsi" w:hAnsiTheme="majorHAnsi"/>
          <w:spacing w:val="-2"/>
          <w:sz w:val="22"/>
          <w:szCs w:val="22"/>
        </w:rPr>
        <w:t>e</w:t>
      </w:r>
      <w:r w:rsidRPr="007565BB">
        <w:rPr>
          <w:rFonts w:asciiTheme="majorHAnsi" w:hAnsiTheme="majorHAnsi"/>
          <w:spacing w:val="1"/>
          <w:sz w:val="22"/>
          <w:szCs w:val="22"/>
        </w:rPr>
        <w:t>i</w:t>
      </w:r>
      <w:r w:rsidRPr="007565BB">
        <w:rPr>
          <w:rFonts w:asciiTheme="majorHAnsi" w:hAnsiTheme="majorHAnsi"/>
          <w:sz w:val="22"/>
          <w:szCs w:val="22"/>
        </w:rPr>
        <w:t>r</w:t>
      </w:r>
      <w:r w:rsidRPr="007565BB">
        <w:rPr>
          <w:rFonts w:asciiTheme="majorHAnsi" w:hAnsiTheme="majorHAnsi"/>
          <w:spacing w:val="1"/>
          <w:sz w:val="22"/>
          <w:szCs w:val="22"/>
        </w:rPr>
        <w:t xml:space="preserve"> </w:t>
      </w:r>
      <w:r w:rsidRPr="007565BB">
        <w:rPr>
          <w:rFonts w:asciiTheme="majorHAnsi" w:hAnsiTheme="majorHAnsi"/>
          <w:sz w:val="22"/>
          <w:szCs w:val="22"/>
        </w:rPr>
        <w:t>o</w:t>
      </w:r>
      <w:r w:rsidRPr="007565BB">
        <w:rPr>
          <w:rFonts w:asciiTheme="majorHAnsi" w:hAnsiTheme="majorHAnsi"/>
          <w:spacing w:val="-1"/>
          <w:sz w:val="22"/>
          <w:szCs w:val="22"/>
        </w:rPr>
        <w:t>w</w:t>
      </w:r>
      <w:r w:rsidRPr="007565BB">
        <w:rPr>
          <w:rFonts w:asciiTheme="majorHAnsi" w:hAnsiTheme="majorHAnsi"/>
          <w:sz w:val="22"/>
          <w:szCs w:val="22"/>
        </w:rPr>
        <w:t>n</w:t>
      </w:r>
      <w:r w:rsidRPr="007565BB">
        <w:rPr>
          <w:rFonts w:asciiTheme="majorHAnsi" w:hAnsiTheme="majorHAnsi"/>
          <w:spacing w:val="-2"/>
          <w:sz w:val="22"/>
          <w:szCs w:val="22"/>
        </w:rPr>
        <w:t xml:space="preserve"> </w:t>
      </w:r>
      <w:r w:rsidRPr="007565BB">
        <w:rPr>
          <w:rFonts w:asciiTheme="majorHAnsi" w:hAnsiTheme="majorHAnsi"/>
          <w:spacing w:val="1"/>
          <w:sz w:val="22"/>
          <w:szCs w:val="22"/>
        </w:rPr>
        <w:t>r</w:t>
      </w:r>
      <w:r w:rsidRPr="007565BB">
        <w:rPr>
          <w:rFonts w:asciiTheme="majorHAnsi" w:hAnsiTheme="majorHAnsi"/>
          <w:spacing w:val="-1"/>
          <w:sz w:val="22"/>
          <w:szCs w:val="22"/>
        </w:rPr>
        <w:t>i</w:t>
      </w:r>
      <w:r w:rsidRPr="007565BB">
        <w:rPr>
          <w:rFonts w:asciiTheme="majorHAnsi" w:hAnsiTheme="majorHAnsi"/>
          <w:sz w:val="22"/>
          <w:szCs w:val="22"/>
        </w:rPr>
        <w:t>s</w:t>
      </w:r>
      <w:r w:rsidRPr="007565BB">
        <w:rPr>
          <w:rFonts w:asciiTheme="majorHAnsi" w:hAnsiTheme="majorHAnsi"/>
          <w:spacing w:val="-2"/>
          <w:sz w:val="22"/>
          <w:szCs w:val="22"/>
        </w:rPr>
        <w:t>k</w:t>
      </w:r>
      <w:r w:rsidRPr="007565BB">
        <w:rPr>
          <w:rFonts w:asciiTheme="majorHAnsi" w:hAnsiTheme="majorHAnsi"/>
          <w:sz w:val="22"/>
          <w:szCs w:val="22"/>
        </w:rPr>
        <w:t xml:space="preserve">.  </w:t>
      </w:r>
      <w:r w:rsidRPr="007565BB">
        <w:rPr>
          <w:rFonts w:asciiTheme="majorHAnsi" w:hAnsiTheme="majorHAnsi"/>
          <w:spacing w:val="-1"/>
          <w:sz w:val="22"/>
          <w:szCs w:val="22"/>
        </w:rPr>
        <w:t>C</w:t>
      </w:r>
      <w:r w:rsidRPr="007565BB">
        <w:rPr>
          <w:rFonts w:asciiTheme="majorHAnsi" w:hAnsiTheme="majorHAnsi"/>
          <w:sz w:val="22"/>
          <w:szCs w:val="22"/>
        </w:rPr>
        <w:t>ost</w:t>
      </w:r>
      <w:r w:rsidRPr="007565BB">
        <w:rPr>
          <w:rFonts w:asciiTheme="majorHAnsi" w:hAnsiTheme="majorHAnsi"/>
          <w:spacing w:val="-4"/>
          <w:sz w:val="22"/>
          <w:szCs w:val="22"/>
        </w:rPr>
        <w:t>-</w:t>
      </w:r>
      <w:r w:rsidRPr="007565BB">
        <w:rPr>
          <w:rFonts w:asciiTheme="majorHAnsi" w:hAnsiTheme="majorHAnsi"/>
          <w:sz w:val="22"/>
          <w:szCs w:val="22"/>
        </w:rPr>
        <w:t>sha</w:t>
      </w:r>
      <w:r w:rsidRPr="007565BB">
        <w:rPr>
          <w:rFonts w:asciiTheme="majorHAnsi" w:hAnsiTheme="majorHAnsi"/>
          <w:spacing w:val="1"/>
          <w:sz w:val="22"/>
          <w:szCs w:val="22"/>
        </w:rPr>
        <w:t>r</w:t>
      </w:r>
      <w:r w:rsidRPr="007565BB">
        <w:rPr>
          <w:rFonts w:asciiTheme="majorHAnsi" w:hAnsiTheme="majorHAnsi"/>
          <w:sz w:val="22"/>
          <w:szCs w:val="22"/>
        </w:rPr>
        <w:t>e</w:t>
      </w:r>
      <w:r w:rsidRPr="007565BB">
        <w:rPr>
          <w:rFonts w:asciiTheme="majorHAnsi" w:hAnsiTheme="majorHAnsi"/>
          <w:spacing w:val="-2"/>
          <w:sz w:val="22"/>
          <w:szCs w:val="22"/>
        </w:rPr>
        <w:t xml:space="preserve"> </w:t>
      </w:r>
      <w:r w:rsidRPr="007565BB">
        <w:rPr>
          <w:rFonts w:asciiTheme="majorHAnsi" w:hAnsiTheme="majorHAnsi"/>
          <w:sz w:val="22"/>
          <w:szCs w:val="22"/>
        </w:rPr>
        <w:t>a</w:t>
      </w:r>
      <w:r w:rsidRPr="007565BB">
        <w:rPr>
          <w:rFonts w:asciiTheme="majorHAnsi" w:hAnsiTheme="majorHAnsi"/>
          <w:spacing w:val="-4"/>
          <w:sz w:val="22"/>
          <w:szCs w:val="22"/>
        </w:rPr>
        <w:t>m</w:t>
      </w:r>
      <w:r w:rsidRPr="007565BB">
        <w:rPr>
          <w:rFonts w:asciiTheme="majorHAnsi" w:hAnsiTheme="majorHAnsi"/>
          <w:sz w:val="22"/>
          <w:szCs w:val="22"/>
        </w:rPr>
        <w:t>oun</w:t>
      </w:r>
      <w:r w:rsidRPr="007565BB">
        <w:rPr>
          <w:rFonts w:asciiTheme="majorHAnsi" w:hAnsiTheme="majorHAnsi"/>
          <w:spacing w:val="1"/>
          <w:sz w:val="22"/>
          <w:szCs w:val="22"/>
        </w:rPr>
        <w:t>t</w:t>
      </w:r>
      <w:r w:rsidRPr="007565BB">
        <w:rPr>
          <w:rFonts w:asciiTheme="majorHAnsi" w:hAnsiTheme="majorHAnsi"/>
          <w:sz w:val="22"/>
          <w:szCs w:val="22"/>
        </w:rPr>
        <w:t>s</w:t>
      </w:r>
      <w:r w:rsidRPr="007565BB">
        <w:rPr>
          <w:rFonts w:asciiTheme="majorHAnsi" w:hAnsiTheme="majorHAnsi"/>
          <w:spacing w:val="1"/>
          <w:sz w:val="22"/>
          <w:szCs w:val="22"/>
        </w:rPr>
        <w:t xml:space="preserve"> </w:t>
      </w:r>
      <w:r w:rsidRPr="007565BB">
        <w:rPr>
          <w:rFonts w:asciiTheme="majorHAnsi" w:hAnsiTheme="majorHAnsi"/>
          <w:spacing w:val="-2"/>
          <w:sz w:val="22"/>
          <w:szCs w:val="22"/>
        </w:rPr>
        <w:t>a</w:t>
      </w:r>
      <w:r w:rsidRPr="007565BB">
        <w:rPr>
          <w:rFonts w:asciiTheme="majorHAnsi" w:hAnsiTheme="majorHAnsi"/>
          <w:spacing w:val="1"/>
          <w:sz w:val="22"/>
          <w:szCs w:val="22"/>
        </w:rPr>
        <w:t>r</w:t>
      </w:r>
      <w:r w:rsidRPr="007565BB">
        <w:rPr>
          <w:rFonts w:asciiTheme="majorHAnsi" w:hAnsiTheme="majorHAnsi"/>
          <w:sz w:val="22"/>
          <w:szCs w:val="22"/>
        </w:rPr>
        <w:t>e</w:t>
      </w:r>
      <w:r w:rsidRPr="007565BB">
        <w:rPr>
          <w:rFonts w:asciiTheme="majorHAnsi" w:hAnsiTheme="majorHAnsi"/>
          <w:spacing w:val="1"/>
          <w:sz w:val="22"/>
          <w:szCs w:val="22"/>
        </w:rPr>
        <w:t xml:space="preserve"> </w:t>
      </w:r>
      <w:r w:rsidRPr="007565BB">
        <w:rPr>
          <w:rFonts w:asciiTheme="majorHAnsi" w:hAnsiTheme="majorHAnsi"/>
          <w:sz w:val="22"/>
          <w:szCs w:val="22"/>
        </w:rPr>
        <w:t>n</w:t>
      </w:r>
      <w:r w:rsidRPr="007565BB">
        <w:rPr>
          <w:rFonts w:asciiTheme="majorHAnsi" w:hAnsiTheme="majorHAnsi"/>
          <w:spacing w:val="-2"/>
          <w:sz w:val="22"/>
          <w:szCs w:val="22"/>
        </w:rPr>
        <w:t>o</w:t>
      </w:r>
      <w:r w:rsidRPr="007565BB">
        <w:rPr>
          <w:rFonts w:asciiTheme="majorHAnsi" w:hAnsiTheme="majorHAnsi"/>
          <w:sz w:val="22"/>
          <w:szCs w:val="22"/>
        </w:rPr>
        <w:t>t</w:t>
      </w:r>
      <w:r w:rsidRPr="007565BB">
        <w:rPr>
          <w:rFonts w:asciiTheme="majorHAnsi" w:hAnsiTheme="majorHAnsi"/>
          <w:spacing w:val="1"/>
          <w:sz w:val="22"/>
          <w:szCs w:val="22"/>
        </w:rPr>
        <w:t xml:space="preserve"> </w:t>
      </w:r>
      <w:r w:rsidRPr="007565BB">
        <w:rPr>
          <w:rFonts w:asciiTheme="majorHAnsi" w:hAnsiTheme="majorHAnsi"/>
          <w:sz w:val="22"/>
          <w:szCs w:val="22"/>
        </w:rPr>
        <w:t>agreed upon un</w:t>
      </w:r>
      <w:r w:rsidRPr="007565BB">
        <w:rPr>
          <w:rFonts w:asciiTheme="majorHAnsi" w:hAnsiTheme="majorHAnsi"/>
          <w:spacing w:val="-1"/>
          <w:sz w:val="22"/>
          <w:szCs w:val="22"/>
        </w:rPr>
        <w:t>t</w:t>
      </w:r>
      <w:r w:rsidRPr="007565BB">
        <w:rPr>
          <w:rFonts w:asciiTheme="majorHAnsi" w:hAnsiTheme="majorHAnsi"/>
          <w:spacing w:val="1"/>
          <w:sz w:val="22"/>
          <w:szCs w:val="22"/>
        </w:rPr>
        <w:t>i</w:t>
      </w:r>
      <w:r w:rsidRPr="007565BB">
        <w:rPr>
          <w:rFonts w:asciiTheme="majorHAnsi" w:hAnsiTheme="majorHAnsi"/>
          <w:sz w:val="22"/>
          <w:szCs w:val="22"/>
        </w:rPr>
        <w:t>l</w:t>
      </w:r>
      <w:r w:rsidRPr="007565BB">
        <w:rPr>
          <w:rFonts w:asciiTheme="majorHAnsi" w:hAnsiTheme="majorHAnsi"/>
          <w:spacing w:val="-1"/>
          <w:sz w:val="22"/>
          <w:szCs w:val="22"/>
        </w:rPr>
        <w:t xml:space="preserve"> </w:t>
      </w:r>
      <w:r w:rsidRPr="007565BB">
        <w:rPr>
          <w:rFonts w:asciiTheme="majorHAnsi" w:hAnsiTheme="majorHAnsi"/>
          <w:sz w:val="22"/>
          <w:szCs w:val="22"/>
        </w:rPr>
        <w:t>a</w:t>
      </w:r>
      <w:r w:rsidRPr="007565BB">
        <w:rPr>
          <w:rFonts w:asciiTheme="majorHAnsi" w:hAnsiTheme="majorHAnsi"/>
          <w:spacing w:val="1"/>
          <w:sz w:val="22"/>
          <w:szCs w:val="22"/>
        </w:rPr>
        <w:t xml:space="preserve"> </w:t>
      </w:r>
      <w:r w:rsidRPr="007565BB">
        <w:rPr>
          <w:rFonts w:asciiTheme="majorHAnsi" w:hAnsiTheme="majorHAnsi"/>
          <w:sz w:val="22"/>
          <w:szCs w:val="22"/>
        </w:rPr>
        <w:t>Letter to Proceed</w:t>
      </w:r>
      <w:r w:rsidRPr="007565BB">
        <w:rPr>
          <w:rFonts w:asciiTheme="majorHAnsi" w:hAnsiTheme="majorHAnsi"/>
          <w:spacing w:val="-1"/>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s</w:t>
      </w:r>
      <w:r w:rsidRPr="007565BB">
        <w:rPr>
          <w:rFonts w:asciiTheme="majorHAnsi" w:hAnsiTheme="majorHAnsi"/>
          <w:spacing w:val="1"/>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ss</w:t>
      </w:r>
      <w:r w:rsidRPr="007565BB">
        <w:rPr>
          <w:rFonts w:asciiTheme="majorHAnsi" w:hAnsiTheme="majorHAnsi"/>
          <w:spacing w:val="-2"/>
          <w:sz w:val="22"/>
          <w:szCs w:val="22"/>
        </w:rPr>
        <w:t>u</w:t>
      </w:r>
      <w:r w:rsidRPr="007565BB">
        <w:rPr>
          <w:rFonts w:asciiTheme="majorHAnsi" w:hAnsiTheme="majorHAnsi"/>
          <w:sz w:val="22"/>
          <w:szCs w:val="22"/>
        </w:rPr>
        <w:t>ed.</w:t>
      </w:r>
    </w:p>
    <w:p w:rsidR="00955364" w:rsidRPr="007565BB" w:rsidRDefault="00955364" w:rsidP="009E31F1">
      <w:pPr>
        <w:spacing w:before="13" w:line="240" w:lineRule="exact"/>
        <w:jc w:val="both"/>
        <w:rPr>
          <w:rFonts w:asciiTheme="majorHAnsi" w:hAnsiTheme="majorHAnsi"/>
          <w:sz w:val="24"/>
        </w:rPr>
      </w:pPr>
    </w:p>
    <w:p w:rsidR="00955364" w:rsidRPr="007565BB" w:rsidRDefault="00955364" w:rsidP="009E31F1">
      <w:pPr>
        <w:ind w:left="111" w:right="77"/>
        <w:jc w:val="both"/>
        <w:rPr>
          <w:rFonts w:asciiTheme="majorHAnsi" w:hAnsiTheme="majorHAnsi"/>
          <w:sz w:val="22"/>
          <w:szCs w:val="22"/>
        </w:rPr>
      </w:pPr>
      <w:r w:rsidRPr="007565BB">
        <w:rPr>
          <w:rFonts w:asciiTheme="majorHAnsi" w:hAnsiTheme="majorHAnsi"/>
          <w:sz w:val="22"/>
          <w:szCs w:val="22"/>
        </w:rPr>
        <w:t>F</w:t>
      </w:r>
      <w:r w:rsidRPr="007565BB">
        <w:rPr>
          <w:rFonts w:asciiTheme="majorHAnsi" w:hAnsiTheme="majorHAnsi"/>
          <w:spacing w:val="1"/>
          <w:sz w:val="22"/>
          <w:szCs w:val="22"/>
        </w:rPr>
        <w:t>i</w:t>
      </w:r>
      <w:r w:rsidRPr="007565BB">
        <w:rPr>
          <w:rFonts w:asciiTheme="majorHAnsi" w:hAnsiTheme="majorHAnsi"/>
          <w:sz w:val="22"/>
          <w:szCs w:val="22"/>
        </w:rPr>
        <w:t>n</w:t>
      </w:r>
      <w:r w:rsidRPr="007565BB">
        <w:rPr>
          <w:rFonts w:asciiTheme="majorHAnsi" w:hAnsiTheme="majorHAnsi"/>
          <w:spacing w:val="-2"/>
          <w:sz w:val="22"/>
          <w:szCs w:val="22"/>
        </w:rPr>
        <w:t>a</w:t>
      </w:r>
      <w:r w:rsidRPr="007565BB">
        <w:rPr>
          <w:rFonts w:asciiTheme="majorHAnsi" w:hAnsiTheme="majorHAnsi"/>
          <w:sz w:val="22"/>
          <w:szCs w:val="22"/>
        </w:rPr>
        <w:t>l</w:t>
      </w:r>
      <w:r w:rsidRPr="007565BB">
        <w:rPr>
          <w:rFonts w:asciiTheme="majorHAnsi" w:hAnsiTheme="majorHAnsi"/>
          <w:spacing w:val="1"/>
          <w:sz w:val="22"/>
          <w:szCs w:val="22"/>
        </w:rPr>
        <w:t xml:space="preserve"> r</w:t>
      </w:r>
      <w:r w:rsidRPr="007565BB">
        <w:rPr>
          <w:rFonts w:asciiTheme="majorHAnsi" w:hAnsiTheme="majorHAnsi"/>
          <w:spacing w:val="-2"/>
          <w:sz w:val="22"/>
          <w:szCs w:val="22"/>
        </w:rPr>
        <w:t>e</w:t>
      </w:r>
      <w:r w:rsidRPr="007565BB">
        <w:rPr>
          <w:rFonts w:asciiTheme="majorHAnsi" w:hAnsiTheme="majorHAnsi"/>
          <w:sz w:val="22"/>
          <w:szCs w:val="22"/>
        </w:rPr>
        <w:t>po</w:t>
      </w:r>
      <w:r w:rsidRPr="007565BB">
        <w:rPr>
          <w:rFonts w:asciiTheme="majorHAnsi" w:hAnsiTheme="majorHAnsi"/>
          <w:spacing w:val="-2"/>
          <w:sz w:val="22"/>
          <w:szCs w:val="22"/>
        </w:rPr>
        <w:t>r</w:t>
      </w:r>
      <w:r w:rsidRPr="007565BB">
        <w:rPr>
          <w:rFonts w:asciiTheme="majorHAnsi" w:hAnsiTheme="majorHAnsi"/>
          <w:spacing w:val="1"/>
          <w:sz w:val="22"/>
          <w:szCs w:val="22"/>
        </w:rPr>
        <w:t>t</w:t>
      </w:r>
      <w:r w:rsidRPr="007565BB">
        <w:rPr>
          <w:rFonts w:asciiTheme="majorHAnsi" w:hAnsiTheme="majorHAnsi"/>
          <w:sz w:val="22"/>
          <w:szCs w:val="22"/>
        </w:rPr>
        <w:t>s</w:t>
      </w:r>
      <w:r w:rsidRPr="007565BB">
        <w:rPr>
          <w:rFonts w:asciiTheme="majorHAnsi" w:hAnsiTheme="majorHAnsi"/>
          <w:spacing w:val="1"/>
          <w:sz w:val="22"/>
          <w:szCs w:val="22"/>
        </w:rPr>
        <w:t xml:space="preserve"> </w:t>
      </w:r>
      <w:r w:rsidRPr="007565BB">
        <w:rPr>
          <w:rFonts w:asciiTheme="majorHAnsi" w:hAnsiTheme="majorHAnsi"/>
          <w:spacing w:val="-4"/>
          <w:sz w:val="22"/>
          <w:szCs w:val="22"/>
        </w:rPr>
        <w:t>m</w:t>
      </w:r>
      <w:r w:rsidRPr="007565BB">
        <w:rPr>
          <w:rFonts w:asciiTheme="majorHAnsi" w:hAnsiTheme="majorHAnsi"/>
          <w:sz w:val="22"/>
          <w:szCs w:val="22"/>
        </w:rPr>
        <w:t>ust</w:t>
      </w:r>
      <w:r w:rsidRPr="007565BB">
        <w:rPr>
          <w:rFonts w:asciiTheme="majorHAnsi" w:hAnsiTheme="majorHAnsi"/>
          <w:spacing w:val="1"/>
          <w:sz w:val="22"/>
          <w:szCs w:val="22"/>
        </w:rPr>
        <w:t xml:space="preserve"> </w:t>
      </w:r>
      <w:r w:rsidRPr="007565BB">
        <w:rPr>
          <w:rFonts w:asciiTheme="majorHAnsi" w:hAnsiTheme="majorHAnsi"/>
          <w:sz w:val="22"/>
          <w:szCs w:val="22"/>
        </w:rPr>
        <w:t>co</w:t>
      </w:r>
      <w:r w:rsidRPr="007565BB">
        <w:rPr>
          <w:rFonts w:asciiTheme="majorHAnsi" w:hAnsiTheme="majorHAnsi"/>
          <w:spacing w:val="-4"/>
          <w:sz w:val="22"/>
          <w:szCs w:val="22"/>
        </w:rPr>
        <w:t>m</w:t>
      </w:r>
      <w:r w:rsidRPr="007565BB">
        <w:rPr>
          <w:rFonts w:asciiTheme="majorHAnsi" w:hAnsiTheme="majorHAnsi"/>
          <w:sz w:val="22"/>
          <w:szCs w:val="22"/>
        </w:rPr>
        <w:t>p</w:t>
      </w:r>
      <w:r w:rsidRPr="007565BB">
        <w:rPr>
          <w:rFonts w:asciiTheme="majorHAnsi" w:hAnsiTheme="majorHAnsi"/>
          <w:spacing w:val="1"/>
          <w:sz w:val="22"/>
          <w:szCs w:val="22"/>
        </w:rPr>
        <w:t>l</w:t>
      </w:r>
      <w:r w:rsidRPr="007565BB">
        <w:rPr>
          <w:rFonts w:asciiTheme="majorHAnsi" w:hAnsiTheme="majorHAnsi"/>
          <w:sz w:val="22"/>
          <w:szCs w:val="22"/>
        </w:rPr>
        <w:t>y</w:t>
      </w:r>
      <w:r w:rsidRPr="007565BB">
        <w:rPr>
          <w:rFonts w:asciiTheme="majorHAnsi" w:hAnsiTheme="majorHAnsi"/>
          <w:spacing w:val="-2"/>
          <w:sz w:val="22"/>
          <w:szCs w:val="22"/>
        </w:rPr>
        <w:t xml:space="preserve"> </w:t>
      </w:r>
      <w:r w:rsidRPr="007565BB">
        <w:rPr>
          <w:rFonts w:asciiTheme="majorHAnsi" w:hAnsiTheme="majorHAnsi"/>
          <w:spacing w:val="-1"/>
          <w:sz w:val="22"/>
          <w:szCs w:val="22"/>
        </w:rPr>
        <w:t>w</w:t>
      </w:r>
      <w:r w:rsidRPr="007565BB">
        <w:rPr>
          <w:rFonts w:asciiTheme="majorHAnsi" w:hAnsiTheme="majorHAnsi"/>
          <w:spacing w:val="1"/>
          <w:sz w:val="22"/>
          <w:szCs w:val="22"/>
        </w:rPr>
        <w:t>it</w:t>
      </w:r>
      <w:r w:rsidRPr="007565BB">
        <w:rPr>
          <w:rFonts w:asciiTheme="majorHAnsi" w:hAnsiTheme="majorHAnsi"/>
          <w:sz w:val="22"/>
          <w:szCs w:val="22"/>
        </w:rPr>
        <w:t>h</w:t>
      </w:r>
      <w:r w:rsidRPr="007565BB">
        <w:rPr>
          <w:rFonts w:asciiTheme="majorHAnsi" w:hAnsiTheme="majorHAnsi"/>
          <w:spacing w:val="-2"/>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2"/>
          <w:sz w:val="22"/>
          <w:szCs w:val="22"/>
        </w:rPr>
        <w:t xml:space="preserve"> </w:t>
      </w:r>
      <w:r w:rsidRPr="007565BB">
        <w:rPr>
          <w:rFonts w:asciiTheme="majorHAnsi" w:hAnsiTheme="majorHAnsi"/>
          <w:spacing w:val="1"/>
          <w:sz w:val="22"/>
          <w:szCs w:val="22"/>
        </w:rPr>
        <w:t>r</w:t>
      </w:r>
      <w:r w:rsidRPr="007565BB">
        <w:rPr>
          <w:rFonts w:asciiTheme="majorHAnsi" w:hAnsiTheme="majorHAnsi"/>
          <w:sz w:val="22"/>
          <w:szCs w:val="22"/>
        </w:rPr>
        <w:t>eq</w:t>
      </w:r>
      <w:r w:rsidRPr="007565BB">
        <w:rPr>
          <w:rFonts w:asciiTheme="majorHAnsi" w:hAnsiTheme="majorHAnsi"/>
          <w:spacing w:val="-2"/>
          <w:sz w:val="22"/>
          <w:szCs w:val="22"/>
        </w:rPr>
        <w:t>u</w:t>
      </w:r>
      <w:r w:rsidRPr="007565BB">
        <w:rPr>
          <w:rFonts w:asciiTheme="majorHAnsi" w:hAnsiTheme="majorHAnsi"/>
          <w:spacing w:val="1"/>
          <w:sz w:val="22"/>
          <w:szCs w:val="22"/>
        </w:rPr>
        <w:t>i</w:t>
      </w:r>
      <w:r w:rsidRPr="007565BB">
        <w:rPr>
          <w:rFonts w:asciiTheme="majorHAnsi" w:hAnsiTheme="majorHAnsi"/>
          <w:spacing w:val="-2"/>
          <w:sz w:val="22"/>
          <w:szCs w:val="22"/>
        </w:rPr>
        <w:t>r</w:t>
      </w:r>
      <w:r w:rsidRPr="007565BB">
        <w:rPr>
          <w:rFonts w:asciiTheme="majorHAnsi" w:hAnsiTheme="majorHAnsi"/>
          <w:sz w:val="22"/>
          <w:szCs w:val="22"/>
        </w:rPr>
        <w:t>e</w:t>
      </w:r>
      <w:r w:rsidRPr="007565BB">
        <w:rPr>
          <w:rFonts w:asciiTheme="majorHAnsi" w:hAnsiTheme="majorHAnsi"/>
          <w:spacing w:val="-4"/>
          <w:sz w:val="22"/>
          <w:szCs w:val="22"/>
        </w:rPr>
        <w:t>m</w:t>
      </w:r>
      <w:r w:rsidRPr="007565BB">
        <w:rPr>
          <w:rFonts w:asciiTheme="majorHAnsi" w:hAnsiTheme="majorHAnsi"/>
          <w:sz w:val="22"/>
          <w:szCs w:val="22"/>
        </w:rPr>
        <w:t>en</w:t>
      </w:r>
      <w:r w:rsidRPr="007565BB">
        <w:rPr>
          <w:rFonts w:asciiTheme="majorHAnsi" w:hAnsiTheme="majorHAnsi"/>
          <w:spacing w:val="1"/>
          <w:sz w:val="22"/>
          <w:szCs w:val="22"/>
        </w:rPr>
        <w:t>t</w:t>
      </w:r>
      <w:r w:rsidRPr="007565BB">
        <w:rPr>
          <w:rFonts w:asciiTheme="majorHAnsi" w:hAnsiTheme="majorHAnsi"/>
          <w:sz w:val="22"/>
          <w:szCs w:val="22"/>
        </w:rPr>
        <w:t>s</w:t>
      </w:r>
      <w:r w:rsidRPr="007565BB">
        <w:rPr>
          <w:rFonts w:asciiTheme="majorHAnsi" w:hAnsiTheme="majorHAnsi"/>
          <w:spacing w:val="1"/>
          <w:sz w:val="22"/>
          <w:szCs w:val="22"/>
        </w:rPr>
        <w:t xml:space="preserve"> i</w:t>
      </w:r>
      <w:r w:rsidRPr="007565BB">
        <w:rPr>
          <w:rFonts w:asciiTheme="majorHAnsi" w:hAnsiTheme="majorHAnsi"/>
          <w:sz w:val="22"/>
          <w:szCs w:val="22"/>
        </w:rPr>
        <w:t xml:space="preserve">n </w:t>
      </w:r>
      <w:r w:rsidRPr="007565BB">
        <w:rPr>
          <w:rFonts w:asciiTheme="majorHAnsi" w:hAnsiTheme="majorHAnsi"/>
          <w:spacing w:val="-4"/>
          <w:sz w:val="22"/>
          <w:szCs w:val="22"/>
        </w:rPr>
        <w:t>A</w:t>
      </w:r>
      <w:r w:rsidRPr="007565BB">
        <w:rPr>
          <w:rFonts w:asciiTheme="majorHAnsi" w:hAnsiTheme="majorHAnsi"/>
          <w:sz w:val="22"/>
          <w:szCs w:val="22"/>
        </w:rPr>
        <w:t>ppend</w:t>
      </w:r>
      <w:r w:rsidRPr="007565BB">
        <w:rPr>
          <w:rFonts w:asciiTheme="majorHAnsi" w:hAnsiTheme="majorHAnsi"/>
          <w:spacing w:val="-1"/>
          <w:sz w:val="22"/>
          <w:szCs w:val="22"/>
        </w:rPr>
        <w:t>i</w:t>
      </w:r>
      <w:r w:rsidRPr="007565BB">
        <w:rPr>
          <w:rFonts w:asciiTheme="majorHAnsi" w:hAnsiTheme="majorHAnsi"/>
          <w:sz w:val="22"/>
          <w:szCs w:val="22"/>
        </w:rPr>
        <w:t xml:space="preserve">x </w:t>
      </w:r>
      <w:r w:rsidRPr="007565BB">
        <w:rPr>
          <w:rFonts w:asciiTheme="majorHAnsi" w:hAnsiTheme="majorHAnsi"/>
          <w:spacing w:val="-2"/>
          <w:sz w:val="22"/>
          <w:szCs w:val="22"/>
        </w:rPr>
        <w:t>A</w:t>
      </w:r>
      <w:r w:rsidRPr="007565BB">
        <w:rPr>
          <w:rFonts w:asciiTheme="majorHAnsi" w:hAnsiTheme="majorHAnsi"/>
          <w:spacing w:val="-4"/>
          <w:sz w:val="22"/>
          <w:szCs w:val="22"/>
        </w:rPr>
        <w:t>-</w:t>
      </w:r>
      <w:r w:rsidRPr="007565BB">
        <w:rPr>
          <w:rFonts w:asciiTheme="majorHAnsi" w:hAnsiTheme="majorHAnsi"/>
          <w:sz w:val="22"/>
          <w:szCs w:val="22"/>
        </w:rPr>
        <w:t>2.</w:t>
      </w:r>
      <w:r w:rsidRPr="007565BB">
        <w:rPr>
          <w:rFonts w:asciiTheme="majorHAnsi" w:hAnsiTheme="majorHAnsi"/>
          <w:spacing w:val="13"/>
          <w:sz w:val="22"/>
          <w:szCs w:val="22"/>
        </w:rPr>
        <w:t xml:space="preserve"> </w:t>
      </w:r>
      <w:r w:rsidRPr="007565BB">
        <w:rPr>
          <w:rFonts w:asciiTheme="majorHAnsi" w:hAnsiTheme="majorHAnsi"/>
          <w:spacing w:val="-2"/>
          <w:sz w:val="22"/>
          <w:szCs w:val="22"/>
        </w:rPr>
        <w:t xml:space="preserve"> </w:t>
      </w:r>
      <w:r w:rsidRPr="007565BB">
        <w:rPr>
          <w:rFonts w:asciiTheme="majorHAnsi" w:hAnsiTheme="majorHAnsi"/>
          <w:spacing w:val="-1"/>
          <w:sz w:val="22"/>
          <w:szCs w:val="22"/>
        </w:rPr>
        <w:t>U</w:t>
      </w:r>
      <w:r w:rsidRPr="007565BB">
        <w:rPr>
          <w:rFonts w:asciiTheme="majorHAnsi" w:hAnsiTheme="majorHAnsi"/>
          <w:sz w:val="22"/>
          <w:szCs w:val="22"/>
        </w:rPr>
        <w:t xml:space="preserve">pon </w:t>
      </w:r>
      <w:r w:rsidRPr="007565BB">
        <w:rPr>
          <w:rFonts w:asciiTheme="majorHAnsi" w:hAnsiTheme="majorHAnsi"/>
          <w:spacing w:val="1"/>
          <w:sz w:val="22"/>
          <w:szCs w:val="22"/>
        </w:rPr>
        <w:t>r</w:t>
      </w:r>
      <w:r w:rsidRPr="007565BB">
        <w:rPr>
          <w:rFonts w:asciiTheme="majorHAnsi" w:hAnsiTheme="majorHAnsi"/>
          <w:sz w:val="22"/>
          <w:szCs w:val="22"/>
        </w:rPr>
        <w:t>e</w:t>
      </w:r>
      <w:r w:rsidRPr="007565BB">
        <w:rPr>
          <w:rFonts w:asciiTheme="majorHAnsi" w:hAnsiTheme="majorHAnsi"/>
          <w:spacing w:val="-2"/>
          <w:sz w:val="22"/>
          <w:szCs w:val="22"/>
        </w:rPr>
        <w:t>c</w:t>
      </w:r>
      <w:r w:rsidRPr="007565BB">
        <w:rPr>
          <w:rFonts w:asciiTheme="majorHAnsi" w:hAnsiTheme="majorHAnsi"/>
          <w:sz w:val="22"/>
          <w:szCs w:val="22"/>
        </w:rPr>
        <w:t>e</w:t>
      </w:r>
      <w:r w:rsidRPr="007565BB">
        <w:rPr>
          <w:rFonts w:asciiTheme="majorHAnsi" w:hAnsiTheme="majorHAnsi"/>
          <w:spacing w:val="1"/>
          <w:sz w:val="22"/>
          <w:szCs w:val="22"/>
        </w:rPr>
        <w:t>i</w:t>
      </w:r>
      <w:r w:rsidRPr="007565BB">
        <w:rPr>
          <w:rFonts w:asciiTheme="majorHAnsi" w:hAnsiTheme="majorHAnsi"/>
          <w:spacing w:val="-2"/>
          <w:sz w:val="22"/>
          <w:szCs w:val="22"/>
        </w:rPr>
        <w:t>p</w:t>
      </w:r>
      <w:r w:rsidRPr="007565BB">
        <w:rPr>
          <w:rFonts w:asciiTheme="majorHAnsi" w:hAnsiTheme="majorHAnsi"/>
          <w:sz w:val="22"/>
          <w:szCs w:val="22"/>
        </w:rPr>
        <w:t>t</w:t>
      </w:r>
      <w:r w:rsidRPr="007565BB">
        <w:rPr>
          <w:rFonts w:asciiTheme="majorHAnsi" w:hAnsiTheme="majorHAnsi"/>
          <w:spacing w:val="1"/>
          <w:sz w:val="22"/>
          <w:szCs w:val="22"/>
        </w:rPr>
        <w:t xml:space="preserve"> </w:t>
      </w:r>
      <w:r w:rsidRPr="007565BB">
        <w:rPr>
          <w:rFonts w:asciiTheme="majorHAnsi" w:hAnsiTheme="majorHAnsi"/>
          <w:spacing w:val="-2"/>
          <w:sz w:val="22"/>
          <w:szCs w:val="22"/>
        </w:rPr>
        <w:t>a</w:t>
      </w:r>
      <w:r w:rsidRPr="007565BB">
        <w:rPr>
          <w:rFonts w:asciiTheme="majorHAnsi" w:hAnsiTheme="majorHAnsi"/>
          <w:sz w:val="22"/>
          <w:szCs w:val="22"/>
        </w:rPr>
        <w:t>nd ap</w:t>
      </w:r>
      <w:r w:rsidRPr="007565BB">
        <w:rPr>
          <w:rFonts w:asciiTheme="majorHAnsi" w:hAnsiTheme="majorHAnsi"/>
          <w:spacing w:val="-2"/>
          <w:sz w:val="22"/>
          <w:szCs w:val="22"/>
        </w:rPr>
        <w:t>p</w:t>
      </w:r>
      <w:r w:rsidRPr="007565BB">
        <w:rPr>
          <w:rFonts w:asciiTheme="majorHAnsi" w:hAnsiTheme="majorHAnsi"/>
          <w:spacing w:val="1"/>
          <w:sz w:val="22"/>
          <w:szCs w:val="22"/>
        </w:rPr>
        <w:t>r</w:t>
      </w:r>
      <w:r w:rsidRPr="007565BB">
        <w:rPr>
          <w:rFonts w:asciiTheme="majorHAnsi" w:hAnsiTheme="majorHAnsi"/>
          <w:sz w:val="22"/>
          <w:szCs w:val="22"/>
        </w:rPr>
        <w:t>o</w:t>
      </w:r>
      <w:r w:rsidRPr="007565BB">
        <w:rPr>
          <w:rFonts w:asciiTheme="majorHAnsi" w:hAnsiTheme="majorHAnsi"/>
          <w:spacing w:val="-2"/>
          <w:sz w:val="22"/>
          <w:szCs w:val="22"/>
        </w:rPr>
        <w:t>v</w:t>
      </w:r>
      <w:r w:rsidRPr="007565BB">
        <w:rPr>
          <w:rFonts w:asciiTheme="majorHAnsi" w:hAnsiTheme="majorHAnsi"/>
          <w:sz w:val="22"/>
          <w:szCs w:val="22"/>
        </w:rPr>
        <w:t>al</w:t>
      </w:r>
      <w:r w:rsidRPr="007565BB">
        <w:rPr>
          <w:rFonts w:asciiTheme="majorHAnsi" w:hAnsiTheme="majorHAnsi"/>
          <w:spacing w:val="-1"/>
          <w:sz w:val="22"/>
          <w:szCs w:val="22"/>
        </w:rPr>
        <w:t xml:space="preserve"> </w:t>
      </w:r>
      <w:r w:rsidRPr="007565BB">
        <w:rPr>
          <w:rFonts w:asciiTheme="majorHAnsi" w:hAnsiTheme="majorHAnsi"/>
          <w:sz w:val="22"/>
          <w:szCs w:val="22"/>
        </w:rPr>
        <w:t>of</w:t>
      </w:r>
      <w:r w:rsidRPr="007565BB">
        <w:rPr>
          <w:rFonts w:asciiTheme="majorHAnsi" w:hAnsiTheme="majorHAnsi"/>
          <w:spacing w:val="1"/>
          <w:sz w:val="22"/>
          <w:szCs w:val="22"/>
        </w:rPr>
        <w:t xml:space="preserve"> </w:t>
      </w:r>
      <w:r w:rsidRPr="007565BB">
        <w:rPr>
          <w:rFonts w:asciiTheme="majorHAnsi" w:hAnsiTheme="majorHAnsi"/>
          <w:sz w:val="22"/>
          <w:szCs w:val="22"/>
        </w:rPr>
        <w:t>a</w:t>
      </w:r>
      <w:r w:rsidRPr="007565BB">
        <w:rPr>
          <w:rFonts w:asciiTheme="majorHAnsi" w:hAnsiTheme="majorHAnsi"/>
          <w:spacing w:val="1"/>
          <w:sz w:val="22"/>
          <w:szCs w:val="22"/>
        </w:rPr>
        <w:t xml:space="preserve"> </w:t>
      </w:r>
      <w:r w:rsidRPr="007565BB">
        <w:rPr>
          <w:rFonts w:asciiTheme="majorHAnsi" w:hAnsiTheme="majorHAnsi"/>
          <w:spacing w:val="-2"/>
          <w:sz w:val="22"/>
          <w:szCs w:val="22"/>
        </w:rPr>
        <w:t>h</w:t>
      </w:r>
      <w:r w:rsidRPr="007565BB">
        <w:rPr>
          <w:rFonts w:asciiTheme="majorHAnsi" w:hAnsiTheme="majorHAnsi"/>
          <w:sz w:val="22"/>
          <w:szCs w:val="22"/>
        </w:rPr>
        <w:t>a</w:t>
      </w:r>
      <w:r w:rsidRPr="007565BB">
        <w:rPr>
          <w:rFonts w:asciiTheme="majorHAnsi" w:hAnsiTheme="majorHAnsi"/>
          <w:spacing w:val="1"/>
          <w:sz w:val="22"/>
          <w:szCs w:val="22"/>
        </w:rPr>
        <w:t>r</w:t>
      </w:r>
      <w:r w:rsidRPr="007565BB">
        <w:rPr>
          <w:rFonts w:asciiTheme="majorHAnsi" w:hAnsiTheme="majorHAnsi"/>
          <w:sz w:val="22"/>
          <w:szCs w:val="22"/>
        </w:rPr>
        <w:t>d</w:t>
      </w:r>
      <w:r w:rsidRPr="007565BB">
        <w:rPr>
          <w:rFonts w:asciiTheme="majorHAnsi" w:hAnsiTheme="majorHAnsi"/>
          <w:spacing w:val="-2"/>
          <w:sz w:val="22"/>
          <w:szCs w:val="22"/>
        </w:rPr>
        <w:t xml:space="preserve"> </w:t>
      </w:r>
      <w:r w:rsidRPr="007565BB">
        <w:rPr>
          <w:rFonts w:asciiTheme="majorHAnsi" w:hAnsiTheme="majorHAnsi"/>
          <w:sz w:val="22"/>
          <w:szCs w:val="22"/>
        </w:rPr>
        <w:t>copy</w:t>
      </w:r>
      <w:r w:rsidRPr="007565BB">
        <w:rPr>
          <w:rFonts w:asciiTheme="majorHAnsi" w:hAnsiTheme="majorHAnsi"/>
          <w:spacing w:val="-2"/>
          <w:sz w:val="22"/>
          <w:szCs w:val="22"/>
        </w:rPr>
        <w:t xml:space="preserve"> </w:t>
      </w:r>
      <w:r w:rsidRPr="007565BB">
        <w:rPr>
          <w:rFonts w:asciiTheme="majorHAnsi" w:hAnsiTheme="majorHAnsi"/>
          <w:sz w:val="22"/>
          <w:szCs w:val="22"/>
        </w:rPr>
        <w:t xml:space="preserve">and </w:t>
      </w:r>
      <w:r w:rsidRPr="007565BB">
        <w:rPr>
          <w:rFonts w:asciiTheme="majorHAnsi" w:hAnsiTheme="majorHAnsi"/>
          <w:spacing w:val="-2"/>
          <w:sz w:val="22"/>
          <w:szCs w:val="22"/>
        </w:rPr>
        <w:t>e</w:t>
      </w:r>
      <w:r w:rsidRPr="007565BB">
        <w:rPr>
          <w:rFonts w:asciiTheme="majorHAnsi" w:hAnsiTheme="majorHAnsi"/>
          <w:spacing w:val="1"/>
          <w:sz w:val="22"/>
          <w:szCs w:val="22"/>
        </w:rPr>
        <w:t>l</w:t>
      </w:r>
      <w:r w:rsidRPr="007565BB">
        <w:rPr>
          <w:rFonts w:asciiTheme="majorHAnsi" w:hAnsiTheme="majorHAnsi"/>
          <w:sz w:val="22"/>
          <w:szCs w:val="22"/>
        </w:rPr>
        <w:t>e</w:t>
      </w:r>
      <w:r w:rsidRPr="007565BB">
        <w:rPr>
          <w:rFonts w:asciiTheme="majorHAnsi" w:hAnsiTheme="majorHAnsi"/>
          <w:spacing w:val="-2"/>
          <w:sz w:val="22"/>
          <w:szCs w:val="22"/>
        </w:rPr>
        <w:t>c</w:t>
      </w:r>
      <w:r w:rsidRPr="007565BB">
        <w:rPr>
          <w:rFonts w:asciiTheme="majorHAnsi" w:hAnsiTheme="majorHAnsi"/>
          <w:spacing w:val="1"/>
          <w:sz w:val="22"/>
          <w:szCs w:val="22"/>
        </w:rPr>
        <w:t>t</w:t>
      </w:r>
      <w:r w:rsidRPr="007565BB">
        <w:rPr>
          <w:rFonts w:asciiTheme="majorHAnsi" w:hAnsiTheme="majorHAnsi"/>
          <w:spacing w:val="-2"/>
          <w:sz w:val="22"/>
          <w:szCs w:val="22"/>
        </w:rPr>
        <w:t>r</w:t>
      </w:r>
      <w:r w:rsidRPr="007565BB">
        <w:rPr>
          <w:rFonts w:asciiTheme="majorHAnsi" w:hAnsiTheme="majorHAnsi"/>
          <w:sz w:val="22"/>
          <w:szCs w:val="22"/>
        </w:rPr>
        <w:t>o</w:t>
      </w:r>
      <w:r w:rsidRPr="007565BB">
        <w:rPr>
          <w:rFonts w:asciiTheme="majorHAnsi" w:hAnsiTheme="majorHAnsi"/>
          <w:spacing w:val="-2"/>
          <w:sz w:val="22"/>
          <w:szCs w:val="22"/>
        </w:rPr>
        <w:t>n</w:t>
      </w:r>
      <w:r w:rsidRPr="007565BB">
        <w:rPr>
          <w:rFonts w:asciiTheme="majorHAnsi" w:hAnsiTheme="majorHAnsi"/>
          <w:spacing w:val="1"/>
          <w:sz w:val="22"/>
          <w:szCs w:val="22"/>
        </w:rPr>
        <w:t>i</w:t>
      </w:r>
      <w:r w:rsidRPr="007565BB">
        <w:rPr>
          <w:rFonts w:asciiTheme="majorHAnsi" w:hAnsiTheme="majorHAnsi"/>
          <w:sz w:val="22"/>
          <w:szCs w:val="22"/>
        </w:rPr>
        <w:t>c</w:t>
      </w:r>
      <w:r w:rsidRPr="007565BB">
        <w:rPr>
          <w:rFonts w:asciiTheme="majorHAnsi" w:hAnsiTheme="majorHAnsi"/>
          <w:spacing w:val="1"/>
          <w:sz w:val="22"/>
          <w:szCs w:val="22"/>
        </w:rPr>
        <w:t xml:space="preserve"> </w:t>
      </w:r>
      <w:r w:rsidRPr="007565BB">
        <w:rPr>
          <w:rFonts w:asciiTheme="majorHAnsi" w:hAnsiTheme="majorHAnsi"/>
          <w:sz w:val="22"/>
          <w:szCs w:val="22"/>
        </w:rPr>
        <w:t>c</w:t>
      </w:r>
      <w:r w:rsidRPr="007565BB">
        <w:rPr>
          <w:rFonts w:asciiTheme="majorHAnsi" w:hAnsiTheme="majorHAnsi"/>
          <w:spacing w:val="-2"/>
          <w:sz w:val="22"/>
          <w:szCs w:val="22"/>
        </w:rPr>
        <w:t>o</w:t>
      </w:r>
      <w:r w:rsidRPr="007565BB">
        <w:rPr>
          <w:rFonts w:asciiTheme="majorHAnsi" w:hAnsiTheme="majorHAnsi"/>
          <w:sz w:val="22"/>
          <w:szCs w:val="22"/>
        </w:rPr>
        <w:t>py</w:t>
      </w:r>
      <w:r w:rsidRPr="007565BB">
        <w:rPr>
          <w:rFonts w:asciiTheme="majorHAnsi" w:hAnsiTheme="majorHAnsi"/>
          <w:spacing w:val="-2"/>
          <w:sz w:val="22"/>
          <w:szCs w:val="22"/>
        </w:rPr>
        <w:t xml:space="preserve"> </w:t>
      </w:r>
      <w:r w:rsidRPr="007565BB">
        <w:rPr>
          <w:rFonts w:asciiTheme="majorHAnsi" w:hAnsiTheme="majorHAnsi"/>
          <w:sz w:val="22"/>
          <w:szCs w:val="22"/>
        </w:rPr>
        <w:t>of</w:t>
      </w:r>
      <w:r w:rsidRPr="007565BB">
        <w:rPr>
          <w:rFonts w:asciiTheme="majorHAnsi" w:hAnsiTheme="majorHAnsi"/>
          <w:spacing w:val="1"/>
          <w:sz w:val="22"/>
          <w:szCs w:val="22"/>
        </w:rPr>
        <w:t xml:space="preserve"> t</w:t>
      </w:r>
      <w:r w:rsidRPr="007565BB">
        <w:rPr>
          <w:rFonts w:asciiTheme="majorHAnsi" w:hAnsiTheme="majorHAnsi"/>
          <w:spacing w:val="-2"/>
          <w:sz w:val="22"/>
          <w:szCs w:val="22"/>
        </w:rPr>
        <w:t>h</w:t>
      </w:r>
      <w:r w:rsidRPr="007565BB">
        <w:rPr>
          <w:rFonts w:asciiTheme="majorHAnsi" w:hAnsiTheme="majorHAnsi"/>
          <w:sz w:val="22"/>
          <w:szCs w:val="22"/>
        </w:rPr>
        <w:t>e</w:t>
      </w:r>
      <w:r w:rsidRPr="007565BB">
        <w:rPr>
          <w:rFonts w:asciiTheme="majorHAnsi" w:hAnsiTheme="majorHAnsi"/>
          <w:spacing w:val="1"/>
          <w:sz w:val="22"/>
          <w:szCs w:val="22"/>
        </w:rPr>
        <w:t xml:space="preserve"> </w:t>
      </w:r>
      <w:r w:rsidRPr="007565BB">
        <w:rPr>
          <w:rFonts w:asciiTheme="majorHAnsi" w:hAnsiTheme="majorHAnsi"/>
          <w:sz w:val="22"/>
          <w:szCs w:val="22"/>
        </w:rPr>
        <w:t>F</w:t>
      </w:r>
      <w:r w:rsidRPr="007565BB">
        <w:rPr>
          <w:rFonts w:asciiTheme="majorHAnsi" w:hAnsiTheme="majorHAnsi"/>
          <w:spacing w:val="1"/>
          <w:sz w:val="22"/>
          <w:szCs w:val="22"/>
        </w:rPr>
        <w:t>i</w:t>
      </w:r>
      <w:r w:rsidRPr="007565BB">
        <w:rPr>
          <w:rFonts w:asciiTheme="majorHAnsi" w:hAnsiTheme="majorHAnsi"/>
          <w:spacing w:val="-2"/>
          <w:sz w:val="22"/>
          <w:szCs w:val="22"/>
        </w:rPr>
        <w:t>n</w:t>
      </w:r>
      <w:r w:rsidRPr="007565BB">
        <w:rPr>
          <w:rFonts w:asciiTheme="majorHAnsi" w:hAnsiTheme="majorHAnsi"/>
          <w:sz w:val="22"/>
          <w:szCs w:val="22"/>
        </w:rPr>
        <w:t>al</w:t>
      </w:r>
      <w:r w:rsidRPr="007565BB">
        <w:rPr>
          <w:rFonts w:asciiTheme="majorHAnsi" w:hAnsiTheme="majorHAnsi"/>
          <w:spacing w:val="1"/>
          <w:sz w:val="22"/>
          <w:szCs w:val="22"/>
        </w:rPr>
        <w:t xml:space="preserve"> </w:t>
      </w:r>
      <w:r w:rsidRPr="007565BB">
        <w:rPr>
          <w:rFonts w:asciiTheme="majorHAnsi" w:hAnsiTheme="majorHAnsi"/>
          <w:spacing w:val="-1"/>
          <w:sz w:val="22"/>
          <w:szCs w:val="22"/>
        </w:rPr>
        <w:t>R</w:t>
      </w:r>
      <w:r w:rsidRPr="007565BB">
        <w:rPr>
          <w:rFonts w:asciiTheme="majorHAnsi" w:hAnsiTheme="majorHAnsi"/>
          <w:spacing w:val="-2"/>
          <w:sz w:val="22"/>
          <w:szCs w:val="22"/>
        </w:rPr>
        <w:t>e</w:t>
      </w:r>
      <w:r w:rsidRPr="007565BB">
        <w:rPr>
          <w:rFonts w:asciiTheme="majorHAnsi" w:hAnsiTheme="majorHAnsi"/>
          <w:sz w:val="22"/>
          <w:szCs w:val="22"/>
        </w:rPr>
        <w:t>po</w:t>
      </w:r>
      <w:r w:rsidRPr="007565BB">
        <w:rPr>
          <w:rFonts w:asciiTheme="majorHAnsi" w:hAnsiTheme="majorHAnsi"/>
          <w:spacing w:val="-2"/>
          <w:sz w:val="22"/>
          <w:szCs w:val="22"/>
        </w:rPr>
        <w:t>r</w:t>
      </w:r>
      <w:r w:rsidRPr="007565BB">
        <w:rPr>
          <w:rFonts w:asciiTheme="majorHAnsi" w:hAnsiTheme="majorHAnsi"/>
          <w:spacing w:val="1"/>
          <w:sz w:val="22"/>
          <w:szCs w:val="22"/>
        </w:rPr>
        <w:t>t</w:t>
      </w:r>
      <w:r w:rsidRPr="007565BB">
        <w:rPr>
          <w:rFonts w:asciiTheme="majorHAnsi" w:hAnsiTheme="majorHAnsi"/>
          <w:sz w:val="22"/>
          <w:szCs w:val="22"/>
        </w:rPr>
        <w:t>,</w:t>
      </w:r>
      <w:r w:rsidRPr="007565BB">
        <w:rPr>
          <w:rFonts w:asciiTheme="majorHAnsi" w:hAnsiTheme="majorHAnsi"/>
          <w:spacing w:val="-2"/>
          <w:sz w:val="22"/>
          <w:szCs w:val="22"/>
        </w:rPr>
        <w:t xml:space="preserve"> </w:t>
      </w:r>
      <w:r w:rsidRPr="007565BB">
        <w:rPr>
          <w:rFonts w:asciiTheme="majorHAnsi" w:hAnsiTheme="majorHAnsi"/>
          <w:spacing w:val="-1"/>
          <w:sz w:val="22"/>
          <w:szCs w:val="22"/>
        </w:rPr>
        <w:t>the DESEU</w:t>
      </w:r>
      <w:r w:rsidRPr="007565BB">
        <w:rPr>
          <w:rFonts w:asciiTheme="majorHAnsi" w:hAnsiTheme="majorHAnsi"/>
          <w:sz w:val="22"/>
          <w:szCs w:val="22"/>
        </w:rPr>
        <w:t xml:space="preserve"> </w:t>
      </w:r>
      <w:r w:rsidRPr="007565BB">
        <w:rPr>
          <w:rFonts w:asciiTheme="majorHAnsi" w:hAnsiTheme="majorHAnsi"/>
          <w:spacing w:val="-1"/>
          <w:sz w:val="22"/>
          <w:szCs w:val="22"/>
        </w:rPr>
        <w:t>w</w:t>
      </w:r>
      <w:r w:rsidRPr="007565BB">
        <w:rPr>
          <w:rFonts w:asciiTheme="majorHAnsi" w:hAnsiTheme="majorHAnsi"/>
          <w:spacing w:val="1"/>
          <w:sz w:val="22"/>
          <w:szCs w:val="22"/>
        </w:rPr>
        <w:t>il</w:t>
      </w:r>
      <w:r w:rsidRPr="007565BB">
        <w:rPr>
          <w:rFonts w:asciiTheme="majorHAnsi" w:hAnsiTheme="majorHAnsi"/>
          <w:sz w:val="22"/>
          <w:szCs w:val="22"/>
        </w:rPr>
        <w:t>l</w:t>
      </w:r>
      <w:r w:rsidRPr="007565BB">
        <w:rPr>
          <w:rFonts w:asciiTheme="majorHAnsi" w:hAnsiTheme="majorHAnsi"/>
          <w:spacing w:val="-6"/>
          <w:sz w:val="22"/>
          <w:szCs w:val="22"/>
        </w:rPr>
        <w:t xml:space="preserve"> </w:t>
      </w:r>
      <w:r w:rsidRPr="007565BB">
        <w:rPr>
          <w:rFonts w:asciiTheme="majorHAnsi" w:hAnsiTheme="majorHAnsi"/>
          <w:spacing w:val="1"/>
          <w:sz w:val="22"/>
          <w:szCs w:val="22"/>
        </w:rPr>
        <w:t>r</w:t>
      </w:r>
      <w:r w:rsidRPr="007565BB">
        <w:rPr>
          <w:rFonts w:asciiTheme="majorHAnsi" w:hAnsiTheme="majorHAnsi"/>
          <w:spacing w:val="-2"/>
          <w:sz w:val="22"/>
          <w:szCs w:val="22"/>
        </w:rPr>
        <w:t>e</w:t>
      </w:r>
      <w:r w:rsidRPr="007565BB">
        <w:rPr>
          <w:rFonts w:asciiTheme="majorHAnsi" w:hAnsiTheme="majorHAnsi"/>
          <w:sz w:val="22"/>
          <w:szCs w:val="22"/>
        </w:rPr>
        <w:t>qu</w:t>
      </w:r>
      <w:r w:rsidRPr="007565BB">
        <w:rPr>
          <w:rFonts w:asciiTheme="majorHAnsi" w:hAnsiTheme="majorHAnsi"/>
          <w:spacing w:val="-1"/>
          <w:sz w:val="22"/>
          <w:szCs w:val="22"/>
        </w:rPr>
        <w:t>i</w:t>
      </w:r>
      <w:r w:rsidRPr="007565BB">
        <w:rPr>
          <w:rFonts w:asciiTheme="majorHAnsi" w:hAnsiTheme="majorHAnsi"/>
          <w:spacing w:val="1"/>
          <w:sz w:val="22"/>
          <w:szCs w:val="22"/>
        </w:rPr>
        <w:t>r</w:t>
      </w:r>
      <w:r w:rsidRPr="007565BB">
        <w:rPr>
          <w:rFonts w:asciiTheme="majorHAnsi" w:hAnsiTheme="majorHAnsi"/>
          <w:sz w:val="22"/>
          <w:szCs w:val="22"/>
        </w:rPr>
        <w:t>e</w:t>
      </w:r>
      <w:r w:rsidRPr="007565BB">
        <w:rPr>
          <w:rFonts w:asciiTheme="majorHAnsi" w:hAnsiTheme="majorHAnsi"/>
          <w:spacing w:val="-4"/>
          <w:sz w:val="22"/>
          <w:szCs w:val="22"/>
        </w:rPr>
        <w:t xml:space="preserve"> </w:t>
      </w:r>
      <w:r w:rsidRPr="007565BB">
        <w:rPr>
          <w:rFonts w:asciiTheme="majorHAnsi" w:hAnsiTheme="majorHAnsi"/>
          <w:sz w:val="22"/>
          <w:szCs w:val="22"/>
        </w:rPr>
        <w:t>a</w:t>
      </w:r>
      <w:r w:rsidRPr="007565BB">
        <w:rPr>
          <w:rFonts w:asciiTheme="majorHAnsi" w:hAnsiTheme="majorHAnsi"/>
          <w:spacing w:val="-7"/>
          <w:sz w:val="22"/>
          <w:szCs w:val="22"/>
        </w:rPr>
        <w:t xml:space="preserve"> </w:t>
      </w:r>
      <w:r w:rsidRPr="007565BB">
        <w:rPr>
          <w:rFonts w:asciiTheme="majorHAnsi" w:hAnsiTheme="majorHAnsi"/>
          <w:sz w:val="22"/>
          <w:szCs w:val="22"/>
        </w:rPr>
        <w:t>copy</w:t>
      </w:r>
      <w:r w:rsidRPr="007565BB">
        <w:rPr>
          <w:rFonts w:asciiTheme="majorHAnsi" w:hAnsiTheme="majorHAnsi"/>
          <w:spacing w:val="-7"/>
          <w:sz w:val="22"/>
          <w:szCs w:val="22"/>
        </w:rPr>
        <w:t xml:space="preserve"> </w:t>
      </w:r>
      <w:r w:rsidRPr="007565BB">
        <w:rPr>
          <w:rFonts w:asciiTheme="majorHAnsi" w:hAnsiTheme="majorHAnsi"/>
          <w:sz w:val="22"/>
          <w:szCs w:val="22"/>
        </w:rPr>
        <w:t>of</w:t>
      </w:r>
      <w:r w:rsidRPr="007565BB">
        <w:rPr>
          <w:rFonts w:asciiTheme="majorHAnsi" w:hAnsiTheme="majorHAnsi"/>
          <w:spacing w:val="-6"/>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7"/>
          <w:sz w:val="22"/>
          <w:szCs w:val="22"/>
        </w:rPr>
        <w:t xml:space="preserve"> </w:t>
      </w:r>
      <w:r w:rsidRPr="007565BB">
        <w:rPr>
          <w:rFonts w:asciiTheme="majorHAnsi" w:hAnsiTheme="majorHAnsi"/>
          <w:sz w:val="22"/>
          <w:szCs w:val="22"/>
        </w:rPr>
        <w:t>s</w:t>
      </w:r>
      <w:r w:rsidRPr="007565BB">
        <w:rPr>
          <w:rFonts w:asciiTheme="majorHAnsi" w:hAnsiTheme="majorHAnsi"/>
          <w:spacing w:val="-2"/>
          <w:sz w:val="22"/>
          <w:szCs w:val="22"/>
        </w:rPr>
        <w:t>e</w:t>
      </w:r>
      <w:r w:rsidRPr="007565BB">
        <w:rPr>
          <w:rFonts w:asciiTheme="majorHAnsi" w:hAnsiTheme="majorHAnsi"/>
          <w:spacing w:val="1"/>
          <w:sz w:val="22"/>
          <w:szCs w:val="22"/>
        </w:rPr>
        <w:t>r</w:t>
      </w:r>
      <w:r w:rsidRPr="007565BB">
        <w:rPr>
          <w:rFonts w:asciiTheme="majorHAnsi" w:hAnsiTheme="majorHAnsi"/>
          <w:spacing w:val="-2"/>
          <w:sz w:val="22"/>
          <w:szCs w:val="22"/>
        </w:rPr>
        <w:t>v</w:t>
      </w:r>
      <w:r w:rsidRPr="007565BB">
        <w:rPr>
          <w:rFonts w:asciiTheme="majorHAnsi" w:hAnsiTheme="majorHAnsi"/>
          <w:spacing w:val="1"/>
          <w:sz w:val="22"/>
          <w:szCs w:val="22"/>
        </w:rPr>
        <w:t>i</w:t>
      </w:r>
      <w:r w:rsidRPr="007565BB">
        <w:rPr>
          <w:rFonts w:asciiTheme="majorHAnsi" w:hAnsiTheme="majorHAnsi"/>
          <w:sz w:val="22"/>
          <w:szCs w:val="22"/>
        </w:rPr>
        <w:t>ce</w:t>
      </w:r>
      <w:r w:rsidRPr="007565BB">
        <w:rPr>
          <w:rFonts w:asciiTheme="majorHAnsi" w:hAnsiTheme="majorHAnsi"/>
          <w:spacing w:val="-4"/>
          <w:sz w:val="22"/>
          <w:szCs w:val="22"/>
        </w:rPr>
        <w:t xml:space="preserve"> </w:t>
      </w:r>
      <w:r w:rsidRPr="007565BB">
        <w:rPr>
          <w:rFonts w:asciiTheme="majorHAnsi" w:hAnsiTheme="majorHAnsi"/>
          <w:spacing w:val="-2"/>
          <w:sz w:val="22"/>
          <w:szCs w:val="22"/>
        </w:rPr>
        <w:t>p</w:t>
      </w:r>
      <w:r w:rsidRPr="007565BB">
        <w:rPr>
          <w:rFonts w:asciiTheme="majorHAnsi" w:hAnsiTheme="majorHAnsi"/>
          <w:spacing w:val="1"/>
          <w:sz w:val="22"/>
          <w:szCs w:val="22"/>
        </w:rPr>
        <w:t>r</w:t>
      </w:r>
      <w:r w:rsidRPr="007565BB">
        <w:rPr>
          <w:rFonts w:asciiTheme="majorHAnsi" w:hAnsiTheme="majorHAnsi"/>
          <w:sz w:val="22"/>
          <w:szCs w:val="22"/>
        </w:rPr>
        <w:t>o</w:t>
      </w:r>
      <w:r w:rsidRPr="007565BB">
        <w:rPr>
          <w:rFonts w:asciiTheme="majorHAnsi" w:hAnsiTheme="majorHAnsi"/>
          <w:spacing w:val="-2"/>
          <w:sz w:val="22"/>
          <w:szCs w:val="22"/>
        </w:rPr>
        <w:t>v</w:t>
      </w:r>
      <w:r w:rsidRPr="007565BB">
        <w:rPr>
          <w:rFonts w:asciiTheme="majorHAnsi" w:hAnsiTheme="majorHAnsi"/>
          <w:spacing w:val="1"/>
          <w:sz w:val="22"/>
          <w:szCs w:val="22"/>
        </w:rPr>
        <w:t>i</w:t>
      </w:r>
      <w:r w:rsidRPr="007565BB">
        <w:rPr>
          <w:rFonts w:asciiTheme="majorHAnsi" w:hAnsiTheme="majorHAnsi"/>
          <w:sz w:val="22"/>
          <w:szCs w:val="22"/>
        </w:rPr>
        <w:t>de</w:t>
      </w:r>
      <w:r w:rsidRPr="007565BB">
        <w:rPr>
          <w:rFonts w:asciiTheme="majorHAnsi" w:hAnsiTheme="majorHAnsi"/>
          <w:spacing w:val="-2"/>
          <w:sz w:val="22"/>
          <w:szCs w:val="22"/>
        </w:rPr>
        <w:t>r</w:t>
      </w:r>
      <w:r w:rsidRPr="007565BB">
        <w:rPr>
          <w:rFonts w:asciiTheme="majorHAnsi" w:hAnsiTheme="majorHAnsi"/>
          <w:spacing w:val="1"/>
          <w:sz w:val="22"/>
          <w:szCs w:val="22"/>
        </w:rPr>
        <w:t>’</w:t>
      </w:r>
      <w:r w:rsidRPr="007565BB">
        <w:rPr>
          <w:rFonts w:asciiTheme="majorHAnsi" w:hAnsiTheme="majorHAnsi"/>
          <w:sz w:val="22"/>
          <w:szCs w:val="22"/>
        </w:rPr>
        <w:t>s</w:t>
      </w:r>
      <w:r w:rsidRPr="007565BB">
        <w:rPr>
          <w:rFonts w:asciiTheme="majorHAnsi" w:hAnsiTheme="majorHAnsi"/>
          <w:spacing w:val="-7"/>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n</w:t>
      </w:r>
      <w:r w:rsidRPr="007565BB">
        <w:rPr>
          <w:rFonts w:asciiTheme="majorHAnsi" w:hAnsiTheme="majorHAnsi"/>
          <w:spacing w:val="-2"/>
          <w:sz w:val="22"/>
          <w:szCs w:val="22"/>
        </w:rPr>
        <w:t>v</w:t>
      </w:r>
      <w:r w:rsidRPr="007565BB">
        <w:rPr>
          <w:rFonts w:asciiTheme="majorHAnsi" w:hAnsiTheme="majorHAnsi"/>
          <w:sz w:val="22"/>
          <w:szCs w:val="22"/>
        </w:rPr>
        <w:t>o</w:t>
      </w:r>
      <w:r w:rsidRPr="007565BB">
        <w:rPr>
          <w:rFonts w:asciiTheme="majorHAnsi" w:hAnsiTheme="majorHAnsi"/>
          <w:spacing w:val="1"/>
          <w:sz w:val="22"/>
          <w:szCs w:val="22"/>
        </w:rPr>
        <w:t>i</w:t>
      </w:r>
      <w:r w:rsidRPr="007565BB">
        <w:rPr>
          <w:rFonts w:asciiTheme="majorHAnsi" w:hAnsiTheme="majorHAnsi"/>
          <w:spacing w:val="-2"/>
          <w:sz w:val="22"/>
          <w:szCs w:val="22"/>
        </w:rPr>
        <w:t>c</w:t>
      </w:r>
      <w:r w:rsidRPr="007565BB">
        <w:rPr>
          <w:rFonts w:asciiTheme="majorHAnsi" w:hAnsiTheme="majorHAnsi"/>
          <w:sz w:val="22"/>
          <w:szCs w:val="22"/>
        </w:rPr>
        <w:t>e</w:t>
      </w:r>
      <w:r w:rsidRPr="007565BB">
        <w:rPr>
          <w:rFonts w:asciiTheme="majorHAnsi" w:hAnsiTheme="majorHAnsi"/>
          <w:spacing w:val="1"/>
          <w:sz w:val="22"/>
          <w:szCs w:val="22"/>
        </w:rPr>
        <w:t>(</w:t>
      </w:r>
      <w:r w:rsidRPr="007565BB">
        <w:rPr>
          <w:rFonts w:asciiTheme="majorHAnsi" w:hAnsiTheme="majorHAnsi"/>
          <w:spacing w:val="-2"/>
          <w:sz w:val="22"/>
          <w:szCs w:val="22"/>
        </w:rPr>
        <w:t>s</w:t>
      </w:r>
      <w:r w:rsidRPr="007565BB">
        <w:rPr>
          <w:rFonts w:asciiTheme="majorHAnsi" w:hAnsiTheme="majorHAnsi"/>
          <w:sz w:val="22"/>
          <w:szCs w:val="22"/>
        </w:rPr>
        <w:t>)</w:t>
      </w:r>
      <w:r w:rsidRPr="007565BB">
        <w:rPr>
          <w:rFonts w:asciiTheme="majorHAnsi" w:hAnsiTheme="majorHAnsi"/>
          <w:spacing w:val="-6"/>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o</w:t>
      </w:r>
      <w:r w:rsidRPr="007565BB">
        <w:rPr>
          <w:rFonts w:asciiTheme="majorHAnsi" w:hAnsiTheme="majorHAnsi"/>
          <w:spacing w:val="-5"/>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7"/>
          <w:sz w:val="22"/>
          <w:szCs w:val="22"/>
        </w:rPr>
        <w:t xml:space="preserve"> </w:t>
      </w:r>
      <w:r w:rsidR="00F1772F">
        <w:rPr>
          <w:rFonts w:asciiTheme="majorHAnsi" w:hAnsiTheme="majorHAnsi"/>
          <w:sz w:val="22"/>
          <w:szCs w:val="22"/>
        </w:rPr>
        <w:t>applicant</w:t>
      </w:r>
      <w:r w:rsidRPr="007565BB">
        <w:rPr>
          <w:rFonts w:asciiTheme="majorHAnsi" w:hAnsiTheme="majorHAnsi"/>
          <w:spacing w:val="-4"/>
          <w:sz w:val="22"/>
          <w:szCs w:val="22"/>
        </w:rPr>
        <w:t xml:space="preserve"> </w:t>
      </w:r>
      <w:r w:rsidRPr="007565BB">
        <w:rPr>
          <w:rFonts w:asciiTheme="majorHAnsi" w:hAnsiTheme="majorHAnsi"/>
          <w:spacing w:val="1"/>
          <w:sz w:val="22"/>
          <w:szCs w:val="22"/>
        </w:rPr>
        <w:t>i</w:t>
      </w:r>
      <w:r w:rsidRPr="007565BB">
        <w:rPr>
          <w:rFonts w:asciiTheme="majorHAnsi" w:hAnsiTheme="majorHAnsi"/>
          <w:spacing w:val="-2"/>
          <w:sz w:val="22"/>
          <w:szCs w:val="22"/>
        </w:rPr>
        <w:t>n</w:t>
      </w:r>
      <w:r w:rsidRPr="007565BB">
        <w:rPr>
          <w:rFonts w:asciiTheme="majorHAnsi" w:hAnsiTheme="majorHAnsi"/>
          <w:sz w:val="22"/>
          <w:szCs w:val="22"/>
        </w:rPr>
        <w:t>d</w:t>
      </w:r>
      <w:r w:rsidRPr="007565BB">
        <w:rPr>
          <w:rFonts w:asciiTheme="majorHAnsi" w:hAnsiTheme="majorHAnsi"/>
          <w:spacing w:val="1"/>
          <w:sz w:val="22"/>
          <w:szCs w:val="22"/>
        </w:rPr>
        <w:t>i</w:t>
      </w:r>
      <w:r w:rsidRPr="007565BB">
        <w:rPr>
          <w:rFonts w:asciiTheme="majorHAnsi" w:hAnsiTheme="majorHAnsi"/>
          <w:spacing w:val="-2"/>
          <w:sz w:val="22"/>
          <w:szCs w:val="22"/>
        </w:rPr>
        <w:t>c</w:t>
      </w:r>
      <w:r w:rsidRPr="007565BB">
        <w:rPr>
          <w:rFonts w:asciiTheme="majorHAnsi" w:hAnsiTheme="majorHAnsi"/>
          <w:sz w:val="22"/>
          <w:szCs w:val="22"/>
        </w:rPr>
        <w:t>a</w:t>
      </w:r>
      <w:r w:rsidRPr="007565BB">
        <w:rPr>
          <w:rFonts w:asciiTheme="majorHAnsi" w:hAnsiTheme="majorHAnsi"/>
          <w:spacing w:val="-1"/>
          <w:sz w:val="22"/>
          <w:szCs w:val="22"/>
        </w:rPr>
        <w:t>t</w:t>
      </w:r>
      <w:r w:rsidRPr="007565BB">
        <w:rPr>
          <w:rFonts w:asciiTheme="majorHAnsi" w:hAnsiTheme="majorHAnsi"/>
          <w:spacing w:val="1"/>
          <w:sz w:val="22"/>
          <w:szCs w:val="22"/>
        </w:rPr>
        <w:t>i</w:t>
      </w:r>
      <w:r w:rsidRPr="007565BB">
        <w:rPr>
          <w:rFonts w:asciiTheme="majorHAnsi" w:hAnsiTheme="majorHAnsi"/>
          <w:sz w:val="22"/>
          <w:szCs w:val="22"/>
        </w:rPr>
        <w:t>ng</w:t>
      </w:r>
      <w:r w:rsidRPr="007565BB">
        <w:rPr>
          <w:rFonts w:asciiTheme="majorHAnsi" w:hAnsiTheme="majorHAnsi"/>
          <w:spacing w:val="-7"/>
          <w:sz w:val="22"/>
          <w:szCs w:val="22"/>
        </w:rPr>
        <w:t xml:space="preserve"> </w:t>
      </w:r>
      <w:r w:rsidRPr="007565BB">
        <w:rPr>
          <w:rFonts w:asciiTheme="majorHAnsi" w:hAnsiTheme="majorHAnsi"/>
          <w:spacing w:val="1"/>
          <w:sz w:val="22"/>
          <w:szCs w:val="22"/>
        </w:rPr>
        <w:t>t</w:t>
      </w:r>
      <w:r w:rsidRPr="007565BB">
        <w:rPr>
          <w:rFonts w:asciiTheme="majorHAnsi" w:hAnsiTheme="majorHAnsi"/>
          <w:spacing w:val="-2"/>
          <w:sz w:val="22"/>
          <w:szCs w:val="22"/>
        </w:rPr>
        <w:t>h</w:t>
      </w:r>
      <w:r w:rsidRPr="007565BB">
        <w:rPr>
          <w:rFonts w:asciiTheme="majorHAnsi" w:hAnsiTheme="majorHAnsi"/>
          <w:sz w:val="22"/>
          <w:szCs w:val="22"/>
        </w:rPr>
        <w:t>e</w:t>
      </w:r>
      <w:r w:rsidRPr="007565BB">
        <w:rPr>
          <w:rFonts w:asciiTheme="majorHAnsi" w:hAnsiTheme="majorHAnsi"/>
          <w:spacing w:val="-4"/>
          <w:sz w:val="22"/>
          <w:szCs w:val="22"/>
        </w:rPr>
        <w:t xml:space="preserve"> </w:t>
      </w:r>
      <w:r w:rsidRPr="007565BB">
        <w:rPr>
          <w:rFonts w:asciiTheme="majorHAnsi" w:hAnsiTheme="majorHAnsi"/>
          <w:spacing w:val="1"/>
          <w:sz w:val="22"/>
          <w:szCs w:val="22"/>
        </w:rPr>
        <w:t>t</w:t>
      </w:r>
      <w:r w:rsidRPr="007565BB">
        <w:rPr>
          <w:rFonts w:asciiTheme="majorHAnsi" w:hAnsiTheme="majorHAnsi"/>
          <w:spacing w:val="-2"/>
          <w:sz w:val="22"/>
          <w:szCs w:val="22"/>
        </w:rPr>
        <w:t>o</w:t>
      </w:r>
      <w:r w:rsidRPr="007565BB">
        <w:rPr>
          <w:rFonts w:asciiTheme="majorHAnsi" w:hAnsiTheme="majorHAnsi"/>
          <w:spacing w:val="1"/>
          <w:sz w:val="22"/>
          <w:szCs w:val="22"/>
        </w:rPr>
        <w:t>t</w:t>
      </w:r>
      <w:r w:rsidRPr="007565BB">
        <w:rPr>
          <w:rFonts w:asciiTheme="majorHAnsi" w:hAnsiTheme="majorHAnsi"/>
          <w:spacing w:val="-2"/>
          <w:sz w:val="22"/>
          <w:szCs w:val="22"/>
        </w:rPr>
        <w:t>a</w:t>
      </w:r>
      <w:r w:rsidRPr="007565BB">
        <w:rPr>
          <w:rFonts w:asciiTheme="majorHAnsi" w:hAnsiTheme="majorHAnsi"/>
          <w:sz w:val="22"/>
          <w:szCs w:val="22"/>
        </w:rPr>
        <w:t>l</w:t>
      </w:r>
      <w:r w:rsidRPr="007565BB">
        <w:rPr>
          <w:rFonts w:asciiTheme="majorHAnsi" w:hAnsiTheme="majorHAnsi"/>
          <w:spacing w:val="-4"/>
          <w:sz w:val="22"/>
          <w:szCs w:val="22"/>
        </w:rPr>
        <w:t xml:space="preserve"> </w:t>
      </w:r>
      <w:r w:rsidRPr="007565BB">
        <w:rPr>
          <w:rFonts w:asciiTheme="majorHAnsi" w:hAnsiTheme="majorHAnsi"/>
          <w:spacing w:val="-2"/>
          <w:sz w:val="22"/>
          <w:szCs w:val="22"/>
        </w:rPr>
        <w:t>s</w:t>
      </w:r>
      <w:r w:rsidRPr="007565BB">
        <w:rPr>
          <w:rFonts w:asciiTheme="majorHAnsi" w:hAnsiTheme="majorHAnsi"/>
          <w:spacing w:val="1"/>
          <w:sz w:val="22"/>
          <w:szCs w:val="22"/>
        </w:rPr>
        <w:t>t</w:t>
      </w:r>
      <w:r w:rsidRPr="007565BB">
        <w:rPr>
          <w:rFonts w:asciiTheme="majorHAnsi" w:hAnsiTheme="majorHAnsi"/>
          <w:sz w:val="22"/>
          <w:szCs w:val="22"/>
        </w:rPr>
        <w:t>udy</w:t>
      </w:r>
      <w:r w:rsidRPr="007565BB">
        <w:rPr>
          <w:rFonts w:asciiTheme="majorHAnsi" w:hAnsiTheme="majorHAnsi"/>
          <w:spacing w:val="-7"/>
          <w:sz w:val="22"/>
          <w:szCs w:val="22"/>
        </w:rPr>
        <w:t xml:space="preserve"> </w:t>
      </w:r>
      <w:r w:rsidRPr="007565BB">
        <w:rPr>
          <w:rFonts w:asciiTheme="majorHAnsi" w:hAnsiTheme="majorHAnsi"/>
          <w:sz w:val="22"/>
          <w:szCs w:val="22"/>
        </w:rPr>
        <w:t>co</w:t>
      </w:r>
      <w:r w:rsidRPr="007565BB">
        <w:rPr>
          <w:rFonts w:asciiTheme="majorHAnsi" w:hAnsiTheme="majorHAnsi"/>
          <w:spacing w:val="-2"/>
          <w:sz w:val="22"/>
          <w:szCs w:val="22"/>
        </w:rPr>
        <w:t>s</w:t>
      </w:r>
      <w:r w:rsidRPr="007565BB">
        <w:rPr>
          <w:rFonts w:asciiTheme="majorHAnsi" w:hAnsiTheme="majorHAnsi"/>
          <w:spacing w:val="1"/>
          <w:sz w:val="22"/>
          <w:szCs w:val="22"/>
        </w:rPr>
        <w:t>t</w:t>
      </w:r>
      <w:r w:rsidRPr="007565BB">
        <w:rPr>
          <w:rFonts w:asciiTheme="majorHAnsi" w:hAnsiTheme="majorHAnsi"/>
          <w:sz w:val="22"/>
          <w:szCs w:val="22"/>
        </w:rPr>
        <w:t>,</w:t>
      </w:r>
      <w:r w:rsidRPr="007565BB">
        <w:rPr>
          <w:rFonts w:asciiTheme="majorHAnsi" w:hAnsiTheme="majorHAnsi"/>
          <w:spacing w:val="-5"/>
          <w:sz w:val="22"/>
          <w:szCs w:val="22"/>
        </w:rPr>
        <w:t xml:space="preserve"> </w:t>
      </w:r>
      <w:r w:rsidRPr="007565BB">
        <w:rPr>
          <w:rFonts w:asciiTheme="majorHAnsi" w:hAnsiTheme="majorHAnsi"/>
          <w:sz w:val="22"/>
          <w:szCs w:val="22"/>
        </w:rPr>
        <w:t>a</w:t>
      </w:r>
      <w:r w:rsidRPr="007565BB">
        <w:rPr>
          <w:rFonts w:asciiTheme="majorHAnsi" w:hAnsiTheme="majorHAnsi"/>
          <w:spacing w:val="-7"/>
          <w:sz w:val="22"/>
          <w:szCs w:val="22"/>
        </w:rPr>
        <w:t xml:space="preserve"> </w:t>
      </w:r>
      <w:r w:rsidRPr="007565BB">
        <w:rPr>
          <w:rFonts w:asciiTheme="majorHAnsi" w:hAnsiTheme="majorHAnsi"/>
          <w:sz w:val="22"/>
          <w:szCs w:val="22"/>
        </w:rPr>
        <w:t>copy</w:t>
      </w:r>
      <w:r w:rsidRPr="007565BB">
        <w:rPr>
          <w:rFonts w:asciiTheme="majorHAnsi" w:hAnsiTheme="majorHAnsi"/>
          <w:spacing w:val="-7"/>
          <w:sz w:val="22"/>
          <w:szCs w:val="22"/>
        </w:rPr>
        <w:t xml:space="preserve"> </w:t>
      </w:r>
      <w:r w:rsidRPr="007565BB">
        <w:rPr>
          <w:rFonts w:asciiTheme="majorHAnsi" w:hAnsiTheme="majorHAnsi"/>
          <w:sz w:val="22"/>
          <w:szCs w:val="22"/>
        </w:rPr>
        <w:t>of</w:t>
      </w:r>
      <w:r w:rsidRPr="007565BB">
        <w:rPr>
          <w:rFonts w:asciiTheme="majorHAnsi" w:hAnsiTheme="majorHAnsi"/>
          <w:spacing w:val="-6"/>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5"/>
          <w:sz w:val="22"/>
          <w:szCs w:val="22"/>
        </w:rPr>
        <w:t xml:space="preserve"> </w:t>
      </w:r>
      <w:r w:rsidRPr="007565BB">
        <w:rPr>
          <w:rFonts w:asciiTheme="majorHAnsi" w:hAnsiTheme="majorHAnsi"/>
          <w:spacing w:val="-4"/>
          <w:sz w:val="22"/>
          <w:szCs w:val="22"/>
        </w:rPr>
        <w:t>m</w:t>
      </w:r>
      <w:r w:rsidRPr="007565BB">
        <w:rPr>
          <w:rFonts w:asciiTheme="majorHAnsi" w:hAnsiTheme="majorHAnsi"/>
          <w:sz w:val="22"/>
          <w:szCs w:val="22"/>
        </w:rPr>
        <w:t>e</w:t>
      </w:r>
      <w:r w:rsidRPr="007565BB">
        <w:rPr>
          <w:rFonts w:asciiTheme="majorHAnsi" w:hAnsiTheme="majorHAnsi"/>
          <w:spacing w:val="1"/>
          <w:sz w:val="22"/>
          <w:szCs w:val="22"/>
        </w:rPr>
        <w:t>t</w:t>
      </w:r>
      <w:r w:rsidRPr="007565BB">
        <w:rPr>
          <w:rFonts w:asciiTheme="majorHAnsi" w:hAnsiTheme="majorHAnsi"/>
          <w:sz w:val="22"/>
          <w:szCs w:val="22"/>
        </w:rPr>
        <w:t>e</w:t>
      </w:r>
      <w:r w:rsidRPr="007565BB">
        <w:rPr>
          <w:rFonts w:asciiTheme="majorHAnsi" w:hAnsiTheme="majorHAnsi"/>
          <w:spacing w:val="-2"/>
          <w:sz w:val="22"/>
          <w:szCs w:val="22"/>
        </w:rPr>
        <w:t>r</w:t>
      </w:r>
      <w:r w:rsidRPr="007565BB">
        <w:rPr>
          <w:rFonts w:asciiTheme="majorHAnsi" w:hAnsiTheme="majorHAnsi"/>
          <w:spacing w:val="1"/>
          <w:sz w:val="22"/>
          <w:szCs w:val="22"/>
        </w:rPr>
        <w:t>i</w:t>
      </w:r>
      <w:r w:rsidRPr="007565BB">
        <w:rPr>
          <w:rFonts w:asciiTheme="majorHAnsi" w:hAnsiTheme="majorHAnsi"/>
          <w:sz w:val="22"/>
          <w:szCs w:val="22"/>
        </w:rPr>
        <w:t>ng equ</w:t>
      </w:r>
      <w:r w:rsidRPr="007565BB">
        <w:rPr>
          <w:rFonts w:asciiTheme="majorHAnsi" w:hAnsiTheme="majorHAnsi"/>
          <w:spacing w:val="1"/>
          <w:sz w:val="22"/>
          <w:szCs w:val="22"/>
        </w:rPr>
        <w:t>i</w:t>
      </w:r>
      <w:r w:rsidRPr="007565BB">
        <w:rPr>
          <w:rFonts w:asciiTheme="majorHAnsi" w:hAnsiTheme="majorHAnsi"/>
          <w:sz w:val="22"/>
          <w:szCs w:val="22"/>
        </w:rPr>
        <w:t>p</w:t>
      </w:r>
      <w:r w:rsidRPr="007565BB">
        <w:rPr>
          <w:rFonts w:asciiTheme="majorHAnsi" w:hAnsiTheme="majorHAnsi"/>
          <w:spacing w:val="-4"/>
          <w:sz w:val="22"/>
          <w:szCs w:val="22"/>
        </w:rPr>
        <w:t>m</w:t>
      </w:r>
      <w:r w:rsidRPr="007565BB">
        <w:rPr>
          <w:rFonts w:asciiTheme="majorHAnsi" w:hAnsiTheme="majorHAnsi"/>
          <w:sz w:val="22"/>
          <w:szCs w:val="22"/>
        </w:rPr>
        <w:t>en</w:t>
      </w:r>
      <w:r w:rsidRPr="007565BB">
        <w:rPr>
          <w:rFonts w:asciiTheme="majorHAnsi" w:hAnsiTheme="majorHAnsi"/>
          <w:spacing w:val="-1"/>
          <w:sz w:val="22"/>
          <w:szCs w:val="22"/>
        </w:rPr>
        <w:t>t</w:t>
      </w:r>
      <w:r w:rsidRPr="007565BB">
        <w:rPr>
          <w:rFonts w:asciiTheme="majorHAnsi" w:hAnsiTheme="majorHAnsi"/>
          <w:spacing w:val="1"/>
          <w:sz w:val="22"/>
          <w:szCs w:val="22"/>
        </w:rPr>
        <w:t>/</w:t>
      </w:r>
      <w:r w:rsidRPr="007565BB">
        <w:rPr>
          <w:rFonts w:asciiTheme="majorHAnsi" w:hAnsiTheme="majorHAnsi"/>
          <w:sz w:val="22"/>
          <w:szCs w:val="22"/>
        </w:rPr>
        <w:t>s</w:t>
      </w:r>
      <w:r w:rsidRPr="007565BB">
        <w:rPr>
          <w:rFonts w:asciiTheme="majorHAnsi" w:hAnsiTheme="majorHAnsi"/>
          <w:spacing w:val="-2"/>
          <w:sz w:val="22"/>
          <w:szCs w:val="22"/>
        </w:rPr>
        <w:t>o</w:t>
      </w:r>
      <w:r w:rsidRPr="007565BB">
        <w:rPr>
          <w:rFonts w:asciiTheme="majorHAnsi" w:hAnsiTheme="majorHAnsi"/>
          <w:spacing w:val="1"/>
          <w:sz w:val="22"/>
          <w:szCs w:val="22"/>
        </w:rPr>
        <w:t>ft</w:t>
      </w:r>
      <w:r w:rsidRPr="007565BB">
        <w:rPr>
          <w:rFonts w:asciiTheme="majorHAnsi" w:hAnsiTheme="majorHAnsi"/>
          <w:spacing w:val="-1"/>
          <w:sz w:val="22"/>
          <w:szCs w:val="22"/>
        </w:rPr>
        <w:t>w</w:t>
      </w:r>
      <w:r w:rsidRPr="007565BB">
        <w:rPr>
          <w:rFonts w:asciiTheme="majorHAnsi" w:hAnsiTheme="majorHAnsi"/>
          <w:spacing w:val="-2"/>
          <w:sz w:val="22"/>
          <w:szCs w:val="22"/>
        </w:rPr>
        <w:t>a</w:t>
      </w:r>
      <w:r w:rsidRPr="007565BB">
        <w:rPr>
          <w:rFonts w:asciiTheme="majorHAnsi" w:hAnsiTheme="majorHAnsi"/>
          <w:spacing w:val="1"/>
          <w:sz w:val="22"/>
          <w:szCs w:val="22"/>
        </w:rPr>
        <w:t>r</w:t>
      </w:r>
      <w:r w:rsidRPr="007565BB">
        <w:rPr>
          <w:rFonts w:asciiTheme="majorHAnsi" w:hAnsiTheme="majorHAnsi"/>
          <w:sz w:val="22"/>
          <w:szCs w:val="22"/>
        </w:rPr>
        <w:t>e</w:t>
      </w:r>
      <w:r w:rsidRPr="007565BB">
        <w:rPr>
          <w:rFonts w:asciiTheme="majorHAnsi" w:hAnsiTheme="majorHAnsi"/>
          <w:spacing w:val="-2"/>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n</w:t>
      </w:r>
      <w:r w:rsidRPr="007565BB">
        <w:rPr>
          <w:rFonts w:asciiTheme="majorHAnsi" w:hAnsiTheme="majorHAnsi"/>
          <w:spacing w:val="-2"/>
          <w:sz w:val="22"/>
          <w:szCs w:val="22"/>
        </w:rPr>
        <w:t>v</w:t>
      </w:r>
      <w:r w:rsidRPr="007565BB">
        <w:rPr>
          <w:rFonts w:asciiTheme="majorHAnsi" w:hAnsiTheme="majorHAnsi"/>
          <w:sz w:val="22"/>
          <w:szCs w:val="22"/>
        </w:rPr>
        <w:t>o</w:t>
      </w:r>
      <w:r w:rsidRPr="007565BB">
        <w:rPr>
          <w:rFonts w:asciiTheme="majorHAnsi" w:hAnsiTheme="majorHAnsi"/>
          <w:spacing w:val="1"/>
          <w:sz w:val="22"/>
          <w:szCs w:val="22"/>
        </w:rPr>
        <w:t>i</w:t>
      </w:r>
      <w:r w:rsidRPr="007565BB">
        <w:rPr>
          <w:rFonts w:asciiTheme="majorHAnsi" w:hAnsiTheme="majorHAnsi"/>
          <w:sz w:val="22"/>
          <w:szCs w:val="22"/>
        </w:rPr>
        <w:t>c</w:t>
      </w:r>
      <w:r w:rsidRPr="007565BB">
        <w:rPr>
          <w:rFonts w:asciiTheme="majorHAnsi" w:hAnsiTheme="majorHAnsi"/>
          <w:spacing w:val="-2"/>
          <w:sz w:val="22"/>
          <w:szCs w:val="22"/>
        </w:rPr>
        <w:t>e</w:t>
      </w:r>
      <w:r w:rsidRPr="007565BB">
        <w:rPr>
          <w:rFonts w:asciiTheme="majorHAnsi" w:hAnsiTheme="majorHAnsi"/>
          <w:spacing w:val="1"/>
          <w:sz w:val="22"/>
          <w:szCs w:val="22"/>
        </w:rPr>
        <w:t>(</w:t>
      </w:r>
      <w:r w:rsidRPr="007565BB">
        <w:rPr>
          <w:rFonts w:asciiTheme="majorHAnsi" w:hAnsiTheme="majorHAnsi"/>
          <w:sz w:val="22"/>
          <w:szCs w:val="22"/>
        </w:rPr>
        <w:t>s</w:t>
      </w:r>
      <w:r w:rsidRPr="007565BB">
        <w:rPr>
          <w:rFonts w:asciiTheme="majorHAnsi" w:hAnsiTheme="majorHAnsi"/>
          <w:spacing w:val="1"/>
          <w:sz w:val="22"/>
          <w:szCs w:val="22"/>
        </w:rPr>
        <w:t>)</w:t>
      </w:r>
      <w:r w:rsidRPr="007565BB">
        <w:rPr>
          <w:rFonts w:asciiTheme="majorHAnsi" w:hAnsiTheme="majorHAnsi"/>
          <w:sz w:val="22"/>
          <w:szCs w:val="22"/>
        </w:rPr>
        <w:t>,</w:t>
      </w:r>
      <w:r w:rsidRPr="007565BB">
        <w:rPr>
          <w:rFonts w:asciiTheme="majorHAnsi" w:hAnsiTheme="majorHAnsi"/>
          <w:spacing w:val="-2"/>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f</w:t>
      </w:r>
      <w:r w:rsidRPr="007565BB">
        <w:rPr>
          <w:rFonts w:asciiTheme="majorHAnsi" w:hAnsiTheme="majorHAnsi"/>
          <w:spacing w:val="-1"/>
          <w:sz w:val="22"/>
          <w:szCs w:val="22"/>
        </w:rPr>
        <w:t xml:space="preserve"> </w:t>
      </w:r>
      <w:r w:rsidRPr="007565BB">
        <w:rPr>
          <w:rFonts w:asciiTheme="majorHAnsi" w:hAnsiTheme="majorHAnsi"/>
          <w:sz w:val="22"/>
          <w:szCs w:val="22"/>
        </w:rPr>
        <w:t>ap</w:t>
      </w:r>
      <w:r w:rsidRPr="007565BB">
        <w:rPr>
          <w:rFonts w:asciiTheme="majorHAnsi" w:hAnsiTheme="majorHAnsi"/>
          <w:spacing w:val="-2"/>
          <w:sz w:val="22"/>
          <w:szCs w:val="22"/>
        </w:rPr>
        <w:t>p</w:t>
      </w:r>
      <w:r w:rsidRPr="007565BB">
        <w:rPr>
          <w:rFonts w:asciiTheme="majorHAnsi" w:hAnsiTheme="majorHAnsi"/>
          <w:spacing w:val="1"/>
          <w:sz w:val="22"/>
          <w:szCs w:val="22"/>
        </w:rPr>
        <w:t>l</w:t>
      </w:r>
      <w:r w:rsidRPr="007565BB">
        <w:rPr>
          <w:rFonts w:asciiTheme="majorHAnsi" w:hAnsiTheme="majorHAnsi"/>
          <w:spacing w:val="-1"/>
          <w:sz w:val="22"/>
          <w:szCs w:val="22"/>
        </w:rPr>
        <w:t>i</w:t>
      </w:r>
      <w:r w:rsidRPr="007565BB">
        <w:rPr>
          <w:rFonts w:asciiTheme="majorHAnsi" w:hAnsiTheme="majorHAnsi"/>
          <w:sz w:val="22"/>
          <w:szCs w:val="22"/>
        </w:rPr>
        <w:t>ca</w:t>
      </w:r>
      <w:r w:rsidRPr="007565BB">
        <w:rPr>
          <w:rFonts w:asciiTheme="majorHAnsi" w:hAnsiTheme="majorHAnsi"/>
          <w:spacing w:val="-2"/>
          <w:sz w:val="22"/>
          <w:szCs w:val="22"/>
        </w:rPr>
        <w:t>b</w:t>
      </w:r>
      <w:r w:rsidRPr="007565BB">
        <w:rPr>
          <w:rFonts w:asciiTheme="majorHAnsi" w:hAnsiTheme="majorHAnsi"/>
          <w:spacing w:val="1"/>
          <w:sz w:val="22"/>
          <w:szCs w:val="22"/>
        </w:rPr>
        <w:t>l</w:t>
      </w:r>
      <w:r w:rsidRPr="007565BB">
        <w:rPr>
          <w:rFonts w:asciiTheme="majorHAnsi" w:hAnsiTheme="majorHAnsi"/>
          <w:sz w:val="22"/>
          <w:szCs w:val="22"/>
        </w:rPr>
        <w:t>e, a</w:t>
      </w:r>
      <w:r w:rsidRPr="007565BB">
        <w:rPr>
          <w:rFonts w:asciiTheme="majorHAnsi" w:hAnsiTheme="majorHAnsi"/>
          <w:spacing w:val="-2"/>
          <w:sz w:val="22"/>
          <w:szCs w:val="22"/>
        </w:rPr>
        <w:t>n</w:t>
      </w:r>
      <w:r w:rsidRPr="007565BB">
        <w:rPr>
          <w:rFonts w:asciiTheme="majorHAnsi" w:hAnsiTheme="majorHAnsi"/>
          <w:sz w:val="22"/>
          <w:szCs w:val="22"/>
        </w:rPr>
        <w:t>d an</w:t>
      </w:r>
      <w:r w:rsidRPr="007565BB">
        <w:rPr>
          <w:rFonts w:asciiTheme="majorHAnsi" w:hAnsiTheme="majorHAnsi"/>
          <w:spacing w:val="-2"/>
          <w:sz w:val="22"/>
          <w:szCs w:val="22"/>
        </w:rPr>
        <w:t xml:space="preserve"> </w:t>
      </w:r>
      <w:r w:rsidRPr="007565BB">
        <w:rPr>
          <w:rFonts w:asciiTheme="majorHAnsi" w:hAnsiTheme="majorHAnsi"/>
          <w:spacing w:val="1"/>
          <w:sz w:val="22"/>
          <w:szCs w:val="22"/>
        </w:rPr>
        <w:t>i</w:t>
      </w:r>
      <w:r w:rsidRPr="007565BB">
        <w:rPr>
          <w:rFonts w:asciiTheme="majorHAnsi" w:hAnsiTheme="majorHAnsi"/>
          <w:spacing w:val="-2"/>
          <w:sz w:val="22"/>
          <w:szCs w:val="22"/>
        </w:rPr>
        <w:t>nv</w:t>
      </w:r>
      <w:r w:rsidRPr="007565BB">
        <w:rPr>
          <w:rFonts w:asciiTheme="majorHAnsi" w:hAnsiTheme="majorHAnsi"/>
          <w:sz w:val="22"/>
          <w:szCs w:val="22"/>
        </w:rPr>
        <w:t>o</w:t>
      </w:r>
      <w:r w:rsidRPr="007565BB">
        <w:rPr>
          <w:rFonts w:asciiTheme="majorHAnsi" w:hAnsiTheme="majorHAnsi"/>
          <w:spacing w:val="1"/>
          <w:sz w:val="22"/>
          <w:szCs w:val="22"/>
        </w:rPr>
        <w:t>i</w:t>
      </w:r>
      <w:r w:rsidRPr="007565BB">
        <w:rPr>
          <w:rFonts w:asciiTheme="majorHAnsi" w:hAnsiTheme="majorHAnsi"/>
          <w:sz w:val="22"/>
          <w:szCs w:val="22"/>
        </w:rPr>
        <w:t>ce</w:t>
      </w:r>
      <w:r w:rsidRPr="007565BB">
        <w:rPr>
          <w:rFonts w:asciiTheme="majorHAnsi" w:hAnsiTheme="majorHAnsi"/>
          <w:spacing w:val="1"/>
          <w:sz w:val="22"/>
          <w:szCs w:val="22"/>
        </w:rPr>
        <w:t xml:space="preserve"> </w:t>
      </w:r>
      <w:r w:rsidRPr="007565BB">
        <w:rPr>
          <w:rFonts w:asciiTheme="majorHAnsi" w:hAnsiTheme="majorHAnsi"/>
          <w:spacing w:val="-2"/>
          <w:sz w:val="22"/>
          <w:szCs w:val="22"/>
        </w:rPr>
        <w:t>f</w:t>
      </w:r>
      <w:r w:rsidRPr="007565BB">
        <w:rPr>
          <w:rFonts w:asciiTheme="majorHAnsi" w:hAnsiTheme="majorHAnsi"/>
          <w:spacing w:val="1"/>
          <w:sz w:val="22"/>
          <w:szCs w:val="22"/>
        </w:rPr>
        <w:t>r</w:t>
      </w:r>
      <w:r w:rsidRPr="007565BB">
        <w:rPr>
          <w:rFonts w:asciiTheme="majorHAnsi" w:hAnsiTheme="majorHAnsi"/>
          <w:sz w:val="22"/>
          <w:szCs w:val="22"/>
        </w:rPr>
        <w:t>om</w:t>
      </w:r>
      <w:r w:rsidRPr="007565BB">
        <w:rPr>
          <w:rFonts w:asciiTheme="majorHAnsi" w:hAnsiTheme="majorHAnsi"/>
          <w:spacing w:val="-4"/>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1"/>
          <w:sz w:val="22"/>
          <w:szCs w:val="22"/>
        </w:rPr>
        <w:t xml:space="preserve"> </w:t>
      </w:r>
      <w:r w:rsidR="00F1772F">
        <w:rPr>
          <w:rFonts w:asciiTheme="majorHAnsi" w:hAnsiTheme="majorHAnsi"/>
          <w:sz w:val="22"/>
          <w:szCs w:val="22"/>
        </w:rPr>
        <w:t>applicant</w:t>
      </w:r>
      <w:r w:rsidRPr="007565BB">
        <w:rPr>
          <w:rFonts w:asciiTheme="majorHAnsi" w:hAnsiTheme="majorHAnsi"/>
          <w:spacing w:val="1"/>
          <w:sz w:val="22"/>
          <w:szCs w:val="22"/>
        </w:rPr>
        <w:t xml:space="preserve"> t</w:t>
      </w:r>
      <w:r w:rsidRPr="007565BB">
        <w:rPr>
          <w:rFonts w:asciiTheme="majorHAnsi" w:hAnsiTheme="majorHAnsi"/>
          <w:sz w:val="22"/>
          <w:szCs w:val="22"/>
        </w:rPr>
        <w:t>o</w:t>
      </w:r>
      <w:r w:rsidRPr="007565BB">
        <w:rPr>
          <w:rFonts w:asciiTheme="majorHAnsi" w:hAnsiTheme="majorHAnsi"/>
          <w:spacing w:val="-2"/>
          <w:sz w:val="22"/>
          <w:szCs w:val="22"/>
        </w:rPr>
        <w:t xml:space="preserve"> </w:t>
      </w:r>
      <w:r w:rsidRPr="007565BB">
        <w:rPr>
          <w:rFonts w:asciiTheme="majorHAnsi" w:hAnsiTheme="majorHAnsi"/>
          <w:spacing w:val="-1"/>
          <w:sz w:val="22"/>
          <w:szCs w:val="22"/>
        </w:rPr>
        <w:t>the DESEU</w:t>
      </w:r>
      <w:r w:rsidRPr="007565BB">
        <w:rPr>
          <w:rFonts w:asciiTheme="majorHAnsi" w:hAnsiTheme="majorHAnsi"/>
          <w:sz w:val="22"/>
          <w:szCs w:val="22"/>
        </w:rPr>
        <w:t xml:space="preserve">.  </w:t>
      </w:r>
      <w:r w:rsidRPr="007565BB">
        <w:rPr>
          <w:rFonts w:asciiTheme="majorHAnsi" w:hAnsiTheme="majorHAnsi"/>
          <w:spacing w:val="2"/>
          <w:sz w:val="22"/>
          <w:szCs w:val="22"/>
        </w:rPr>
        <w:t>T</w:t>
      </w:r>
      <w:r w:rsidRPr="007565BB">
        <w:rPr>
          <w:rFonts w:asciiTheme="majorHAnsi" w:hAnsiTheme="majorHAnsi"/>
          <w:sz w:val="22"/>
          <w:szCs w:val="22"/>
        </w:rPr>
        <w:t>he</w:t>
      </w:r>
      <w:r w:rsidRPr="007565BB">
        <w:rPr>
          <w:rFonts w:asciiTheme="majorHAnsi" w:hAnsiTheme="majorHAnsi"/>
          <w:spacing w:val="1"/>
          <w:sz w:val="22"/>
          <w:szCs w:val="22"/>
        </w:rPr>
        <w:t xml:space="preserve"> </w:t>
      </w:r>
      <w:r w:rsidRPr="007565BB">
        <w:rPr>
          <w:rFonts w:asciiTheme="majorHAnsi" w:hAnsiTheme="majorHAnsi"/>
          <w:sz w:val="22"/>
          <w:szCs w:val="22"/>
        </w:rPr>
        <w:t>s</w:t>
      </w:r>
      <w:r w:rsidRPr="007565BB">
        <w:rPr>
          <w:rFonts w:asciiTheme="majorHAnsi" w:hAnsiTheme="majorHAnsi"/>
          <w:spacing w:val="-2"/>
          <w:sz w:val="22"/>
          <w:szCs w:val="22"/>
        </w:rPr>
        <w:t>e</w:t>
      </w:r>
      <w:r w:rsidRPr="007565BB">
        <w:rPr>
          <w:rFonts w:asciiTheme="majorHAnsi" w:hAnsiTheme="majorHAnsi"/>
          <w:spacing w:val="1"/>
          <w:sz w:val="22"/>
          <w:szCs w:val="22"/>
        </w:rPr>
        <w:t>r</w:t>
      </w:r>
      <w:r w:rsidRPr="007565BB">
        <w:rPr>
          <w:rFonts w:asciiTheme="majorHAnsi" w:hAnsiTheme="majorHAnsi"/>
          <w:spacing w:val="-2"/>
          <w:sz w:val="22"/>
          <w:szCs w:val="22"/>
        </w:rPr>
        <w:t>v</w:t>
      </w:r>
      <w:r w:rsidRPr="007565BB">
        <w:rPr>
          <w:rFonts w:asciiTheme="majorHAnsi" w:hAnsiTheme="majorHAnsi"/>
          <w:spacing w:val="1"/>
          <w:sz w:val="22"/>
          <w:szCs w:val="22"/>
        </w:rPr>
        <w:t>i</w:t>
      </w:r>
      <w:r w:rsidRPr="007565BB">
        <w:rPr>
          <w:rFonts w:asciiTheme="majorHAnsi" w:hAnsiTheme="majorHAnsi"/>
          <w:sz w:val="22"/>
          <w:szCs w:val="22"/>
        </w:rPr>
        <w:t>ce</w:t>
      </w:r>
      <w:r w:rsidRPr="007565BB">
        <w:rPr>
          <w:rFonts w:asciiTheme="majorHAnsi" w:hAnsiTheme="majorHAnsi"/>
          <w:spacing w:val="1"/>
          <w:sz w:val="22"/>
          <w:szCs w:val="22"/>
        </w:rPr>
        <w:t xml:space="preserve"> </w:t>
      </w:r>
      <w:r w:rsidRPr="007565BB">
        <w:rPr>
          <w:rFonts w:asciiTheme="majorHAnsi" w:hAnsiTheme="majorHAnsi"/>
          <w:spacing w:val="-2"/>
          <w:sz w:val="22"/>
          <w:szCs w:val="22"/>
        </w:rPr>
        <w:t>pr</w:t>
      </w:r>
      <w:r w:rsidRPr="007565BB">
        <w:rPr>
          <w:rFonts w:asciiTheme="majorHAnsi" w:hAnsiTheme="majorHAnsi"/>
          <w:sz w:val="22"/>
          <w:szCs w:val="22"/>
        </w:rPr>
        <w:t>o</w:t>
      </w:r>
      <w:r w:rsidRPr="007565BB">
        <w:rPr>
          <w:rFonts w:asciiTheme="majorHAnsi" w:hAnsiTheme="majorHAnsi"/>
          <w:spacing w:val="-2"/>
          <w:sz w:val="22"/>
          <w:szCs w:val="22"/>
        </w:rPr>
        <w:t>v</w:t>
      </w:r>
      <w:r w:rsidRPr="007565BB">
        <w:rPr>
          <w:rFonts w:asciiTheme="majorHAnsi" w:hAnsiTheme="majorHAnsi"/>
          <w:spacing w:val="1"/>
          <w:sz w:val="22"/>
          <w:szCs w:val="22"/>
        </w:rPr>
        <w:t>i</w:t>
      </w:r>
      <w:r w:rsidRPr="007565BB">
        <w:rPr>
          <w:rFonts w:asciiTheme="majorHAnsi" w:hAnsiTheme="majorHAnsi"/>
          <w:sz w:val="22"/>
          <w:szCs w:val="22"/>
        </w:rPr>
        <w:t>de</w:t>
      </w:r>
      <w:r w:rsidRPr="007565BB">
        <w:rPr>
          <w:rFonts w:asciiTheme="majorHAnsi" w:hAnsiTheme="majorHAnsi"/>
          <w:spacing w:val="1"/>
          <w:sz w:val="22"/>
          <w:szCs w:val="22"/>
        </w:rPr>
        <w:t>r</w:t>
      </w:r>
      <w:r w:rsidRPr="007565BB">
        <w:rPr>
          <w:rFonts w:asciiTheme="majorHAnsi" w:hAnsiTheme="majorHAnsi"/>
          <w:spacing w:val="-2"/>
          <w:sz w:val="22"/>
          <w:szCs w:val="22"/>
        </w:rPr>
        <w:t>’</w:t>
      </w:r>
      <w:r w:rsidRPr="007565BB">
        <w:rPr>
          <w:rFonts w:asciiTheme="majorHAnsi" w:hAnsiTheme="majorHAnsi"/>
          <w:sz w:val="22"/>
          <w:szCs w:val="22"/>
        </w:rPr>
        <w:t xml:space="preserve">s </w:t>
      </w:r>
      <w:r w:rsidRPr="007565BB">
        <w:rPr>
          <w:rFonts w:asciiTheme="majorHAnsi" w:hAnsiTheme="majorHAnsi"/>
          <w:spacing w:val="1"/>
          <w:sz w:val="22"/>
          <w:szCs w:val="22"/>
        </w:rPr>
        <w:t>i</w:t>
      </w:r>
      <w:r w:rsidRPr="007565BB">
        <w:rPr>
          <w:rFonts w:asciiTheme="majorHAnsi" w:hAnsiTheme="majorHAnsi"/>
          <w:sz w:val="22"/>
          <w:szCs w:val="22"/>
        </w:rPr>
        <w:t>n</w:t>
      </w:r>
      <w:r w:rsidRPr="007565BB">
        <w:rPr>
          <w:rFonts w:asciiTheme="majorHAnsi" w:hAnsiTheme="majorHAnsi"/>
          <w:spacing w:val="-2"/>
          <w:sz w:val="22"/>
          <w:szCs w:val="22"/>
        </w:rPr>
        <w:t>v</w:t>
      </w:r>
      <w:r w:rsidRPr="007565BB">
        <w:rPr>
          <w:rFonts w:asciiTheme="majorHAnsi" w:hAnsiTheme="majorHAnsi"/>
          <w:sz w:val="22"/>
          <w:szCs w:val="22"/>
        </w:rPr>
        <w:t>o</w:t>
      </w:r>
      <w:r w:rsidRPr="007565BB">
        <w:rPr>
          <w:rFonts w:asciiTheme="majorHAnsi" w:hAnsiTheme="majorHAnsi"/>
          <w:spacing w:val="1"/>
          <w:sz w:val="22"/>
          <w:szCs w:val="22"/>
        </w:rPr>
        <w:t>i</w:t>
      </w:r>
      <w:r w:rsidRPr="007565BB">
        <w:rPr>
          <w:rFonts w:asciiTheme="majorHAnsi" w:hAnsiTheme="majorHAnsi"/>
          <w:sz w:val="22"/>
          <w:szCs w:val="22"/>
        </w:rPr>
        <w:t>c</w:t>
      </w:r>
      <w:r w:rsidRPr="007565BB">
        <w:rPr>
          <w:rFonts w:asciiTheme="majorHAnsi" w:hAnsiTheme="majorHAnsi"/>
          <w:spacing w:val="-2"/>
          <w:sz w:val="22"/>
          <w:szCs w:val="22"/>
        </w:rPr>
        <w:t>e</w:t>
      </w:r>
      <w:r w:rsidRPr="007565BB">
        <w:rPr>
          <w:rFonts w:asciiTheme="majorHAnsi" w:hAnsiTheme="majorHAnsi"/>
          <w:spacing w:val="1"/>
          <w:sz w:val="22"/>
          <w:szCs w:val="22"/>
        </w:rPr>
        <w:t>(</w:t>
      </w:r>
      <w:r w:rsidRPr="007565BB">
        <w:rPr>
          <w:rFonts w:asciiTheme="majorHAnsi" w:hAnsiTheme="majorHAnsi"/>
          <w:sz w:val="22"/>
          <w:szCs w:val="22"/>
        </w:rPr>
        <w:t>s)</w:t>
      </w:r>
      <w:r w:rsidRPr="007565BB">
        <w:rPr>
          <w:rFonts w:asciiTheme="majorHAnsi" w:hAnsiTheme="majorHAnsi"/>
          <w:spacing w:val="-11"/>
          <w:sz w:val="22"/>
          <w:szCs w:val="22"/>
        </w:rPr>
        <w:t xml:space="preserve"> </w:t>
      </w:r>
      <w:r w:rsidRPr="007565BB">
        <w:rPr>
          <w:rFonts w:asciiTheme="majorHAnsi" w:hAnsiTheme="majorHAnsi"/>
          <w:sz w:val="22"/>
          <w:szCs w:val="22"/>
        </w:rPr>
        <w:t>sho</w:t>
      </w:r>
      <w:r w:rsidRPr="007565BB">
        <w:rPr>
          <w:rFonts w:asciiTheme="majorHAnsi" w:hAnsiTheme="majorHAnsi"/>
          <w:spacing w:val="-2"/>
          <w:sz w:val="22"/>
          <w:szCs w:val="22"/>
        </w:rPr>
        <w:t>u</w:t>
      </w:r>
      <w:r w:rsidRPr="007565BB">
        <w:rPr>
          <w:rFonts w:asciiTheme="majorHAnsi" w:hAnsiTheme="majorHAnsi"/>
          <w:spacing w:val="1"/>
          <w:sz w:val="22"/>
          <w:szCs w:val="22"/>
        </w:rPr>
        <w:t>l</w:t>
      </w:r>
      <w:r w:rsidRPr="007565BB">
        <w:rPr>
          <w:rFonts w:asciiTheme="majorHAnsi" w:hAnsiTheme="majorHAnsi"/>
          <w:sz w:val="22"/>
          <w:szCs w:val="22"/>
        </w:rPr>
        <w:t>d</w:t>
      </w:r>
      <w:r w:rsidRPr="007565BB">
        <w:rPr>
          <w:rFonts w:asciiTheme="majorHAnsi" w:hAnsiTheme="majorHAnsi"/>
          <w:spacing w:val="-10"/>
          <w:sz w:val="22"/>
          <w:szCs w:val="22"/>
        </w:rPr>
        <w:t xml:space="preserve"> </w:t>
      </w:r>
      <w:r w:rsidRPr="007565BB">
        <w:rPr>
          <w:rFonts w:asciiTheme="majorHAnsi" w:hAnsiTheme="majorHAnsi"/>
          <w:sz w:val="22"/>
          <w:szCs w:val="22"/>
        </w:rPr>
        <w:t>be</w:t>
      </w:r>
      <w:r w:rsidRPr="007565BB">
        <w:rPr>
          <w:rFonts w:asciiTheme="majorHAnsi" w:hAnsiTheme="majorHAnsi"/>
          <w:spacing w:val="-9"/>
          <w:sz w:val="22"/>
          <w:szCs w:val="22"/>
        </w:rPr>
        <w:t xml:space="preserve"> </w:t>
      </w:r>
      <w:r w:rsidRPr="007565BB">
        <w:rPr>
          <w:rFonts w:asciiTheme="majorHAnsi" w:hAnsiTheme="majorHAnsi"/>
          <w:spacing w:val="-2"/>
          <w:sz w:val="22"/>
          <w:szCs w:val="22"/>
        </w:rPr>
        <w:t>b</w:t>
      </w:r>
      <w:r w:rsidRPr="007565BB">
        <w:rPr>
          <w:rFonts w:asciiTheme="majorHAnsi" w:hAnsiTheme="majorHAnsi"/>
          <w:spacing w:val="1"/>
          <w:sz w:val="22"/>
          <w:szCs w:val="22"/>
        </w:rPr>
        <w:t>r</w:t>
      </w:r>
      <w:r w:rsidRPr="007565BB">
        <w:rPr>
          <w:rFonts w:asciiTheme="majorHAnsi" w:hAnsiTheme="majorHAnsi"/>
          <w:sz w:val="22"/>
          <w:szCs w:val="22"/>
        </w:rPr>
        <w:t>o</w:t>
      </w:r>
      <w:r w:rsidRPr="007565BB">
        <w:rPr>
          <w:rFonts w:asciiTheme="majorHAnsi" w:hAnsiTheme="majorHAnsi"/>
          <w:spacing w:val="-2"/>
          <w:sz w:val="22"/>
          <w:szCs w:val="22"/>
        </w:rPr>
        <w:t>k</w:t>
      </w:r>
      <w:r w:rsidRPr="007565BB">
        <w:rPr>
          <w:rFonts w:asciiTheme="majorHAnsi" w:hAnsiTheme="majorHAnsi"/>
          <w:sz w:val="22"/>
          <w:szCs w:val="22"/>
        </w:rPr>
        <w:t>en</w:t>
      </w:r>
      <w:r w:rsidRPr="007565BB">
        <w:rPr>
          <w:rFonts w:asciiTheme="majorHAnsi" w:hAnsiTheme="majorHAnsi"/>
          <w:spacing w:val="-12"/>
          <w:sz w:val="22"/>
          <w:szCs w:val="22"/>
        </w:rPr>
        <w:t xml:space="preserve"> </w:t>
      </w:r>
      <w:r w:rsidRPr="007565BB">
        <w:rPr>
          <w:rFonts w:asciiTheme="majorHAnsi" w:hAnsiTheme="majorHAnsi"/>
          <w:sz w:val="22"/>
          <w:szCs w:val="22"/>
        </w:rPr>
        <w:t>out</w:t>
      </w:r>
      <w:r w:rsidRPr="007565BB">
        <w:rPr>
          <w:rFonts w:asciiTheme="majorHAnsi" w:hAnsiTheme="majorHAnsi"/>
          <w:spacing w:val="-8"/>
          <w:sz w:val="22"/>
          <w:szCs w:val="22"/>
        </w:rPr>
        <w:t xml:space="preserve"> </w:t>
      </w:r>
      <w:r w:rsidRPr="007565BB">
        <w:rPr>
          <w:rFonts w:asciiTheme="majorHAnsi" w:hAnsiTheme="majorHAnsi"/>
          <w:sz w:val="22"/>
          <w:szCs w:val="22"/>
        </w:rPr>
        <w:t>by</w:t>
      </w:r>
      <w:r w:rsidRPr="007565BB">
        <w:rPr>
          <w:rFonts w:asciiTheme="majorHAnsi" w:hAnsiTheme="majorHAnsi"/>
          <w:spacing w:val="-12"/>
          <w:sz w:val="22"/>
          <w:szCs w:val="22"/>
        </w:rPr>
        <w:t xml:space="preserve"> </w:t>
      </w:r>
      <w:r w:rsidRPr="007565BB">
        <w:rPr>
          <w:rFonts w:asciiTheme="majorHAnsi" w:hAnsiTheme="majorHAnsi"/>
          <w:sz w:val="22"/>
          <w:szCs w:val="22"/>
        </w:rPr>
        <w:t>non</w:t>
      </w:r>
      <w:r w:rsidRPr="007565BB">
        <w:rPr>
          <w:rFonts w:asciiTheme="majorHAnsi" w:hAnsiTheme="majorHAnsi"/>
          <w:spacing w:val="-4"/>
          <w:sz w:val="22"/>
          <w:szCs w:val="22"/>
        </w:rPr>
        <w:t>-</w:t>
      </w:r>
      <w:r w:rsidRPr="007565BB">
        <w:rPr>
          <w:rFonts w:asciiTheme="majorHAnsi" w:hAnsiTheme="majorHAnsi"/>
          <w:spacing w:val="1"/>
          <w:sz w:val="22"/>
          <w:szCs w:val="22"/>
        </w:rPr>
        <w:t>l</w:t>
      </w:r>
      <w:r w:rsidRPr="007565BB">
        <w:rPr>
          <w:rFonts w:asciiTheme="majorHAnsi" w:hAnsiTheme="majorHAnsi"/>
          <w:sz w:val="22"/>
          <w:szCs w:val="22"/>
        </w:rPr>
        <w:t>abor</w:t>
      </w:r>
      <w:r w:rsidRPr="007565BB">
        <w:rPr>
          <w:rFonts w:asciiTheme="majorHAnsi" w:hAnsiTheme="majorHAnsi"/>
          <w:spacing w:val="-9"/>
          <w:sz w:val="22"/>
          <w:szCs w:val="22"/>
        </w:rPr>
        <w:t xml:space="preserve"> </w:t>
      </w:r>
      <w:r w:rsidRPr="007565BB">
        <w:rPr>
          <w:rFonts w:asciiTheme="majorHAnsi" w:hAnsiTheme="majorHAnsi"/>
          <w:sz w:val="22"/>
          <w:szCs w:val="22"/>
        </w:rPr>
        <w:t>co</w:t>
      </w:r>
      <w:r w:rsidRPr="007565BB">
        <w:rPr>
          <w:rFonts w:asciiTheme="majorHAnsi" w:hAnsiTheme="majorHAnsi"/>
          <w:spacing w:val="-2"/>
          <w:sz w:val="22"/>
          <w:szCs w:val="22"/>
        </w:rPr>
        <w:t>s</w:t>
      </w:r>
      <w:r w:rsidRPr="007565BB">
        <w:rPr>
          <w:rFonts w:asciiTheme="majorHAnsi" w:hAnsiTheme="majorHAnsi"/>
          <w:spacing w:val="1"/>
          <w:sz w:val="22"/>
          <w:szCs w:val="22"/>
        </w:rPr>
        <w:t>t</w:t>
      </w:r>
      <w:r w:rsidRPr="007565BB">
        <w:rPr>
          <w:rFonts w:asciiTheme="majorHAnsi" w:hAnsiTheme="majorHAnsi"/>
          <w:sz w:val="22"/>
          <w:szCs w:val="22"/>
        </w:rPr>
        <w:t>s,</w:t>
      </w:r>
      <w:r w:rsidRPr="007565BB">
        <w:rPr>
          <w:rFonts w:asciiTheme="majorHAnsi" w:hAnsiTheme="majorHAnsi"/>
          <w:spacing w:val="-12"/>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n</w:t>
      </w:r>
      <w:r w:rsidRPr="007565BB">
        <w:rPr>
          <w:rFonts w:asciiTheme="majorHAnsi" w:hAnsiTheme="majorHAnsi"/>
          <w:spacing w:val="-2"/>
          <w:sz w:val="22"/>
          <w:szCs w:val="22"/>
        </w:rPr>
        <w:t>d</w:t>
      </w:r>
      <w:r w:rsidRPr="007565BB">
        <w:rPr>
          <w:rFonts w:asciiTheme="majorHAnsi" w:hAnsiTheme="majorHAnsi"/>
          <w:spacing w:val="-1"/>
          <w:sz w:val="22"/>
          <w:szCs w:val="22"/>
        </w:rPr>
        <w:t>i</w:t>
      </w:r>
      <w:r w:rsidRPr="007565BB">
        <w:rPr>
          <w:rFonts w:asciiTheme="majorHAnsi" w:hAnsiTheme="majorHAnsi"/>
          <w:spacing w:val="-2"/>
          <w:sz w:val="22"/>
          <w:szCs w:val="22"/>
        </w:rPr>
        <w:t>v</w:t>
      </w:r>
      <w:r w:rsidRPr="007565BB">
        <w:rPr>
          <w:rFonts w:asciiTheme="majorHAnsi" w:hAnsiTheme="majorHAnsi"/>
          <w:spacing w:val="1"/>
          <w:sz w:val="22"/>
          <w:szCs w:val="22"/>
        </w:rPr>
        <w:t>i</w:t>
      </w:r>
      <w:r w:rsidRPr="007565BB">
        <w:rPr>
          <w:rFonts w:asciiTheme="majorHAnsi" w:hAnsiTheme="majorHAnsi"/>
          <w:sz w:val="22"/>
          <w:szCs w:val="22"/>
        </w:rPr>
        <w:t>dua</w:t>
      </w:r>
      <w:r w:rsidRPr="007565BB">
        <w:rPr>
          <w:rFonts w:asciiTheme="majorHAnsi" w:hAnsiTheme="majorHAnsi"/>
          <w:spacing w:val="1"/>
          <w:sz w:val="22"/>
          <w:szCs w:val="22"/>
        </w:rPr>
        <w:t>l</w:t>
      </w:r>
      <w:r w:rsidRPr="007565BB">
        <w:rPr>
          <w:rFonts w:asciiTheme="majorHAnsi" w:hAnsiTheme="majorHAnsi"/>
          <w:sz w:val="22"/>
          <w:szCs w:val="22"/>
        </w:rPr>
        <w:t>s,</w:t>
      </w:r>
      <w:r w:rsidRPr="007565BB">
        <w:rPr>
          <w:rFonts w:asciiTheme="majorHAnsi" w:hAnsiTheme="majorHAnsi"/>
          <w:spacing w:val="-12"/>
          <w:sz w:val="22"/>
          <w:szCs w:val="22"/>
        </w:rPr>
        <w:t xml:space="preserve"> </w:t>
      </w:r>
      <w:r w:rsidRPr="007565BB">
        <w:rPr>
          <w:rFonts w:asciiTheme="majorHAnsi" w:hAnsiTheme="majorHAnsi"/>
          <w:spacing w:val="1"/>
          <w:sz w:val="22"/>
          <w:szCs w:val="22"/>
        </w:rPr>
        <w:t>t</w:t>
      </w:r>
      <w:r w:rsidRPr="007565BB">
        <w:rPr>
          <w:rFonts w:asciiTheme="majorHAnsi" w:hAnsiTheme="majorHAnsi"/>
          <w:spacing w:val="-1"/>
          <w:sz w:val="22"/>
          <w:szCs w:val="22"/>
        </w:rPr>
        <w:t>i</w:t>
      </w:r>
      <w:r w:rsidRPr="007565BB">
        <w:rPr>
          <w:rFonts w:asciiTheme="majorHAnsi" w:hAnsiTheme="majorHAnsi"/>
          <w:spacing w:val="1"/>
          <w:sz w:val="22"/>
          <w:szCs w:val="22"/>
        </w:rPr>
        <w:t>t</w:t>
      </w:r>
      <w:r w:rsidRPr="007565BB">
        <w:rPr>
          <w:rFonts w:asciiTheme="majorHAnsi" w:hAnsiTheme="majorHAnsi"/>
          <w:spacing w:val="-1"/>
          <w:sz w:val="22"/>
          <w:szCs w:val="22"/>
        </w:rPr>
        <w:t>l</w:t>
      </w:r>
      <w:r w:rsidRPr="007565BB">
        <w:rPr>
          <w:rFonts w:asciiTheme="majorHAnsi" w:hAnsiTheme="majorHAnsi"/>
          <w:sz w:val="22"/>
          <w:szCs w:val="22"/>
        </w:rPr>
        <w:t>es,</w:t>
      </w:r>
      <w:r w:rsidRPr="007565BB">
        <w:rPr>
          <w:rFonts w:asciiTheme="majorHAnsi" w:hAnsiTheme="majorHAnsi"/>
          <w:spacing w:val="-10"/>
          <w:sz w:val="22"/>
          <w:szCs w:val="22"/>
        </w:rPr>
        <w:t xml:space="preserve"> </w:t>
      </w:r>
      <w:r w:rsidRPr="007565BB">
        <w:rPr>
          <w:rFonts w:asciiTheme="majorHAnsi" w:hAnsiTheme="majorHAnsi"/>
          <w:sz w:val="22"/>
          <w:szCs w:val="22"/>
        </w:rPr>
        <w:t>ho</w:t>
      </w:r>
      <w:r w:rsidRPr="007565BB">
        <w:rPr>
          <w:rFonts w:asciiTheme="majorHAnsi" w:hAnsiTheme="majorHAnsi"/>
          <w:spacing w:val="-2"/>
          <w:sz w:val="22"/>
          <w:szCs w:val="22"/>
        </w:rPr>
        <w:t>u</w:t>
      </w:r>
      <w:r w:rsidRPr="007565BB">
        <w:rPr>
          <w:rFonts w:asciiTheme="majorHAnsi" w:hAnsiTheme="majorHAnsi"/>
          <w:spacing w:val="1"/>
          <w:sz w:val="22"/>
          <w:szCs w:val="22"/>
        </w:rPr>
        <w:t>rl</w:t>
      </w:r>
      <w:r w:rsidRPr="007565BB">
        <w:rPr>
          <w:rFonts w:asciiTheme="majorHAnsi" w:hAnsiTheme="majorHAnsi"/>
          <w:sz w:val="22"/>
          <w:szCs w:val="22"/>
        </w:rPr>
        <w:t>y</w:t>
      </w:r>
      <w:r w:rsidRPr="007565BB">
        <w:rPr>
          <w:rFonts w:asciiTheme="majorHAnsi" w:hAnsiTheme="majorHAnsi"/>
          <w:spacing w:val="-12"/>
          <w:sz w:val="22"/>
          <w:szCs w:val="22"/>
        </w:rPr>
        <w:t xml:space="preserve"> </w:t>
      </w:r>
      <w:r w:rsidRPr="007565BB">
        <w:rPr>
          <w:rFonts w:asciiTheme="majorHAnsi" w:hAnsiTheme="majorHAnsi"/>
          <w:spacing w:val="1"/>
          <w:sz w:val="22"/>
          <w:szCs w:val="22"/>
        </w:rPr>
        <w:t>r</w:t>
      </w:r>
      <w:r w:rsidRPr="007565BB">
        <w:rPr>
          <w:rFonts w:asciiTheme="majorHAnsi" w:hAnsiTheme="majorHAnsi"/>
          <w:spacing w:val="-2"/>
          <w:sz w:val="22"/>
          <w:szCs w:val="22"/>
        </w:rPr>
        <w:t>a</w:t>
      </w:r>
      <w:r w:rsidRPr="007565BB">
        <w:rPr>
          <w:rFonts w:asciiTheme="majorHAnsi" w:hAnsiTheme="majorHAnsi"/>
          <w:spacing w:val="1"/>
          <w:sz w:val="22"/>
          <w:szCs w:val="22"/>
        </w:rPr>
        <w:t>t</w:t>
      </w:r>
      <w:r w:rsidRPr="007565BB">
        <w:rPr>
          <w:rFonts w:asciiTheme="majorHAnsi" w:hAnsiTheme="majorHAnsi"/>
          <w:spacing w:val="-2"/>
          <w:sz w:val="22"/>
          <w:szCs w:val="22"/>
        </w:rPr>
        <w:t>e</w:t>
      </w:r>
      <w:r w:rsidRPr="007565BB">
        <w:rPr>
          <w:rFonts w:asciiTheme="majorHAnsi" w:hAnsiTheme="majorHAnsi"/>
          <w:sz w:val="22"/>
          <w:szCs w:val="22"/>
        </w:rPr>
        <w:t>s,</w:t>
      </w:r>
      <w:r w:rsidRPr="007565BB">
        <w:rPr>
          <w:rFonts w:asciiTheme="majorHAnsi" w:hAnsiTheme="majorHAnsi"/>
          <w:spacing w:val="-12"/>
          <w:sz w:val="22"/>
          <w:szCs w:val="22"/>
        </w:rPr>
        <w:t xml:space="preserve"> </w:t>
      </w:r>
      <w:r w:rsidRPr="007565BB">
        <w:rPr>
          <w:rFonts w:asciiTheme="majorHAnsi" w:hAnsiTheme="majorHAnsi"/>
          <w:sz w:val="22"/>
          <w:szCs w:val="22"/>
        </w:rPr>
        <w:t>da</w:t>
      </w:r>
      <w:r w:rsidRPr="007565BB">
        <w:rPr>
          <w:rFonts w:asciiTheme="majorHAnsi" w:hAnsiTheme="majorHAnsi"/>
          <w:spacing w:val="1"/>
          <w:sz w:val="22"/>
          <w:szCs w:val="22"/>
        </w:rPr>
        <w:t>t</w:t>
      </w:r>
      <w:r w:rsidRPr="007565BB">
        <w:rPr>
          <w:rFonts w:asciiTheme="majorHAnsi" w:hAnsiTheme="majorHAnsi"/>
          <w:spacing w:val="-2"/>
          <w:sz w:val="22"/>
          <w:szCs w:val="22"/>
        </w:rPr>
        <w:t>e</w:t>
      </w:r>
      <w:r w:rsidRPr="007565BB">
        <w:rPr>
          <w:rFonts w:asciiTheme="majorHAnsi" w:hAnsiTheme="majorHAnsi"/>
          <w:sz w:val="22"/>
          <w:szCs w:val="22"/>
        </w:rPr>
        <w:t>s</w:t>
      </w:r>
      <w:r w:rsidRPr="007565BB">
        <w:rPr>
          <w:rFonts w:asciiTheme="majorHAnsi" w:hAnsiTheme="majorHAnsi"/>
          <w:spacing w:val="-9"/>
          <w:sz w:val="22"/>
          <w:szCs w:val="22"/>
        </w:rPr>
        <w:t xml:space="preserve"> </w:t>
      </w:r>
      <w:r w:rsidRPr="007565BB">
        <w:rPr>
          <w:rFonts w:asciiTheme="majorHAnsi" w:hAnsiTheme="majorHAnsi"/>
          <w:sz w:val="22"/>
          <w:szCs w:val="22"/>
        </w:rPr>
        <w:t>and</w:t>
      </w:r>
      <w:r w:rsidRPr="007565BB">
        <w:rPr>
          <w:rFonts w:asciiTheme="majorHAnsi" w:hAnsiTheme="majorHAnsi"/>
          <w:spacing w:val="-10"/>
          <w:sz w:val="22"/>
          <w:szCs w:val="22"/>
        </w:rPr>
        <w:t xml:space="preserve"> </w:t>
      </w:r>
      <w:r w:rsidRPr="007565BB">
        <w:rPr>
          <w:rFonts w:asciiTheme="majorHAnsi" w:hAnsiTheme="majorHAnsi"/>
          <w:sz w:val="22"/>
          <w:szCs w:val="22"/>
        </w:rPr>
        <w:t>h</w:t>
      </w:r>
      <w:r w:rsidRPr="007565BB">
        <w:rPr>
          <w:rFonts w:asciiTheme="majorHAnsi" w:hAnsiTheme="majorHAnsi"/>
          <w:spacing w:val="-2"/>
          <w:sz w:val="22"/>
          <w:szCs w:val="22"/>
        </w:rPr>
        <w:t>o</w:t>
      </w:r>
      <w:r w:rsidRPr="007565BB">
        <w:rPr>
          <w:rFonts w:asciiTheme="majorHAnsi" w:hAnsiTheme="majorHAnsi"/>
          <w:sz w:val="22"/>
          <w:szCs w:val="22"/>
        </w:rPr>
        <w:t>u</w:t>
      </w:r>
      <w:r w:rsidRPr="007565BB">
        <w:rPr>
          <w:rFonts w:asciiTheme="majorHAnsi" w:hAnsiTheme="majorHAnsi"/>
          <w:spacing w:val="1"/>
          <w:sz w:val="22"/>
          <w:szCs w:val="22"/>
        </w:rPr>
        <w:t>r</w:t>
      </w:r>
      <w:r w:rsidRPr="007565BB">
        <w:rPr>
          <w:rFonts w:asciiTheme="majorHAnsi" w:hAnsiTheme="majorHAnsi"/>
          <w:sz w:val="22"/>
          <w:szCs w:val="22"/>
        </w:rPr>
        <w:t>s</w:t>
      </w:r>
      <w:r w:rsidRPr="007565BB">
        <w:rPr>
          <w:rFonts w:asciiTheme="majorHAnsi" w:hAnsiTheme="majorHAnsi"/>
          <w:spacing w:val="-9"/>
          <w:sz w:val="22"/>
          <w:szCs w:val="22"/>
        </w:rPr>
        <w:t xml:space="preserve"> </w:t>
      </w:r>
      <w:r w:rsidRPr="007565BB">
        <w:rPr>
          <w:rFonts w:asciiTheme="majorHAnsi" w:hAnsiTheme="majorHAnsi"/>
          <w:spacing w:val="-1"/>
          <w:sz w:val="22"/>
          <w:szCs w:val="22"/>
        </w:rPr>
        <w:t>w</w:t>
      </w:r>
      <w:r w:rsidRPr="007565BB">
        <w:rPr>
          <w:rFonts w:asciiTheme="majorHAnsi" w:hAnsiTheme="majorHAnsi"/>
          <w:spacing w:val="-2"/>
          <w:sz w:val="22"/>
          <w:szCs w:val="22"/>
        </w:rPr>
        <w:t>o</w:t>
      </w:r>
      <w:r w:rsidRPr="007565BB">
        <w:rPr>
          <w:rFonts w:asciiTheme="majorHAnsi" w:hAnsiTheme="majorHAnsi"/>
          <w:spacing w:val="1"/>
          <w:sz w:val="22"/>
          <w:szCs w:val="22"/>
        </w:rPr>
        <w:t>r</w:t>
      </w:r>
      <w:r w:rsidRPr="007565BB">
        <w:rPr>
          <w:rFonts w:asciiTheme="majorHAnsi" w:hAnsiTheme="majorHAnsi"/>
          <w:spacing w:val="-2"/>
          <w:sz w:val="22"/>
          <w:szCs w:val="22"/>
        </w:rPr>
        <w:t>k</w:t>
      </w:r>
      <w:r w:rsidRPr="007565BB">
        <w:rPr>
          <w:rFonts w:asciiTheme="majorHAnsi" w:hAnsiTheme="majorHAnsi"/>
          <w:sz w:val="22"/>
          <w:szCs w:val="22"/>
        </w:rPr>
        <w:t>ed</w:t>
      </w:r>
      <w:r w:rsidRPr="007565BB">
        <w:rPr>
          <w:rFonts w:asciiTheme="majorHAnsi" w:hAnsiTheme="majorHAnsi"/>
          <w:spacing w:val="-10"/>
          <w:sz w:val="22"/>
          <w:szCs w:val="22"/>
        </w:rPr>
        <w:t xml:space="preserve"> </w:t>
      </w:r>
      <w:r w:rsidRPr="007565BB">
        <w:rPr>
          <w:rFonts w:asciiTheme="majorHAnsi" w:hAnsiTheme="majorHAnsi"/>
          <w:sz w:val="22"/>
          <w:szCs w:val="22"/>
        </w:rPr>
        <w:t>on</w:t>
      </w:r>
      <w:r w:rsidRPr="007565BB">
        <w:rPr>
          <w:rFonts w:asciiTheme="majorHAnsi" w:hAnsiTheme="majorHAnsi"/>
          <w:spacing w:val="-12"/>
          <w:sz w:val="22"/>
          <w:szCs w:val="22"/>
        </w:rPr>
        <w:t xml:space="preserve"> </w:t>
      </w:r>
      <w:r w:rsidRPr="007565BB">
        <w:rPr>
          <w:rFonts w:asciiTheme="majorHAnsi" w:hAnsiTheme="majorHAnsi"/>
          <w:sz w:val="22"/>
          <w:szCs w:val="22"/>
        </w:rPr>
        <w:t>each</w:t>
      </w:r>
      <w:r w:rsidRPr="007565BB">
        <w:rPr>
          <w:rFonts w:asciiTheme="majorHAnsi" w:hAnsiTheme="majorHAnsi"/>
          <w:spacing w:val="-12"/>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as</w:t>
      </w:r>
      <w:r w:rsidRPr="007565BB">
        <w:rPr>
          <w:rFonts w:asciiTheme="majorHAnsi" w:hAnsiTheme="majorHAnsi"/>
          <w:spacing w:val="-2"/>
          <w:sz w:val="22"/>
          <w:szCs w:val="22"/>
        </w:rPr>
        <w:t>k</w:t>
      </w:r>
      <w:r w:rsidRPr="007565BB">
        <w:rPr>
          <w:rFonts w:asciiTheme="majorHAnsi" w:hAnsiTheme="majorHAnsi"/>
          <w:sz w:val="22"/>
          <w:szCs w:val="22"/>
        </w:rPr>
        <w:t xml:space="preserve">.  </w:t>
      </w:r>
      <w:r w:rsidRPr="007565BB">
        <w:rPr>
          <w:rFonts w:asciiTheme="majorHAnsi" w:hAnsiTheme="majorHAnsi"/>
          <w:spacing w:val="-4"/>
          <w:sz w:val="22"/>
          <w:szCs w:val="22"/>
        </w:rPr>
        <w:t>A</w:t>
      </w:r>
      <w:r w:rsidRPr="007565BB">
        <w:rPr>
          <w:rFonts w:asciiTheme="majorHAnsi" w:hAnsiTheme="majorHAnsi"/>
          <w:sz w:val="22"/>
          <w:szCs w:val="22"/>
        </w:rPr>
        <w:t>t</w:t>
      </w:r>
      <w:r w:rsidRPr="007565BB">
        <w:rPr>
          <w:rFonts w:asciiTheme="majorHAnsi" w:hAnsiTheme="majorHAnsi"/>
          <w:spacing w:val="1"/>
          <w:sz w:val="22"/>
          <w:szCs w:val="22"/>
        </w:rPr>
        <w:t xml:space="preserve"> </w:t>
      </w:r>
      <w:r w:rsidRPr="007565BB">
        <w:rPr>
          <w:rFonts w:asciiTheme="majorHAnsi" w:hAnsiTheme="majorHAnsi"/>
          <w:spacing w:val="-1"/>
          <w:sz w:val="22"/>
          <w:szCs w:val="22"/>
        </w:rPr>
        <w:t>the DESEU</w:t>
      </w:r>
      <w:r w:rsidRPr="007565BB">
        <w:rPr>
          <w:rFonts w:asciiTheme="majorHAnsi" w:hAnsiTheme="majorHAnsi"/>
          <w:spacing w:val="1"/>
          <w:sz w:val="22"/>
          <w:szCs w:val="22"/>
        </w:rPr>
        <w:t>’</w:t>
      </w:r>
      <w:r w:rsidRPr="007565BB">
        <w:rPr>
          <w:rFonts w:asciiTheme="majorHAnsi" w:hAnsiTheme="majorHAnsi"/>
          <w:sz w:val="22"/>
          <w:szCs w:val="22"/>
        </w:rPr>
        <w:t>s</w:t>
      </w:r>
      <w:r w:rsidRPr="007565BB">
        <w:rPr>
          <w:rFonts w:asciiTheme="majorHAnsi" w:hAnsiTheme="majorHAnsi"/>
          <w:spacing w:val="1"/>
          <w:sz w:val="22"/>
          <w:szCs w:val="22"/>
        </w:rPr>
        <w:t xml:space="preserve"> </w:t>
      </w:r>
      <w:r w:rsidRPr="007565BB">
        <w:rPr>
          <w:rFonts w:asciiTheme="majorHAnsi" w:hAnsiTheme="majorHAnsi"/>
          <w:sz w:val="22"/>
          <w:szCs w:val="22"/>
        </w:rPr>
        <w:t>d</w:t>
      </w:r>
      <w:r w:rsidRPr="007565BB">
        <w:rPr>
          <w:rFonts w:asciiTheme="majorHAnsi" w:hAnsiTheme="majorHAnsi"/>
          <w:spacing w:val="1"/>
          <w:sz w:val="22"/>
          <w:szCs w:val="22"/>
        </w:rPr>
        <w:t>i</w:t>
      </w:r>
      <w:r w:rsidRPr="007565BB">
        <w:rPr>
          <w:rFonts w:asciiTheme="majorHAnsi" w:hAnsiTheme="majorHAnsi"/>
          <w:spacing w:val="-2"/>
          <w:sz w:val="22"/>
          <w:szCs w:val="22"/>
        </w:rPr>
        <w:t>s</w:t>
      </w:r>
      <w:r w:rsidRPr="007565BB">
        <w:rPr>
          <w:rFonts w:asciiTheme="majorHAnsi" w:hAnsiTheme="majorHAnsi"/>
          <w:sz w:val="22"/>
          <w:szCs w:val="22"/>
        </w:rPr>
        <w:t>c</w:t>
      </w:r>
      <w:r w:rsidRPr="007565BB">
        <w:rPr>
          <w:rFonts w:asciiTheme="majorHAnsi" w:hAnsiTheme="majorHAnsi"/>
          <w:spacing w:val="1"/>
          <w:sz w:val="22"/>
          <w:szCs w:val="22"/>
        </w:rPr>
        <w:t>r</w:t>
      </w:r>
      <w:r w:rsidRPr="007565BB">
        <w:rPr>
          <w:rFonts w:asciiTheme="majorHAnsi" w:hAnsiTheme="majorHAnsi"/>
          <w:spacing w:val="-2"/>
          <w:sz w:val="22"/>
          <w:szCs w:val="22"/>
        </w:rPr>
        <w:t>e</w:t>
      </w:r>
      <w:r w:rsidRPr="007565BB">
        <w:rPr>
          <w:rFonts w:asciiTheme="majorHAnsi" w:hAnsiTheme="majorHAnsi"/>
          <w:spacing w:val="-1"/>
          <w:sz w:val="22"/>
          <w:szCs w:val="22"/>
        </w:rPr>
        <w:t>t</w:t>
      </w:r>
      <w:r w:rsidRPr="007565BB">
        <w:rPr>
          <w:rFonts w:asciiTheme="majorHAnsi" w:hAnsiTheme="majorHAnsi"/>
          <w:spacing w:val="1"/>
          <w:sz w:val="22"/>
          <w:szCs w:val="22"/>
        </w:rPr>
        <w:t>i</w:t>
      </w:r>
      <w:r w:rsidRPr="007565BB">
        <w:rPr>
          <w:rFonts w:asciiTheme="majorHAnsi" w:hAnsiTheme="majorHAnsi"/>
          <w:sz w:val="22"/>
          <w:szCs w:val="22"/>
        </w:rPr>
        <w:t>on, a</w:t>
      </w:r>
      <w:r w:rsidRPr="007565BB">
        <w:rPr>
          <w:rFonts w:asciiTheme="majorHAnsi" w:hAnsiTheme="majorHAnsi"/>
          <w:spacing w:val="-2"/>
          <w:sz w:val="22"/>
          <w:szCs w:val="22"/>
        </w:rPr>
        <w:t xml:space="preserve"> </w:t>
      </w:r>
      <w:r w:rsidRPr="007565BB">
        <w:rPr>
          <w:rFonts w:asciiTheme="majorHAnsi" w:hAnsiTheme="majorHAnsi"/>
          <w:sz w:val="22"/>
          <w:szCs w:val="22"/>
        </w:rPr>
        <w:t>co</w:t>
      </w:r>
      <w:r w:rsidRPr="007565BB">
        <w:rPr>
          <w:rFonts w:asciiTheme="majorHAnsi" w:hAnsiTheme="majorHAnsi"/>
          <w:spacing w:val="-2"/>
          <w:sz w:val="22"/>
          <w:szCs w:val="22"/>
        </w:rPr>
        <w:t>p</w:t>
      </w:r>
      <w:r w:rsidRPr="007565BB">
        <w:rPr>
          <w:rFonts w:asciiTheme="majorHAnsi" w:hAnsiTheme="majorHAnsi"/>
          <w:sz w:val="22"/>
          <w:szCs w:val="22"/>
        </w:rPr>
        <w:t>y</w:t>
      </w:r>
      <w:r w:rsidRPr="007565BB">
        <w:rPr>
          <w:rFonts w:asciiTheme="majorHAnsi" w:hAnsiTheme="majorHAnsi"/>
          <w:spacing w:val="-2"/>
          <w:sz w:val="22"/>
          <w:szCs w:val="22"/>
        </w:rPr>
        <w:t xml:space="preserve"> </w:t>
      </w:r>
      <w:r w:rsidRPr="007565BB">
        <w:rPr>
          <w:rFonts w:asciiTheme="majorHAnsi" w:hAnsiTheme="majorHAnsi"/>
          <w:sz w:val="22"/>
          <w:szCs w:val="22"/>
        </w:rPr>
        <w:t>of</w:t>
      </w:r>
      <w:r w:rsidRPr="007565BB">
        <w:rPr>
          <w:rFonts w:asciiTheme="majorHAnsi" w:hAnsiTheme="majorHAnsi"/>
          <w:spacing w:val="1"/>
          <w:sz w:val="22"/>
          <w:szCs w:val="22"/>
        </w:rPr>
        <w:t xml:space="preserve"> t</w:t>
      </w:r>
      <w:r w:rsidRPr="007565BB">
        <w:rPr>
          <w:rFonts w:asciiTheme="majorHAnsi" w:hAnsiTheme="majorHAnsi"/>
          <w:sz w:val="22"/>
          <w:szCs w:val="22"/>
        </w:rPr>
        <w:t>he</w:t>
      </w:r>
      <w:r w:rsidRPr="007565BB">
        <w:rPr>
          <w:rFonts w:asciiTheme="majorHAnsi" w:hAnsiTheme="majorHAnsi"/>
          <w:spacing w:val="1"/>
          <w:sz w:val="22"/>
          <w:szCs w:val="22"/>
        </w:rPr>
        <w:t xml:space="preserve"> </w:t>
      </w:r>
      <w:r w:rsidRPr="007565BB">
        <w:rPr>
          <w:rFonts w:asciiTheme="majorHAnsi" w:hAnsiTheme="majorHAnsi"/>
          <w:spacing w:val="-2"/>
          <w:sz w:val="22"/>
          <w:szCs w:val="22"/>
        </w:rPr>
        <w:t>c</w:t>
      </w:r>
      <w:r w:rsidRPr="007565BB">
        <w:rPr>
          <w:rFonts w:asciiTheme="majorHAnsi" w:hAnsiTheme="majorHAnsi"/>
          <w:sz w:val="22"/>
          <w:szCs w:val="22"/>
        </w:rPr>
        <w:t>anc</w:t>
      </w:r>
      <w:r w:rsidRPr="007565BB">
        <w:rPr>
          <w:rFonts w:asciiTheme="majorHAnsi" w:hAnsiTheme="majorHAnsi"/>
          <w:spacing w:val="-2"/>
          <w:sz w:val="22"/>
          <w:szCs w:val="22"/>
        </w:rPr>
        <w:t>e</w:t>
      </w:r>
      <w:r w:rsidRPr="007565BB">
        <w:rPr>
          <w:rFonts w:asciiTheme="majorHAnsi" w:hAnsiTheme="majorHAnsi"/>
          <w:spacing w:val="1"/>
          <w:sz w:val="22"/>
          <w:szCs w:val="22"/>
        </w:rPr>
        <w:t>l</w:t>
      </w:r>
      <w:r w:rsidRPr="007565BB">
        <w:rPr>
          <w:rFonts w:asciiTheme="majorHAnsi" w:hAnsiTheme="majorHAnsi"/>
          <w:sz w:val="22"/>
          <w:szCs w:val="22"/>
        </w:rPr>
        <w:t>ed</w:t>
      </w:r>
      <w:r w:rsidRPr="007565BB">
        <w:rPr>
          <w:rFonts w:asciiTheme="majorHAnsi" w:hAnsiTheme="majorHAnsi"/>
          <w:spacing w:val="-2"/>
          <w:sz w:val="22"/>
          <w:szCs w:val="22"/>
        </w:rPr>
        <w:t xml:space="preserve"> </w:t>
      </w:r>
      <w:r w:rsidRPr="007565BB">
        <w:rPr>
          <w:rFonts w:asciiTheme="majorHAnsi" w:hAnsiTheme="majorHAnsi"/>
          <w:sz w:val="22"/>
          <w:szCs w:val="22"/>
        </w:rPr>
        <w:t>ch</w:t>
      </w:r>
      <w:r w:rsidRPr="007565BB">
        <w:rPr>
          <w:rFonts w:asciiTheme="majorHAnsi" w:hAnsiTheme="majorHAnsi"/>
          <w:spacing w:val="-2"/>
          <w:sz w:val="22"/>
          <w:szCs w:val="22"/>
        </w:rPr>
        <w:t>e</w:t>
      </w:r>
      <w:r w:rsidRPr="007565BB">
        <w:rPr>
          <w:rFonts w:asciiTheme="majorHAnsi" w:hAnsiTheme="majorHAnsi"/>
          <w:sz w:val="22"/>
          <w:szCs w:val="22"/>
        </w:rPr>
        <w:t>c</w:t>
      </w:r>
      <w:r w:rsidRPr="007565BB">
        <w:rPr>
          <w:rFonts w:asciiTheme="majorHAnsi" w:hAnsiTheme="majorHAnsi"/>
          <w:spacing w:val="-2"/>
          <w:sz w:val="22"/>
          <w:szCs w:val="22"/>
        </w:rPr>
        <w:t>k</w:t>
      </w:r>
      <w:r w:rsidRPr="007565BB">
        <w:rPr>
          <w:rFonts w:asciiTheme="majorHAnsi" w:hAnsiTheme="majorHAnsi"/>
          <w:spacing w:val="1"/>
          <w:sz w:val="22"/>
          <w:szCs w:val="22"/>
        </w:rPr>
        <w:t>(</w:t>
      </w:r>
      <w:r w:rsidRPr="007565BB">
        <w:rPr>
          <w:rFonts w:asciiTheme="majorHAnsi" w:hAnsiTheme="majorHAnsi"/>
          <w:sz w:val="22"/>
          <w:szCs w:val="22"/>
        </w:rPr>
        <w:t>s)</w:t>
      </w:r>
      <w:r w:rsidRPr="007565BB">
        <w:rPr>
          <w:rFonts w:asciiTheme="majorHAnsi" w:hAnsiTheme="majorHAnsi"/>
          <w:spacing w:val="-1"/>
          <w:sz w:val="22"/>
          <w:szCs w:val="22"/>
        </w:rPr>
        <w:t xml:space="preserve"> </w:t>
      </w:r>
      <w:r w:rsidRPr="007565BB">
        <w:rPr>
          <w:rFonts w:asciiTheme="majorHAnsi" w:hAnsiTheme="majorHAnsi"/>
          <w:spacing w:val="-2"/>
          <w:sz w:val="22"/>
          <w:szCs w:val="22"/>
        </w:rPr>
        <w:t>f</w:t>
      </w:r>
      <w:r w:rsidRPr="007565BB">
        <w:rPr>
          <w:rFonts w:asciiTheme="majorHAnsi" w:hAnsiTheme="majorHAnsi"/>
          <w:spacing w:val="1"/>
          <w:sz w:val="22"/>
          <w:szCs w:val="22"/>
        </w:rPr>
        <w:t>r</w:t>
      </w:r>
      <w:r w:rsidRPr="007565BB">
        <w:rPr>
          <w:rFonts w:asciiTheme="majorHAnsi" w:hAnsiTheme="majorHAnsi"/>
          <w:sz w:val="22"/>
          <w:szCs w:val="22"/>
        </w:rPr>
        <w:t>om</w:t>
      </w:r>
      <w:r w:rsidRPr="007565BB">
        <w:rPr>
          <w:rFonts w:asciiTheme="majorHAnsi" w:hAnsiTheme="majorHAnsi"/>
          <w:spacing w:val="-4"/>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1"/>
          <w:sz w:val="22"/>
          <w:szCs w:val="22"/>
        </w:rPr>
        <w:t xml:space="preserve"> </w:t>
      </w:r>
      <w:r w:rsidR="00F1772F">
        <w:rPr>
          <w:rFonts w:asciiTheme="majorHAnsi" w:hAnsiTheme="majorHAnsi"/>
          <w:sz w:val="22"/>
          <w:szCs w:val="22"/>
        </w:rPr>
        <w:t>applicant</w:t>
      </w:r>
      <w:r w:rsidRPr="007565BB">
        <w:rPr>
          <w:rFonts w:asciiTheme="majorHAnsi" w:hAnsiTheme="majorHAnsi"/>
          <w:spacing w:val="1"/>
          <w:sz w:val="22"/>
          <w:szCs w:val="22"/>
        </w:rPr>
        <w:t xml:space="preserve"> t</w:t>
      </w:r>
      <w:r w:rsidRPr="007565BB">
        <w:rPr>
          <w:rFonts w:asciiTheme="majorHAnsi" w:hAnsiTheme="majorHAnsi"/>
          <w:sz w:val="22"/>
          <w:szCs w:val="22"/>
        </w:rPr>
        <w:t>o</w:t>
      </w:r>
      <w:r w:rsidRPr="007565BB">
        <w:rPr>
          <w:rFonts w:asciiTheme="majorHAnsi" w:hAnsiTheme="majorHAnsi"/>
          <w:spacing w:val="-2"/>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2"/>
          <w:sz w:val="22"/>
          <w:szCs w:val="22"/>
        </w:rPr>
        <w:t xml:space="preserve"> </w:t>
      </w:r>
      <w:r w:rsidRPr="007565BB">
        <w:rPr>
          <w:rFonts w:asciiTheme="majorHAnsi" w:hAnsiTheme="majorHAnsi"/>
          <w:sz w:val="22"/>
          <w:szCs w:val="22"/>
        </w:rPr>
        <w:t>s</w:t>
      </w:r>
      <w:r w:rsidRPr="007565BB">
        <w:rPr>
          <w:rFonts w:asciiTheme="majorHAnsi" w:hAnsiTheme="majorHAnsi"/>
          <w:spacing w:val="-2"/>
          <w:sz w:val="22"/>
          <w:szCs w:val="22"/>
        </w:rPr>
        <w:t>erv</w:t>
      </w:r>
      <w:r w:rsidRPr="007565BB">
        <w:rPr>
          <w:rFonts w:asciiTheme="majorHAnsi" w:hAnsiTheme="majorHAnsi"/>
          <w:spacing w:val="1"/>
          <w:sz w:val="22"/>
          <w:szCs w:val="22"/>
        </w:rPr>
        <w:t>i</w:t>
      </w:r>
      <w:r w:rsidRPr="007565BB">
        <w:rPr>
          <w:rFonts w:asciiTheme="majorHAnsi" w:hAnsiTheme="majorHAnsi"/>
          <w:sz w:val="22"/>
          <w:szCs w:val="22"/>
        </w:rPr>
        <w:t>ce</w:t>
      </w:r>
      <w:r w:rsidRPr="007565BB">
        <w:rPr>
          <w:rFonts w:asciiTheme="majorHAnsi" w:hAnsiTheme="majorHAnsi"/>
          <w:spacing w:val="1"/>
          <w:sz w:val="22"/>
          <w:szCs w:val="22"/>
        </w:rPr>
        <w:t xml:space="preserve"> </w:t>
      </w:r>
      <w:r w:rsidRPr="007565BB">
        <w:rPr>
          <w:rFonts w:asciiTheme="majorHAnsi" w:hAnsiTheme="majorHAnsi"/>
          <w:sz w:val="22"/>
          <w:szCs w:val="22"/>
        </w:rPr>
        <w:t>p</w:t>
      </w:r>
      <w:r w:rsidRPr="007565BB">
        <w:rPr>
          <w:rFonts w:asciiTheme="majorHAnsi" w:hAnsiTheme="majorHAnsi"/>
          <w:spacing w:val="1"/>
          <w:sz w:val="22"/>
          <w:szCs w:val="22"/>
        </w:rPr>
        <w:t>r</w:t>
      </w:r>
      <w:r w:rsidRPr="007565BB">
        <w:rPr>
          <w:rFonts w:asciiTheme="majorHAnsi" w:hAnsiTheme="majorHAnsi"/>
          <w:sz w:val="22"/>
          <w:szCs w:val="22"/>
        </w:rPr>
        <w:t>o</w:t>
      </w:r>
      <w:r w:rsidRPr="007565BB">
        <w:rPr>
          <w:rFonts w:asciiTheme="majorHAnsi" w:hAnsiTheme="majorHAnsi"/>
          <w:spacing w:val="-2"/>
          <w:sz w:val="22"/>
          <w:szCs w:val="22"/>
        </w:rPr>
        <w:t>v</w:t>
      </w:r>
      <w:r w:rsidRPr="007565BB">
        <w:rPr>
          <w:rFonts w:asciiTheme="majorHAnsi" w:hAnsiTheme="majorHAnsi"/>
          <w:spacing w:val="1"/>
          <w:sz w:val="22"/>
          <w:szCs w:val="22"/>
        </w:rPr>
        <w:t>i</w:t>
      </w:r>
      <w:r w:rsidRPr="007565BB">
        <w:rPr>
          <w:rFonts w:asciiTheme="majorHAnsi" w:hAnsiTheme="majorHAnsi"/>
          <w:sz w:val="22"/>
          <w:szCs w:val="22"/>
        </w:rPr>
        <w:t>d</w:t>
      </w:r>
      <w:r w:rsidRPr="007565BB">
        <w:rPr>
          <w:rFonts w:asciiTheme="majorHAnsi" w:hAnsiTheme="majorHAnsi"/>
          <w:spacing w:val="-2"/>
          <w:sz w:val="22"/>
          <w:szCs w:val="22"/>
        </w:rPr>
        <w:t>e</w:t>
      </w:r>
      <w:r w:rsidRPr="007565BB">
        <w:rPr>
          <w:rFonts w:asciiTheme="majorHAnsi" w:hAnsiTheme="majorHAnsi"/>
          <w:sz w:val="22"/>
          <w:szCs w:val="22"/>
        </w:rPr>
        <w:t>r sho</w:t>
      </w:r>
      <w:r w:rsidRPr="007565BB">
        <w:rPr>
          <w:rFonts w:asciiTheme="majorHAnsi" w:hAnsiTheme="majorHAnsi"/>
          <w:spacing w:val="-1"/>
          <w:sz w:val="22"/>
          <w:szCs w:val="22"/>
        </w:rPr>
        <w:t>w</w:t>
      </w:r>
      <w:r w:rsidRPr="007565BB">
        <w:rPr>
          <w:rFonts w:asciiTheme="majorHAnsi" w:hAnsiTheme="majorHAnsi"/>
          <w:spacing w:val="1"/>
          <w:sz w:val="22"/>
          <w:szCs w:val="22"/>
        </w:rPr>
        <w:t>i</w:t>
      </w:r>
      <w:r w:rsidRPr="007565BB">
        <w:rPr>
          <w:rFonts w:asciiTheme="majorHAnsi" w:hAnsiTheme="majorHAnsi"/>
          <w:sz w:val="22"/>
          <w:szCs w:val="22"/>
        </w:rPr>
        <w:t>ng</w:t>
      </w:r>
      <w:r w:rsidRPr="007565BB">
        <w:rPr>
          <w:rFonts w:asciiTheme="majorHAnsi" w:hAnsiTheme="majorHAnsi"/>
          <w:spacing w:val="-2"/>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2"/>
          <w:sz w:val="22"/>
          <w:szCs w:val="22"/>
        </w:rPr>
        <w:t xml:space="preserve"> </w:t>
      </w:r>
      <w:r w:rsidRPr="007565BB">
        <w:rPr>
          <w:rFonts w:asciiTheme="majorHAnsi" w:hAnsiTheme="majorHAnsi"/>
          <w:spacing w:val="1"/>
          <w:sz w:val="22"/>
          <w:szCs w:val="22"/>
        </w:rPr>
        <w:t>t</w:t>
      </w:r>
      <w:r w:rsidRPr="007565BB">
        <w:rPr>
          <w:rFonts w:asciiTheme="majorHAnsi" w:hAnsiTheme="majorHAnsi"/>
          <w:spacing w:val="-2"/>
          <w:sz w:val="22"/>
          <w:szCs w:val="22"/>
        </w:rPr>
        <w:t>o</w:t>
      </w:r>
      <w:r w:rsidRPr="007565BB">
        <w:rPr>
          <w:rFonts w:asciiTheme="majorHAnsi" w:hAnsiTheme="majorHAnsi"/>
          <w:spacing w:val="1"/>
          <w:sz w:val="22"/>
          <w:szCs w:val="22"/>
        </w:rPr>
        <w:t>t</w:t>
      </w:r>
      <w:r w:rsidRPr="007565BB">
        <w:rPr>
          <w:rFonts w:asciiTheme="majorHAnsi" w:hAnsiTheme="majorHAnsi"/>
          <w:spacing w:val="-2"/>
          <w:sz w:val="22"/>
          <w:szCs w:val="22"/>
        </w:rPr>
        <w:t>a</w:t>
      </w:r>
      <w:r w:rsidRPr="007565BB">
        <w:rPr>
          <w:rFonts w:asciiTheme="majorHAnsi" w:hAnsiTheme="majorHAnsi"/>
          <w:sz w:val="22"/>
          <w:szCs w:val="22"/>
        </w:rPr>
        <w:t>l</w:t>
      </w:r>
      <w:r w:rsidRPr="007565BB">
        <w:rPr>
          <w:rFonts w:asciiTheme="majorHAnsi" w:hAnsiTheme="majorHAnsi"/>
          <w:spacing w:val="1"/>
          <w:sz w:val="22"/>
          <w:szCs w:val="22"/>
        </w:rPr>
        <w:t xml:space="preserve"> </w:t>
      </w:r>
      <w:r w:rsidRPr="007565BB">
        <w:rPr>
          <w:rFonts w:asciiTheme="majorHAnsi" w:hAnsiTheme="majorHAnsi"/>
          <w:spacing w:val="-2"/>
          <w:sz w:val="22"/>
          <w:szCs w:val="22"/>
        </w:rPr>
        <w:t>s</w:t>
      </w:r>
      <w:r w:rsidRPr="007565BB">
        <w:rPr>
          <w:rFonts w:asciiTheme="majorHAnsi" w:hAnsiTheme="majorHAnsi"/>
          <w:spacing w:val="1"/>
          <w:sz w:val="22"/>
          <w:szCs w:val="22"/>
        </w:rPr>
        <w:t>t</w:t>
      </w:r>
      <w:r w:rsidRPr="007565BB">
        <w:rPr>
          <w:rFonts w:asciiTheme="majorHAnsi" w:hAnsiTheme="majorHAnsi"/>
          <w:sz w:val="22"/>
          <w:szCs w:val="22"/>
        </w:rPr>
        <w:t>udy</w:t>
      </w:r>
      <w:r w:rsidRPr="007565BB">
        <w:rPr>
          <w:rFonts w:asciiTheme="majorHAnsi" w:hAnsiTheme="majorHAnsi"/>
          <w:spacing w:val="-2"/>
          <w:sz w:val="22"/>
          <w:szCs w:val="22"/>
        </w:rPr>
        <w:t xml:space="preserve"> </w:t>
      </w:r>
      <w:r w:rsidRPr="007565BB">
        <w:rPr>
          <w:rFonts w:asciiTheme="majorHAnsi" w:hAnsiTheme="majorHAnsi"/>
          <w:sz w:val="22"/>
          <w:szCs w:val="22"/>
        </w:rPr>
        <w:t>co</w:t>
      </w:r>
      <w:r w:rsidRPr="007565BB">
        <w:rPr>
          <w:rFonts w:asciiTheme="majorHAnsi" w:hAnsiTheme="majorHAnsi"/>
          <w:spacing w:val="-2"/>
          <w:sz w:val="22"/>
          <w:szCs w:val="22"/>
        </w:rPr>
        <w:t>s</w:t>
      </w:r>
      <w:r w:rsidRPr="007565BB">
        <w:rPr>
          <w:rFonts w:asciiTheme="majorHAnsi" w:hAnsiTheme="majorHAnsi"/>
          <w:sz w:val="22"/>
          <w:szCs w:val="22"/>
        </w:rPr>
        <w:t>t</w:t>
      </w:r>
      <w:r w:rsidRPr="007565BB">
        <w:rPr>
          <w:rFonts w:asciiTheme="majorHAnsi" w:hAnsiTheme="majorHAnsi"/>
          <w:spacing w:val="-1"/>
          <w:sz w:val="22"/>
          <w:szCs w:val="22"/>
        </w:rPr>
        <w:t xml:space="preserve"> </w:t>
      </w:r>
      <w:r w:rsidRPr="007565BB">
        <w:rPr>
          <w:rFonts w:asciiTheme="majorHAnsi" w:hAnsiTheme="majorHAnsi"/>
          <w:sz w:val="22"/>
          <w:szCs w:val="22"/>
        </w:rPr>
        <w:t>and a</w:t>
      </w:r>
      <w:r w:rsidRPr="007565BB">
        <w:rPr>
          <w:rFonts w:asciiTheme="majorHAnsi" w:hAnsiTheme="majorHAnsi"/>
          <w:spacing w:val="-2"/>
          <w:sz w:val="22"/>
          <w:szCs w:val="22"/>
        </w:rPr>
        <w:t xml:space="preserve"> </w:t>
      </w:r>
      <w:r w:rsidRPr="007565BB">
        <w:rPr>
          <w:rFonts w:asciiTheme="majorHAnsi" w:hAnsiTheme="majorHAnsi"/>
          <w:sz w:val="22"/>
          <w:szCs w:val="22"/>
        </w:rPr>
        <w:t>copy</w:t>
      </w:r>
      <w:r w:rsidRPr="007565BB">
        <w:rPr>
          <w:rFonts w:asciiTheme="majorHAnsi" w:hAnsiTheme="majorHAnsi"/>
          <w:spacing w:val="-2"/>
          <w:sz w:val="22"/>
          <w:szCs w:val="22"/>
        </w:rPr>
        <w:t xml:space="preserve"> </w:t>
      </w:r>
      <w:r w:rsidRPr="007565BB">
        <w:rPr>
          <w:rFonts w:asciiTheme="majorHAnsi" w:hAnsiTheme="majorHAnsi"/>
          <w:sz w:val="22"/>
          <w:szCs w:val="22"/>
        </w:rPr>
        <w:t>of</w:t>
      </w:r>
      <w:r w:rsidRPr="007565BB">
        <w:rPr>
          <w:rFonts w:asciiTheme="majorHAnsi" w:hAnsiTheme="majorHAnsi"/>
          <w:spacing w:val="-1"/>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2"/>
          <w:sz w:val="22"/>
          <w:szCs w:val="22"/>
        </w:rPr>
        <w:t xml:space="preserve"> </w:t>
      </w:r>
      <w:r w:rsidRPr="007565BB">
        <w:rPr>
          <w:rFonts w:asciiTheme="majorHAnsi" w:hAnsiTheme="majorHAnsi"/>
          <w:spacing w:val="1"/>
          <w:sz w:val="22"/>
          <w:szCs w:val="22"/>
        </w:rPr>
        <w:t>l</w:t>
      </w:r>
      <w:r w:rsidRPr="007565BB">
        <w:rPr>
          <w:rFonts w:asciiTheme="majorHAnsi" w:hAnsiTheme="majorHAnsi"/>
          <w:sz w:val="22"/>
          <w:szCs w:val="22"/>
        </w:rPr>
        <w:t>u</w:t>
      </w:r>
      <w:r w:rsidRPr="007565BB">
        <w:rPr>
          <w:rFonts w:asciiTheme="majorHAnsi" w:hAnsiTheme="majorHAnsi"/>
          <w:spacing w:val="-4"/>
          <w:sz w:val="22"/>
          <w:szCs w:val="22"/>
        </w:rPr>
        <w:t>m</w:t>
      </w:r>
      <w:r w:rsidRPr="007565BB">
        <w:rPr>
          <w:rFonts w:asciiTheme="majorHAnsi" w:hAnsiTheme="majorHAnsi"/>
          <w:spacing w:val="2"/>
          <w:sz w:val="22"/>
          <w:szCs w:val="22"/>
        </w:rPr>
        <w:t>p</w:t>
      </w:r>
      <w:r w:rsidRPr="007565BB">
        <w:rPr>
          <w:rFonts w:asciiTheme="majorHAnsi" w:hAnsiTheme="majorHAnsi"/>
          <w:spacing w:val="-4"/>
          <w:sz w:val="22"/>
          <w:szCs w:val="22"/>
        </w:rPr>
        <w:t>-</w:t>
      </w:r>
      <w:r w:rsidRPr="007565BB">
        <w:rPr>
          <w:rFonts w:asciiTheme="majorHAnsi" w:hAnsiTheme="majorHAnsi"/>
          <w:sz w:val="22"/>
          <w:szCs w:val="22"/>
        </w:rPr>
        <w:t>sum</w:t>
      </w:r>
      <w:r w:rsidRPr="007565BB">
        <w:rPr>
          <w:rFonts w:asciiTheme="majorHAnsi" w:hAnsiTheme="majorHAnsi"/>
          <w:spacing w:val="-4"/>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n</w:t>
      </w:r>
      <w:r w:rsidRPr="007565BB">
        <w:rPr>
          <w:rFonts w:asciiTheme="majorHAnsi" w:hAnsiTheme="majorHAnsi"/>
          <w:spacing w:val="-2"/>
          <w:sz w:val="22"/>
          <w:szCs w:val="22"/>
        </w:rPr>
        <w:t>v</w:t>
      </w:r>
      <w:r w:rsidRPr="007565BB">
        <w:rPr>
          <w:rFonts w:asciiTheme="majorHAnsi" w:hAnsiTheme="majorHAnsi"/>
          <w:sz w:val="22"/>
          <w:szCs w:val="22"/>
        </w:rPr>
        <w:t>o</w:t>
      </w:r>
      <w:r w:rsidRPr="007565BB">
        <w:rPr>
          <w:rFonts w:asciiTheme="majorHAnsi" w:hAnsiTheme="majorHAnsi"/>
          <w:spacing w:val="1"/>
          <w:sz w:val="22"/>
          <w:szCs w:val="22"/>
        </w:rPr>
        <w:t>i</w:t>
      </w:r>
      <w:r w:rsidRPr="007565BB">
        <w:rPr>
          <w:rFonts w:asciiTheme="majorHAnsi" w:hAnsiTheme="majorHAnsi"/>
          <w:sz w:val="22"/>
          <w:szCs w:val="22"/>
        </w:rPr>
        <w:t>ce</w:t>
      </w:r>
      <w:r w:rsidRPr="007565BB">
        <w:rPr>
          <w:rFonts w:asciiTheme="majorHAnsi" w:hAnsiTheme="majorHAnsi"/>
          <w:spacing w:val="1"/>
          <w:sz w:val="22"/>
          <w:szCs w:val="22"/>
        </w:rPr>
        <w:t xml:space="preserve"> </w:t>
      </w:r>
      <w:r w:rsidRPr="007565BB">
        <w:rPr>
          <w:rFonts w:asciiTheme="majorHAnsi" w:hAnsiTheme="majorHAnsi"/>
          <w:spacing w:val="-4"/>
          <w:sz w:val="22"/>
          <w:szCs w:val="22"/>
        </w:rPr>
        <w:t>m</w:t>
      </w:r>
      <w:r w:rsidRPr="007565BB">
        <w:rPr>
          <w:rFonts w:asciiTheme="majorHAnsi" w:hAnsiTheme="majorHAnsi"/>
          <w:spacing w:val="3"/>
          <w:sz w:val="22"/>
          <w:szCs w:val="22"/>
        </w:rPr>
        <w:t>a</w:t>
      </w:r>
      <w:r w:rsidRPr="007565BB">
        <w:rPr>
          <w:rFonts w:asciiTheme="majorHAnsi" w:hAnsiTheme="majorHAnsi"/>
          <w:sz w:val="22"/>
          <w:szCs w:val="22"/>
        </w:rPr>
        <w:t>y</w:t>
      </w:r>
      <w:r w:rsidRPr="007565BB">
        <w:rPr>
          <w:rFonts w:asciiTheme="majorHAnsi" w:hAnsiTheme="majorHAnsi"/>
          <w:spacing w:val="-2"/>
          <w:sz w:val="22"/>
          <w:szCs w:val="22"/>
        </w:rPr>
        <w:t xml:space="preserve"> </w:t>
      </w:r>
      <w:r w:rsidRPr="007565BB">
        <w:rPr>
          <w:rFonts w:asciiTheme="majorHAnsi" w:hAnsiTheme="majorHAnsi"/>
          <w:sz w:val="22"/>
          <w:szCs w:val="22"/>
        </w:rPr>
        <w:t>be</w:t>
      </w:r>
      <w:r w:rsidRPr="007565BB">
        <w:rPr>
          <w:rFonts w:asciiTheme="majorHAnsi" w:hAnsiTheme="majorHAnsi"/>
          <w:spacing w:val="1"/>
          <w:sz w:val="22"/>
          <w:szCs w:val="22"/>
        </w:rPr>
        <w:t xml:space="preserve"> </w:t>
      </w:r>
      <w:r w:rsidRPr="007565BB">
        <w:rPr>
          <w:rFonts w:asciiTheme="majorHAnsi" w:hAnsiTheme="majorHAnsi"/>
          <w:sz w:val="22"/>
          <w:szCs w:val="22"/>
        </w:rPr>
        <w:t>acce</w:t>
      </w:r>
      <w:r w:rsidRPr="007565BB">
        <w:rPr>
          <w:rFonts w:asciiTheme="majorHAnsi" w:hAnsiTheme="majorHAnsi"/>
          <w:spacing w:val="-2"/>
          <w:sz w:val="22"/>
          <w:szCs w:val="22"/>
        </w:rPr>
        <w:t>p</w:t>
      </w:r>
      <w:r w:rsidRPr="007565BB">
        <w:rPr>
          <w:rFonts w:asciiTheme="majorHAnsi" w:hAnsiTheme="majorHAnsi"/>
          <w:spacing w:val="1"/>
          <w:sz w:val="22"/>
          <w:szCs w:val="22"/>
        </w:rPr>
        <w:t>t</w:t>
      </w:r>
      <w:r w:rsidRPr="007565BB">
        <w:rPr>
          <w:rFonts w:asciiTheme="majorHAnsi" w:hAnsiTheme="majorHAnsi"/>
          <w:sz w:val="22"/>
          <w:szCs w:val="22"/>
        </w:rPr>
        <w:t>ed</w:t>
      </w:r>
      <w:r w:rsidRPr="007565BB">
        <w:rPr>
          <w:rFonts w:asciiTheme="majorHAnsi" w:hAnsiTheme="majorHAnsi"/>
          <w:spacing w:val="-5"/>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 xml:space="preserve">n </w:t>
      </w:r>
      <w:r w:rsidRPr="007565BB">
        <w:rPr>
          <w:rFonts w:asciiTheme="majorHAnsi" w:hAnsiTheme="majorHAnsi"/>
          <w:spacing w:val="-1"/>
          <w:sz w:val="22"/>
          <w:szCs w:val="22"/>
        </w:rPr>
        <w:t>l</w:t>
      </w:r>
      <w:r w:rsidRPr="007565BB">
        <w:rPr>
          <w:rFonts w:asciiTheme="majorHAnsi" w:hAnsiTheme="majorHAnsi"/>
          <w:spacing w:val="1"/>
          <w:sz w:val="22"/>
          <w:szCs w:val="22"/>
        </w:rPr>
        <w:t>i</w:t>
      </w:r>
      <w:r w:rsidRPr="007565BB">
        <w:rPr>
          <w:rFonts w:asciiTheme="majorHAnsi" w:hAnsiTheme="majorHAnsi"/>
          <w:sz w:val="22"/>
          <w:szCs w:val="22"/>
        </w:rPr>
        <w:t>eu</w:t>
      </w:r>
      <w:r w:rsidRPr="007565BB">
        <w:rPr>
          <w:rFonts w:asciiTheme="majorHAnsi" w:hAnsiTheme="majorHAnsi"/>
          <w:spacing w:val="-2"/>
          <w:sz w:val="22"/>
          <w:szCs w:val="22"/>
        </w:rPr>
        <w:t xml:space="preserve"> </w:t>
      </w:r>
      <w:r w:rsidRPr="007565BB">
        <w:rPr>
          <w:rFonts w:asciiTheme="majorHAnsi" w:hAnsiTheme="majorHAnsi"/>
          <w:sz w:val="22"/>
          <w:szCs w:val="22"/>
        </w:rPr>
        <w:t>of</w:t>
      </w:r>
      <w:r w:rsidRPr="007565BB">
        <w:rPr>
          <w:rFonts w:asciiTheme="majorHAnsi" w:hAnsiTheme="majorHAnsi"/>
          <w:spacing w:val="-1"/>
          <w:sz w:val="22"/>
          <w:szCs w:val="22"/>
        </w:rPr>
        <w:t xml:space="preserve"> </w:t>
      </w:r>
      <w:r w:rsidRPr="007565BB">
        <w:rPr>
          <w:rFonts w:asciiTheme="majorHAnsi" w:hAnsiTheme="majorHAnsi"/>
          <w:sz w:val="22"/>
          <w:szCs w:val="22"/>
        </w:rPr>
        <w:t>a</w:t>
      </w:r>
      <w:r w:rsidRPr="007565BB">
        <w:rPr>
          <w:rFonts w:asciiTheme="majorHAnsi" w:hAnsiTheme="majorHAnsi"/>
          <w:spacing w:val="1"/>
          <w:sz w:val="22"/>
          <w:szCs w:val="22"/>
        </w:rPr>
        <w:t xml:space="preserve"> </w:t>
      </w:r>
      <w:r w:rsidRPr="007565BB">
        <w:rPr>
          <w:rFonts w:asciiTheme="majorHAnsi" w:hAnsiTheme="majorHAnsi"/>
          <w:sz w:val="22"/>
          <w:szCs w:val="22"/>
        </w:rPr>
        <w:t>d</w:t>
      </w:r>
      <w:r w:rsidRPr="007565BB">
        <w:rPr>
          <w:rFonts w:asciiTheme="majorHAnsi" w:hAnsiTheme="majorHAnsi"/>
          <w:spacing w:val="-2"/>
          <w:sz w:val="22"/>
          <w:szCs w:val="22"/>
        </w:rPr>
        <w:t>e</w:t>
      </w:r>
      <w:r w:rsidRPr="007565BB">
        <w:rPr>
          <w:rFonts w:asciiTheme="majorHAnsi" w:hAnsiTheme="majorHAnsi"/>
          <w:spacing w:val="1"/>
          <w:sz w:val="22"/>
          <w:szCs w:val="22"/>
        </w:rPr>
        <w:t>t</w:t>
      </w:r>
      <w:r w:rsidRPr="007565BB">
        <w:rPr>
          <w:rFonts w:asciiTheme="majorHAnsi" w:hAnsiTheme="majorHAnsi"/>
          <w:sz w:val="22"/>
          <w:szCs w:val="22"/>
        </w:rPr>
        <w:t>a</w:t>
      </w:r>
      <w:r w:rsidRPr="007565BB">
        <w:rPr>
          <w:rFonts w:asciiTheme="majorHAnsi" w:hAnsiTheme="majorHAnsi"/>
          <w:spacing w:val="-1"/>
          <w:sz w:val="22"/>
          <w:szCs w:val="22"/>
        </w:rPr>
        <w:t>i</w:t>
      </w:r>
      <w:r w:rsidRPr="007565BB">
        <w:rPr>
          <w:rFonts w:asciiTheme="majorHAnsi" w:hAnsiTheme="majorHAnsi"/>
          <w:spacing w:val="1"/>
          <w:sz w:val="22"/>
          <w:szCs w:val="22"/>
        </w:rPr>
        <w:t>l</w:t>
      </w:r>
      <w:r w:rsidRPr="007565BB">
        <w:rPr>
          <w:rFonts w:asciiTheme="majorHAnsi" w:hAnsiTheme="majorHAnsi"/>
          <w:spacing w:val="-2"/>
          <w:sz w:val="22"/>
          <w:szCs w:val="22"/>
        </w:rPr>
        <w:t>e</w:t>
      </w:r>
      <w:r w:rsidRPr="007565BB">
        <w:rPr>
          <w:rFonts w:asciiTheme="majorHAnsi" w:hAnsiTheme="majorHAnsi"/>
          <w:sz w:val="22"/>
          <w:szCs w:val="22"/>
        </w:rPr>
        <w:t xml:space="preserve">d </w:t>
      </w:r>
      <w:r w:rsidRPr="007565BB">
        <w:rPr>
          <w:rFonts w:asciiTheme="majorHAnsi" w:hAnsiTheme="majorHAnsi"/>
          <w:spacing w:val="1"/>
          <w:sz w:val="22"/>
          <w:szCs w:val="22"/>
        </w:rPr>
        <w:t>i</w:t>
      </w:r>
      <w:r w:rsidRPr="007565BB">
        <w:rPr>
          <w:rFonts w:asciiTheme="majorHAnsi" w:hAnsiTheme="majorHAnsi"/>
          <w:sz w:val="22"/>
          <w:szCs w:val="22"/>
        </w:rPr>
        <w:t>n</w:t>
      </w:r>
      <w:r w:rsidRPr="007565BB">
        <w:rPr>
          <w:rFonts w:asciiTheme="majorHAnsi" w:hAnsiTheme="majorHAnsi"/>
          <w:spacing w:val="-2"/>
          <w:sz w:val="22"/>
          <w:szCs w:val="22"/>
        </w:rPr>
        <w:t>v</w:t>
      </w:r>
      <w:r w:rsidRPr="007565BB">
        <w:rPr>
          <w:rFonts w:asciiTheme="majorHAnsi" w:hAnsiTheme="majorHAnsi"/>
          <w:sz w:val="22"/>
          <w:szCs w:val="22"/>
        </w:rPr>
        <w:t>o</w:t>
      </w:r>
      <w:r w:rsidRPr="007565BB">
        <w:rPr>
          <w:rFonts w:asciiTheme="majorHAnsi" w:hAnsiTheme="majorHAnsi"/>
          <w:spacing w:val="1"/>
          <w:sz w:val="22"/>
          <w:szCs w:val="22"/>
        </w:rPr>
        <w:t>i</w:t>
      </w:r>
      <w:r w:rsidRPr="007565BB">
        <w:rPr>
          <w:rFonts w:asciiTheme="majorHAnsi" w:hAnsiTheme="majorHAnsi"/>
          <w:spacing w:val="-2"/>
          <w:sz w:val="22"/>
          <w:szCs w:val="22"/>
        </w:rPr>
        <w:t>c</w:t>
      </w:r>
      <w:r w:rsidRPr="007565BB">
        <w:rPr>
          <w:rFonts w:asciiTheme="majorHAnsi" w:hAnsiTheme="majorHAnsi"/>
          <w:sz w:val="22"/>
          <w:szCs w:val="22"/>
        </w:rPr>
        <w:t>e.</w:t>
      </w:r>
      <w:r w:rsidRPr="007565BB">
        <w:rPr>
          <w:rFonts w:asciiTheme="majorHAnsi" w:hAnsiTheme="majorHAnsi"/>
          <w:spacing w:val="-2"/>
          <w:sz w:val="22"/>
          <w:szCs w:val="22"/>
        </w:rPr>
        <w:t xml:space="preserve"> </w:t>
      </w:r>
      <w:r w:rsidRPr="007565BB">
        <w:rPr>
          <w:rFonts w:asciiTheme="majorHAnsi" w:hAnsiTheme="majorHAnsi"/>
          <w:spacing w:val="-1"/>
          <w:sz w:val="22"/>
          <w:szCs w:val="22"/>
        </w:rPr>
        <w:t>A</w:t>
      </w:r>
      <w:r w:rsidRPr="007565BB">
        <w:rPr>
          <w:rFonts w:asciiTheme="majorHAnsi" w:hAnsiTheme="majorHAnsi"/>
          <w:spacing w:val="1"/>
          <w:sz w:val="22"/>
          <w:szCs w:val="22"/>
        </w:rPr>
        <w:t>l</w:t>
      </w:r>
      <w:r w:rsidRPr="007565BB">
        <w:rPr>
          <w:rFonts w:asciiTheme="majorHAnsi" w:hAnsiTheme="majorHAnsi"/>
          <w:sz w:val="22"/>
          <w:szCs w:val="22"/>
        </w:rPr>
        <w:t>l</w:t>
      </w:r>
      <w:r w:rsidRPr="007565BB">
        <w:rPr>
          <w:rFonts w:asciiTheme="majorHAnsi" w:hAnsiTheme="majorHAnsi"/>
          <w:spacing w:val="-1"/>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n</w:t>
      </w:r>
      <w:r w:rsidRPr="007565BB">
        <w:rPr>
          <w:rFonts w:asciiTheme="majorHAnsi" w:hAnsiTheme="majorHAnsi"/>
          <w:spacing w:val="-2"/>
          <w:sz w:val="22"/>
          <w:szCs w:val="22"/>
        </w:rPr>
        <w:t>v</w:t>
      </w:r>
      <w:r w:rsidRPr="007565BB">
        <w:rPr>
          <w:rFonts w:asciiTheme="majorHAnsi" w:hAnsiTheme="majorHAnsi"/>
          <w:sz w:val="22"/>
          <w:szCs w:val="22"/>
        </w:rPr>
        <w:t>o</w:t>
      </w:r>
      <w:r w:rsidRPr="007565BB">
        <w:rPr>
          <w:rFonts w:asciiTheme="majorHAnsi" w:hAnsiTheme="majorHAnsi"/>
          <w:spacing w:val="1"/>
          <w:sz w:val="22"/>
          <w:szCs w:val="22"/>
        </w:rPr>
        <w:t>i</w:t>
      </w:r>
      <w:r w:rsidRPr="007565BB">
        <w:rPr>
          <w:rFonts w:asciiTheme="majorHAnsi" w:hAnsiTheme="majorHAnsi"/>
          <w:sz w:val="22"/>
          <w:szCs w:val="22"/>
        </w:rPr>
        <w:t>c</w:t>
      </w:r>
      <w:r w:rsidRPr="007565BB">
        <w:rPr>
          <w:rFonts w:asciiTheme="majorHAnsi" w:hAnsiTheme="majorHAnsi"/>
          <w:spacing w:val="-2"/>
          <w:sz w:val="22"/>
          <w:szCs w:val="22"/>
        </w:rPr>
        <w:t>e</w:t>
      </w:r>
      <w:r w:rsidRPr="007565BB">
        <w:rPr>
          <w:rFonts w:asciiTheme="majorHAnsi" w:hAnsiTheme="majorHAnsi"/>
          <w:sz w:val="22"/>
          <w:szCs w:val="22"/>
        </w:rPr>
        <w:t>s and</w:t>
      </w:r>
      <w:r w:rsidRPr="007565BB">
        <w:rPr>
          <w:rFonts w:asciiTheme="majorHAnsi" w:hAnsiTheme="majorHAnsi"/>
          <w:spacing w:val="-9"/>
          <w:sz w:val="22"/>
          <w:szCs w:val="22"/>
        </w:rPr>
        <w:t xml:space="preserve"> </w:t>
      </w:r>
      <w:r w:rsidRPr="007565BB">
        <w:rPr>
          <w:rFonts w:asciiTheme="majorHAnsi" w:hAnsiTheme="majorHAnsi"/>
          <w:sz w:val="22"/>
          <w:szCs w:val="22"/>
        </w:rPr>
        <w:t>o</w:t>
      </w:r>
      <w:r w:rsidRPr="007565BB">
        <w:rPr>
          <w:rFonts w:asciiTheme="majorHAnsi" w:hAnsiTheme="majorHAnsi"/>
          <w:spacing w:val="1"/>
          <w:sz w:val="22"/>
          <w:szCs w:val="22"/>
        </w:rPr>
        <w:t>t</w:t>
      </w:r>
      <w:r w:rsidRPr="007565BB">
        <w:rPr>
          <w:rFonts w:asciiTheme="majorHAnsi" w:hAnsiTheme="majorHAnsi"/>
          <w:spacing w:val="-2"/>
          <w:sz w:val="22"/>
          <w:szCs w:val="22"/>
        </w:rPr>
        <w:t>h</w:t>
      </w:r>
      <w:r w:rsidRPr="007565BB">
        <w:rPr>
          <w:rFonts w:asciiTheme="majorHAnsi" w:hAnsiTheme="majorHAnsi"/>
          <w:sz w:val="22"/>
          <w:szCs w:val="22"/>
        </w:rPr>
        <w:t>er</w:t>
      </w:r>
      <w:r w:rsidRPr="007565BB">
        <w:rPr>
          <w:rFonts w:asciiTheme="majorHAnsi" w:hAnsiTheme="majorHAnsi"/>
          <w:spacing w:val="-8"/>
          <w:sz w:val="22"/>
          <w:szCs w:val="22"/>
        </w:rPr>
        <w:t xml:space="preserve"> </w:t>
      </w:r>
      <w:r w:rsidRPr="007565BB">
        <w:rPr>
          <w:rFonts w:asciiTheme="majorHAnsi" w:hAnsiTheme="majorHAnsi"/>
          <w:spacing w:val="-2"/>
          <w:sz w:val="22"/>
          <w:szCs w:val="22"/>
        </w:rPr>
        <w:t>r</w:t>
      </w:r>
      <w:r w:rsidRPr="007565BB">
        <w:rPr>
          <w:rFonts w:asciiTheme="majorHAnsi" w:hAnsiTheme="majorHAnsi"/>
          <w:sz w:val="22"/>
          <w:szCs w:val="22"/>
        </w:rPr>
        <w:t>e</w:t>
      </w:r>
      <w:r w:rsidRPr="007565BB">
        <w:rPr>
          <w:rFonts w:asciiTheme="majorHAnsi" w:hAnsiTheme="majorHAnsi"/>
          <w:spacing w:val="1"/>
          <w:sz w:val="22"/>
          <w:szCs w:val="22"/>
        </w:rPr>
        <w:t>i</w:t>
      </w:r>
      <w:r w:rsidRPr="007565BB">
        <w:rPr>
          <w:rFonts w:asciiTheme="majorHAnsi" w:hAnsiTheme="majorHAnsi"/>
          <w:spacing w:val="-4"/>
          <w:sz w:val="22"/>
          <w:szCs w:val="22"/>
        </w:rPr>
        <w:t>m</w:t>
      </w:r>
      <w:r w:rsidRPr="007565BB">
        <w:rPr>
          <w:rFonts w:asciiTheme="majorHAnsi" w:hAnsiTheme="majorHAnsi"/>
          <w:sz w:val="22"/>
          <w:szCs w:val="22"/>
        </w:rPr>
        <w:t>bu</w:t>
      </w:r>
      <w:r w:rsidRPr="007565BB">
        <w:rPr>
          <w:rFonts w:asciiTheme="majorHAnsi" w:hAnsiTheme="majorHAnsi"/>
          <w:spacing w:val="1"/>
          <w:sz w:val="22"/>
          <w:szCs w:val="22"/>
        </w:rPr>
        <w:t>r</w:t>
      </w:r>
      <w:r w:rsidRPr="007565BB">
        <w:rPr>
          <w:rFonts w:asciiTheme="majorHAnsi" w:hAnsiTheme="majorHAnsi"/>
          <w:sz w:val="22"/>
          <w:szCs w:val="22"/>
        </w:rPr>
        <w:t>se</w:t>
      </w:r>
      <w:r w:rsidRPr="007565BB">
        <w:rPr>
          <w:rFonts w:asciiTheme="majorHAnsi" w:hAnsiTheme="majorHAnsi"/>
          <w:spacing w:val="-4"/>
          <w:sz w:val="22"/>
          <w:szCs w:val="22"/>
        </w:rPr>
        <w:t>m</w:t>
      </w:r>
      <w:r w:rsidRPr="007565BB">
        <w:rPr>
          <w:rFonts w:asciiTheme="majorHAnsi" w:hAnsiTheme="majorHAnsi"/>
          <w:sz w:val="22"/>
          <w:szCs w:val="22"/>
        </w:rPr>
        <w:t>ent</w:t>
      </w:r>
      <w:r w:rsidRPr="007565BB">
        <w:rPr>
          <w:rFonts w:asciiTheme="majorHAnsi" w:hAnsiTheme="majorHAnsi"/>
          <w:spacing w:val="-8"/>
          <w:sz w:val="22"/>
          <w:szCs w:val="22"/>
        </w:rPr>
        <w:t xml:space="preserve"> </w:t>
      </w:r>
      <w:r w:rsidRPr="007565BB">
        <w:rPr>
          <w:rFonts w:asciiTheme="majorHAnsi" w:hAnsiTheme="majorHAnsi"/>
          <w:sz w:val="22"/>
          <w:szCs w:val="22"/>
        </w:rPr>
        <w:t>d</w:t>
      </w:r>
      <w:r w:rsidRPr="007565BB">
        <w:rPr>
          <w:rFonts w:asciiTheme="majorHAnsi" w:hAnsiTheme="majorHAnsi"/>
          <w:spacing w:val="-2"/>
          <w:sz w:val="22"/>
          <w:szCs w:val="22"/>
        </w:rPr>
        <w:t>o</w:t>
      </w:r>
      <w:r w:rsidRPr="007565BB">
        <w:rPr>
          <w:rFonts w:asciiTheme="majorHAnsi" w:hAnsiTheme="majorHAnsi"/>
          <w:sz w:val="22"/>
          <w:szCs w:val="22"/>
        </w:rPr>
        <w:t>cu</w:t>
      </w:r>
      <w:r w:rsidRPr="007565BB">
        <w:rPr>
          <w:rFonts w:asciiTheme="majorHAnsi" w:hAnsiTheme="majorHAnsi"/>
          <w:spacing w:val="-4"/>
          <w:sz w:val="22"/>
          <w:szCs w:val="22"/>
        </w:rPr>
        <w:t>m</w:t>
      </w:r>
      <w:r w:rsidRPr="007565BB">
        <w:rPr>
          <w:rFonts w:asciiTheme="majorHAnsi" w:hAnsiTheme="majorHAnsi"/>
          <w:sz w:val="22"/>
          <w:szCs w:val="22"/>
        </w:rPr>
        <w:t>en</w:t>
      </w:r>
      <w:r w:rsidRPr="007565BB">
        <w:rPr>
          <w:rFonts w:asciiTheme="majorHAnsi" w:hAnsiTheme="majorHAnsi"/>
          <w:spacing w:val="1"/>
          <w:sz w:val="22"/>
          <w:szCs w:val="22"/>
        </w:rPr>
        <w:t>t</w:t>
      </w:r>
      <w:r w:rsidRPr="007565BB">
        <w:rPr>
          <w:rFonts w:asciiTheme="majorHAnsi" w:hAnsiTheme="majorHAnsi"/>
          <w:sz w:val="22"/>
          <w:szCs w:val="22"/>
        </w:rPr>
        <w:t>a</w:t>
      </w:r>
      <w:r w:rsidRPr="007565BB">
        <w:rPr>
          <w:rFonts w:asciiTheme="majorHAnsi" w:hAnsiTheme="majorHAnsi"/>
          <w:spacing w:val="-1"/>
          <w:sz w:val="22"/>
          <w:szCs w:val="22"/>
        </w:rPr>
        <w:t>t</w:t>
      </w:r>
      <w:r w:rsidRPr="007565BB">
        <w:rPr>
          <w:rFonts w:asciiTheme="majorHAnsi" w:hAnsiTheme="majorHAnsi"/>
          <w:spacing w:val="1"/>
          <w:sz w:val="22"/>
          <w:szCs w:val="22"/>
        </w:rPr>
        <w:t>i</w:t>
      </w:r>
      <w:r w:rsidRPr="007565BB">
        <w:rPr>
          <w:rFonts w:asciiTheme="majorHAnsi" w:hAnsiTheme="majorHAnsi"/>
          <w:sz w:val="22"/>
          <w:szCs w:val="22"/>
        </w:rPr>
        <w:t>on</w:t>
      </w:r>
      <w:r w:rsidRPr="007565BB">
        <w:rPr>
          <w:rFonts w:asciiTheme="majorHAnsi" w:hAnsiTheme="majorHAnsi"/>
          <w:spacing w:val="-10"/>
          <w:sz w:val="22"/>
          <w:szCs w:val="22"/>
        </w:rPr>
        <w:t xml:space="preserve"> </w:t>
      </w:r>
      <w:r w:rsidRPr="007565BB">
        <w:rPr>
          <w:rFonts w:asciiTheme="majorHAnsi" w:hAnsiTheme="majorHAnsi"/>
          <w:spacing w:val="-4"/>
          <w:sz w:val="22"/>
          <w:szCs w:val="22"/>
        </w:rPr>
        <w:t>m</w:t>
      </w:r>
      <w:r w:rsidRPr="007565BB">
        <w:rPr>
          <w:rFonts w:asciiTheme="majorHAnsi" w:hAnsiTheme="majorHAnsi"/>
          <w:sz w:val="22"/>
          <w:szCs w:val="22"/>
        </w:rPr>
        <w:t>ust</w:t>
      </w:r>
      <w:r w:rsidRPr="007565BB">
        <w:rPr>
          <w:rFonts w:asciiTheme="majorHAnsi" w:hAnsiTheme="majorHAnsi"/>
          <w:spacing w:val="-8"/>
          <w:sz w:val="22"/>
          <w:szCs w:val="22"/>
        </w:rPr>
        <w:t xml:space="preserve"> </w:t>
      </w:r>
      <w:r w:rsidRPr="007565BB">
        <w:rPr>
          <w:rFonts w:asciiTheme="majorHAnsi" w:hAnsiTheme="majorHAnsi"/>
          <w:sz w:val="22"/>
          <w:szCs w:val="22"/>
        </w:rPr>
        <w:t>be</w:t>
      </w:r>
      <w:r w:rsidRPr="007565BB">
        <w:rPr>
          <w:rFonts w:asciiTheme="majorHAnsi" w:hAnsiTheme="majorHAnsi"/>
          <w:spacing w:val="-9"/>
          <w:sz w:val="22"/>
          <w:szCs w:val="22"/>
        </w:rPr>
        <w:t xml:space="preserve"> </w:t>
      </w:r>
      <w:r w:rsidRPr="007565BB">
        <w:rPr>
          <w:rFonts w:asciiTheme="majorHAnsi" w:hAnsiTheme="majorHAnsi"/>
          <w:sz w:val="22"/>
          <w:szCs w:val="22"/>
        </w:rPr>
        <w:t>se</w:t>
      </w:r>
      <w:r w:rsidRPr="007565BB">
        <w:rPr>
          <w:rFonts w:asciiTheme="majorHAnsi" w:hAnsiTheme="majorHAnsi"/>
          <w:spacing w:val="-2"/>
          <w:sz w:val="22"/>
          <w:szCs w:val="22"/>
        </w:rPr>
        <w:t>n</w:t>
      </w:r>
      <w:r w:rsidRPr="007565BB">
        <w:rPr>
          <w:rFonts w:asciiTheme="majorHAnsi" w:hAnsiTheme="majorHAnsi"/>
          <w:sz w:val="22"/>
          <w:szCs w:val="22"/>
        </w:rPr>
        <w:t>t</w:t>
      </w:r>
      <w:r w:rsidRPr="007565BB">
        <w:rPr>
          <w:rFonts w:asciiTheme="majorHAnsi" w:hAnsiTheme="majorHAnsi"/>
          <w:spacing w:val="-8"/>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 xml:space="preserve">o </w:t>
      </w:r>
      <w:hyperlink r:id="rId13" w:history="1">
        <w:r w:rsidRPr="00617A0F">
          <w:rPr>
            <w:rStyle w:val="Hyperlink"/>
            <w:rFonts w:eastAsiaTheme="majorEastAsia"/>
            <w:sz w:val="22"/>
            <w:szCs w:val="22"/>
          </w:rPr>
          <w:t>lisa.gardner@deseu</w:t>
        </w:r>
        <w:r w:rsidRPr="00617A0F">
          <w:rPr>
            <w:rStyle w:val="Hyperlink"/>
            <w:rFonts w:eastAsiaTheme="majorEastAsia"/>
            <w:sz w:val="22"/>
            <w:szCs w:val="22"/>
            <w:u w:color="0000FF"/>
          </w:rPr>
          <w:t>.</w:t>
        </w:r>
        <w:r w:rsidRPr="00617A0F">
          <w:rPr>
            <w:rStyle w:val="Hyperlink"/>
            <w:rFonts w:eastAsiaTheme="majorEastAsia"/>
            <w:spacing w:val="-2"/>
            <w:sz w:val="22"/>
            <w:szCs w:val="22"/>
            <w:u w:color="0000FF"/>
          </w:rPr>
          <w:t>o</w:t>
        </w:r>
        <w:r w:rsidRPr="00617A0F">
          <w:rPr>
            <w:rStyle w:val="Hyperlink"/>
            <w:rFonts w:eastAsiaTheme="majorEastAsia"/>
            <w:spacing w:val="1"/>
            <w:sz w:val="22"/>
            <w:szCs w:val="22"/>
            <w:u w:color="0000FF"/>
          </w:rPr>
          <w:t>r</w:t>
        </w:r>
      </w:hyperlink>
      <w:hyperlink>
        <w:r w:rsidRPr="00617A0F">
          <w:rPr>
            <w:rFonts w:asciiTheme="majorHAnsi" w:hAnsiTheme="majorHAnsi"/>
            <w:color w:val="0000FF"/>
            <w:spacing w:val="-3"/>
            <w:sz w:val="22"/>
            <w:szCs w:val="22"/>
            <w:u w:val="single" w:color="0000FF"/>
          </w:rPr>
          <w:t>g</w:t>
        </w:r>
        <w:r w:rsidRPr="00617A0F">
          <w:rPr>
            <w:rFonts w:asciiTheme="majorHAnsi" w:hAnsiTheme="majorHAnsi"/>
            <w:color w:val="000000"/>
            <w:sz w:val="22"/>
            <w:szCs w:val="22"/>
          </w:rPr>
          <w:t>.</w:t>
        </w:r>
        <w:r w:rsidRPr="00617A0F">
          <w:rPr>
            <w:rFonts w:asciiTheme="majorHAnsi" w:hAnsiTheme="majorHAnsi"/>
            <w:color w:val="000000"/>
            <w:spacing w:val="-10"/>
            <w:sz w:val="22"/>
            <w:szCs w:val="22"/>
          </w:rPr>
          <w:t xml:space="preserve">  </w:t>
        </w:r>
        <w:r w:rsidRPr="00617A0F">
          <w:rPr>
            <w:rFonts w:asciiTheme="majorHAnsi" w:hAnsiTheme="majorHAnsi"/>
            <w:color w:val="000000"/>
            <w:spacing w:val="-1"/>
            <w:sz w:val="22"/>
            <w:szCs w:val="22"/>
          </w:rPr>
          <w:t>The DESEU</w:t>
        </w:r>
        <w:r w:rsidRPr="00617A0F">
          <w:rPr>
            <w:rFonts w:asciiTheme="majorHAnsi" w:hAnsiTheme="majorHAnsi"/>
            <w:color w:val="000000"/>
            <w:spacing w:val="-11"/>
            <w:sz w:val="22"/>
            <w:szCs w:val="22"/>
          </w:rPr>
          <w:t xml:space="preserve"> </w:t>
        </w:r>
        <w:r w:rsidRPr="00617A0F">
          <w:rPr>
            <w:rFonts w:asciiTheme="majorHAnsi" w:hAnsiTheme="majorHAnsi"/>
            <w:color w:val="000000"/>
            <w:spacing w:val="-1"/>
            <w:sz w:val="22"/>
            <w:szCs w:val="22"/>
          </w:rPr>
          <w:t>w</w:t>
        </w:r>
        <w:r w:rsidRPr="00617A0F">
          <w:rPr>
            <w:rFonts w:asciiTheme="majorHAnsi" w:hAnsiTheme="majorHAnsi"/>
            <w:color w:val="000000"/>
            <w:spacing w:val="1"/>
            <w:sz w:val="22"/>
            <w:szCs w:val="22"/>
          </w:rPr>
          <w:t>il</w:t>
        </w:r>
        <w:r w:rsidRPr="00617A0F">
          <w:rPr>
            <w:rFonts w:asciiTheme="majorHAnsi" w:hAnsiTheme="majorHAnsi"/>
            <w:color w:val="000000"/>
            <w:sz w:val="22"/>
            <w:szCs w:val="22"/>
          </w:rPr>
          <w:t>l</w:t>
        </w:r>
        <w:r w:rsidRPr="00617A0F">
          <w:rPr>
            <w:rFonts w:asciiTheme="majorHAnsi" w:hAnsiTheme="majorHAnsi"/>
            <w:color w:val="000000"/>
            <w:spacing w:val="-8"/>
            <w:sz w:val="22"/>
            <w:szCs w:val="22"/>
          </w:rPr>
          <w:t xml:space="preserve"> </w:t>
        </w:r>
        <w:r w:rsidRPr="00617A0F">
          <w:rPr>
            <w:rFonts w:asciiTheme="majorHAnsi" w:hAnsiTheme="majorHAnsi"/>
            <w:color w:val="000000"/>
            <w:spacing w:val="1"/>
            <w:sz w:val="22"/>
            <w:szCs w:val="22"/>
          </w:rPr>
          <w:t>r</w:t>
        </w:r>
        <w:r w:rsidRPr="00617A0F">
          <w:rPr>
            <w:rFonts w:asciiTheme="majorHAnsi" w:hAnsiTheme="majorHAnsi"/>
            <w:color w:val="000000"/>
            <w:spacing w:val="-2"/>
            <w:sz w:val="22"/>
            <w:szCs w:val="22"/>
          </w:rPr>
          <w:t>e</w:t>
        </w:r>
        <w:r w:rsidRPr="00617A0F">
          <w:rPr>
            <w:rFonts w:asciiTheme="majorHAnsi" w:hAnsiTheme="majorHAnsi"/>
            <w:color w:val="000000"/>
            <w:spacing w:val="1"/>
            <w:sz w:val="22"/>
            <w:szCs w:val="22"/>
          </w:rPr>
          <w:t>i</w:t>
        </w:r>
        <w:r w:rsidRPr="00617A0F">
          <w:rPr>
            <w:rFonts w:asciiTheme="majorHAnsi" w:hAnsiTheme="majorHAnsi"/>
            <w:color w:val="000000"/>
            <w:spacing w:val="-4"/>
            <w:sz w:val="22"/>
            <w:szCs w:val="22"/>
          </w:rPr>
          <w:t>m</w:t>
        </w:r>
        <w:r w:rsidRPr="00617A0F">
          <w:rPr>
            <w:rFonts w:asciiTheme="majorHAnsi" w:hAnsiTheme="majorHAnsi"/>
            <w:color w:val="000000"/>
            <w:sz w:val="22"/>
            <w:szCs w:val="22"/>
          </w:rPr>
          <w:t>bu</w:t>
        </w:r>
        <w:r w:rsidRPr="00617A0F">
          <w:rPr>
            <w:rFonts w:asciiTheme="majorHAnsi" w:hAnsiTheme="majorHAnsi"/>
            <w:color w:val="000000"/>
            <w:spacing w:val="1"/>
            <w:sz w:val="22"/>
            <w:szCs w:val="22"/>
          </w:rPr>
          <w:t>r</w:t>
        </w:r>
        <w:r w:rsidRPr="00617A0F">
          <w:rPr>
            <w:rFonts w:asciiTheme="majorHAnsi" w:hAnsiTheme="majorHAnsi"/>
            <w:color w:val="000000"/>
            <w:sz w:val="22"/>
            <w:szCs w:val="22"/>
          </w:rPr>
          <w:t>se</w:t>
        </w:r>
        <w:r w:rsidRPr="00617A0F">
          <w:rPr>
            <w:rFonts w:asciiTheme="majorHAnsi" w:hAnsiTheme="majorHAnsi"/>
            <w:color w:val="000000"/>
            <w:spacing w:val="-9"/>
            <w:sz w:val="22"/>
            <w:szCs w:val="22"/>
          </w:rPr>
          <w:t xml:space="preserve"> </w:t>
        </w:r>
        <w:r w:rsidRPr="00617A0F">
          <w:rPr>
            <w:rFonts w:asciiTheme="majorHAnsi" w:hAnsiTheme="majorHAnsi"/>
            <w:color w:val="000000"/>
            <w:spacing w:val="1"/>
            <w:sz w:val="22"/>
            <w:szCs w:val="22"/>
          </w:rPr>
          <w:t>t</w:t>
        </w:r>
        <w:r w:rsidRPr="00617A0F">
          <w:rPr>
            <w:rFonts w:asciiTheme="majorHAnsi" w:hAnsiTheme="majorHAnsi"/>
            <w:color w:val="000000"/>
            <w:spacing w:val="-2"/>
            <w:sz w:val="22"/>
            <w:szCs w:val="22"/>
          </w:rPr>
          <w:t>h</w:t>
        </w:r>
        <w:r w:rsidRPr="00617A0F">
          <w:rPr>
            <w:rFonts w:asciiTheme="majorHAnsi" w:hAnsiTheme="majorHAnsi"/>
            <w:color w:val="000000"/>
            <w:sz w:val="22"/>
            <w:szCs w:val="22"/>
          </w:rPr>
          <w:t>e</w:t>
        </w:r>
        <w:r w:rsidRPr="00617A0F">
          <w:rPr>
            <w:rFonts w:asciiTheme="majorHAnsi" w:hAnsiTheme="majorHAnsi"/>
            <w:color w:val="000000"/>
            <w:spacing w:val="-11"/>
            <w:sz w:val="22"/>
            <w:szCs w:val="22"/>
          </w:rPr>
          <w:t xml:space="preserve"> </w:t>
        </w:r>
        <w:r w:rsidR="00F1772F">
          <w:rPr>
            <w:rFonts w:asciiTheme="majorHAnsi" w:hAnsiTheme="majorHAnsi"/>
            <w:color w:val="000000"/>
            <w:sz w:val="22"/>
            <w:szCs w:val="22"/>
          </w:rPr>
          <w:t>applicant</w:t>
        </w:r>
        <w:r w:rsidRPr="00617A0F">
          <w:rPr>
            <w:rFonts w:asciiTheme="majorHAnsi" w:hAnsiTheme="majorHAnsi"/>
            <w:color w:val="000000"/>
            <w:spacing w:val="-9"/>
            <w:sz w:val="22"/>
            <w:szCs w:val="22"/>
          </w:rPr>
          <w:t xml:space="preserve"> </w:t>
        </w:r>
        <w:r w:rsidRPr="00617A0F">
          <w:rPr>
            <w:rFonts w:asciiTheme="majorHAnsi" w:hAnsiTheme="majorHAnsi"/>
            <w:color w:val="000000"/>
            <w:spacing w:val="1"/>
            <w:sz w:val="22"/>
            <w:szCs w:val="22"/>
          </w:rPr>
          <w:t>t</w:t>
        </w:r>
        <w:r w:rsidRPr="00617A0F">
          <w:rPr>
            <w:rFonts w:asciiTheme="majorHAnsi" w:hAnsiTheme="majorHAnsi"/>
            <w:color w:val="000000"/>
            <w:spacing w:val="-2"/>
            <w:sz w:val="22"/>
            <w:szCs w:val="22"/>
          </w:rPr>
          <w:t>h</w:t>
        </w:r>
        <w:r w:rsidRPr="00617A0F">
          <w:rPr>
            <w:rFonts w:asciiTheme="majorHAnsi" w:hAnsiTheme="majorHAnsi"/>
            <w:color w:val="000000"/>
            <w:sz w:val="22"/>
            <w:szCs w:val="22"/>
          </w:rPr>
          <w:t>e pe</w:t>
        </w:r>
        <w:r w:rsidRPr="00617A0F">
          <w:rPr>
            <w:rFonts w:asciiTheme="majorHAnsi" w:hAnsiTheme="majorHAnsi"/>
            <w:color w:val="000000"/>
            <w:spacing w:val="1"/>
            <w:sz w:val="22"/>
            <w:szCs w:val="22"/>
          </w:rPr>
          <w:t>r</w:t>
        </w:r>
        <w:r w:rsidRPr="00617A0F">
          <w:rPr>
            <w:rFonts w:asciiTheme="majorHAnsi" w:hAnsiTheme="majorHAnsi"/>
            <w:color w:val="000000"/>
            <w:spacing w:val="-2"/>
            <w:sz w:val="22"/>
            <w:szCs w:val="22"/>
          </w:rPr>
          <w:t>c</w:t>
        </w:r>
        <w:r w:rsidRPr="00617A0F">
          <w:rPr>
            <w:rFonts w:asciiTheme="majorHAnsi" w:hAnsiTheme="majorHAnsi"/>
            <w:color w:val="000000"/>
            <w:sz w:val="22"/>
            <w:szCs w:val="22"/>
          </w:rPr>
          <w:t>en</w:t>
        </w:r>
        <w:r w:rsidRPr="00617A0F">
          <w:rPr>
            <w:rFonts w:asciiTheme="majorHAnsi" w:hAnsiTheme="majorHAnsi"/>
            <w:color w:val="000000"/>
            <w:spacing w:val="-1"/>
            <w:sz w:val="22"/>
            <w:szCs w:val="22"/>
          </w:rPr>
          <w:t>t</w:t>
        </w:r>
        <w:r w:rsidRPr="00617A0F">
          <w:rPr>
            <w:rFonts w:asciiTheme="majorHAnsi" w:hAnsiTheme="majorHAnsi"/>
            <w:color w:val="000000"/>
            <w:sz w:val="22"/>
            <w:szCs w:val="22"/>
          </w:rPr>
          <w:t>a</w:t>
        </w:r>
        <w:r w:rsidRPr="00617A0F">
          <w:rPr>
            <w:rFonts w:asciiTheme="majorHAnsi" w:hAnsiTheme="majorHAnsi"/>
            <w:color w:val="000000"/>
            <w:spacing w:val="-2"/>
            <w:sz w:val="22"/>
            <w:szCs w:val="22"/>
          </w:rPr>
          <w:t>g</w:t>
        </w:r>
        <w:r w:rsidRPr="00617A0F">
          <w:rPr>
            <w:rFonts w:asciiTheme="majorHAnsi" w:hAnsiTheme="majorHAnsi"/>
            <w:color w:val="000000"/>
            <w:sz w:val="22"/>
            <w:szCs w:val="22"/>
          </w:rPr>
          <w:t>e</w:t>
        </w:r>
        <w:r w:rsidRPr="00617A0F">
          <w:rPr>
            <w:rFonts w:asciiTheme="majorHAnsi" w:hAnsiTheme="majorHAnsi"/>
            <w:color w:val="000000"/>
            <w:spacing w:val="1"/>
            <w:sz w:val="22"/>
            <w:szCs w:val="22"/>
          </w:rPr>
          <w:t xml:space="preserve"> </w:t>
        </w:r>
        <w:r w:rsidRPr="00617A0F">
          <w:rPr>
            <w:rFonts w:asciiTheme="majorHAnsi" w:hAnsiTheme="majorHAnsi"/>
            <w:color w:val="000000"/>
            <w:sz w:val="22"/>
            <w:szCs w:val="22"/>
          </w:rPr>
          <w:t>of</w:t>
        </w:r>
        <w:r w:rsidRPr="00617A0F">
          <w:rPr>
            <w:rFonts w:asciiTheme="majorHAnsi" w:hAnsiTheme="majorHAnsi"/>
            <w:color w:val="000000"/>
            <w:spacing w:val="1"/>
            <w:sz w:val="22"/>
            <w:szCs w:val="22"/>
          </w:rPr>
          <w:t xml:space="preserve"> </w:t>
        </w:r>
        <w:r w:rsidRPr="00617A0F">
          <w:rPr>
            <w:rFonts w:asciiTheme="majorHAnsi" w:hAnsiTheme="majorHAnsi"/>
            <w:color w:val="000000"/>
            <w:spacing w:val="-1"/>
            <w:sz w:val="22"/>
            <w:szCs w:val="22"/>
          </w:rPr>
          <w:t>t</w:t>
        </w:r>
        <w:r w:rsidRPr="00617A0F">
          <w:rPr>
            <w:rFonts w:asciiTheme="majorHAnsi" w:hAnsiTheme="majorHAnsi"/>
            <w:color w:val="000000"/>
            <w:sz w:val="22"/>
            <w:szCs w:val="22"/>
          </w:rPr>
          <w:t>he</w:t>
        </w:r>
        <w:r w:rsidRPr="00617A0F">
          <w:rPr>
            <w:rFonts w:asciiTheme="majorHAnsi" w:hAnsiTheme="majorHAnsi"/>
            <w:color w:val="000000"/>
            <w:spacing w:val="1"/>
            <w:sz w:val="22"/>
            <w:szCs w:val="22"/>
          </w:rPr>
          <w:t xml:space="preserve"> </w:t>
        </w:r>
        <w:r w:rsidRPr="00617A0F">
          <w:rPr>
            <w:rFonts w:asciiTheme="majorHAnsi" w:hAnsiTheme="majorHAnsi"/>
            <w:color w:val="000000"/>
            <w:spacing w:val="-2"/>
            <w:sz w:val="22"/>
            <w:szCs w:val="22"/>
          </w:rPr>
          <w:t>a</w:t>
        </w:r>
        <w:r w:rsidRPr="00617A0F">
          <w:rPr>
            <w:rFonts w:asciiTheme="majorHAnsi" w:hAnsiTheme="majorHAnsi"/>
            <w:color w:val="000000"/>
            <w:sz w:val="22"/>
            <w:szCs w:val="22"/>
          </w:rPr>
          <w:t>c</w:t>
        </w:r>
        <w:r w:rsidRPr="00617A0F">
          <w:rPr>
            <w:rFonts w:asciiTheme="majorHAnsi" w:hAnsiTheme="majorHAnsi"/>
            <w:color w:val="000000"/>
            <w:spacing w:val="1"/>
            <w:sz w:val="22"/>
            <w:szCs w:val="22"/>
          </w:rPr>
          <w:t>t</w:t>
        </w:r>
        <w:r w:rsidRPr="00617A0F">
          <w:rPr>
            <w:rFonts w:asciiTheme="majorHAnsi" w:hAnsiTheme="majorHAnsi"/>
            <w:color w:val="000000"/>
            <w:spacing w:val="-2"/>
            <w:sz w:val="22"/>
            <w:szCs w:val="22"/>
          </w:rPr>
          <w:t>u</w:t>
        </w:r>
        <w:r w:rsidRPr="00617A0F">
          <w:rPr>
            <w:rFonts w:asciiTheme="majorHAnsi" w:hAnsiTheme="majorHAnsi"/>
            <w:color w:val="000000"/>
            <w:sz w:val="22"/>
            <w:szCs w:val="22"/>
          </w:rPr>
          <w:t>al</w:t>
        </w:r>
        <w:r w:rsidRPr="00617A0F">
          <w:rPr>
            <w:rFonts w:asciiTheme="majorHAnsi" w:hAnsiTheme="majorHAnsi"/>
            <w:color w:val="000000"/>
            <w:spacing w:val="1"/>
            <w:sz w:val="22"/>
            <w:szCs w:val="22"/>
          </w:rPr>
          <w:t xml:space="preserve"> </w:t>
        </w:r>
        <w:r w:rsidRPr="00617A0F">
          <w:rPr>
            <w:rFonts w:asciiTheme="majorHAnsi" w:hAnsiTheme="majorHAnsi"/>
            <w:color w:val="000000"/>
            <w:spacing w:val="-2"/>
            <w:sz w:val="22"/>
            <w:szCs w:val="22"/>
          </w:rPr>
          <w:t>s</w:t>
        </w:r>
        <w:r w:rsidRPr="00617A0F">
          <w:rPr>
            <w:rFonts w:asciiTheme="majorHAnsi" w:hAnsiTheme="majorHAnsi"/>
            <w:color w:val="000000"/>
            <w:spacing w:val="1"/>
            <w:sz w:val="22"/>
            <w:szCs w:val="22"/>
          </w:rPr>
          <w:t>t</w:t>
        </w:r>
        <w:r w:rsidRPr="00617A0F">
          <w:rPr>
            <w:rFonts w:asciiTheme="majorHAnsi" w:hAnsiTheme="majorHAnsi"/>
            <w:color w:val="000000"/>
            <w:spacing w:val="-2"/>
            <w:sz w:val="22"/>
            <w:szCs w:val="22"/>
          </w:rPr>
          <w:t>u</w:t>
        </w:r>
        <w:r w:rsidRPr="00617A0F">
          <w:rPr>
            <w:rFonts w:asciiTheme="majorHAnsi" w:hAnsiTheme="majorHAnsi"/>
            <w:color w:val="000000"/>
            <w:sz w:val="22"/>
            <w:szCs w:val="22"/>
          </w:rPr>
          <w:t>dy</w:t>
        </w:r>
        <w:r w:rsidRPr="00617A0F">
          <w:rPr>
            <w:rFonts w:asciiTheme="majorHAnsi" w:hAnsiTheme="majorHAnsi"/>
            <w:color w:val="000000"/>
            <w:spacing w:val="-2"/>
            <w:sz w:val="22"/>
            <w:szCs w:val="22"/>
          </w:rPr>
          <w:t xml:space="preserve"> </w:t>
        </w:r>
        <w:r w:rsidRPr="00617A0F">
          <w:rPr>
            <w:rFonts w:asciiTheme="majorHAnsi" w:hAnsiTheme="majorHAnsi"/>
            <w:color w:val="000000"/>
            <w:sz w:val="22"/>
            <w:szCs w:val="22"/>
          </w:rPr>
          <w:t>cost</w:t>
        </w:r>
        <w:r w:rsidRPr="00617A0F">
          <w:rPr>
            <w:rFonts w:asciiTheme="majorHAnsi" w:hAnsiTheme="majorHAnsi"/>
            <w:color w:val="000000"/>
            <w:spacing w:val="1"/>
            <w:sz w:val="22"/>
            <w:szCs w:val="22"/>
          </w:rPr>
          <w:t xml:space="preserve"> </w:t>
        </w:r>
        <w:r w:rsidRPr="00617A0F">
          <w:rPr>
            <w:rFonts w:asciiTheme="majorHAnsi" w:hAnsiTheme="majorHAnsi"/>
            <w:color w:val="000000"/>
            <w:spacing w:val="-1"/>
            <w:sz w:val="22"/>
            <w:szCs w:val="22"/>
          </w:rPr>
          <w:t>i</w:t>
        </w:r>
        <w:r w:rsidRPr="00617A0F">
          <w:rPr>
            <w:rFonts w:asciiTheme="majorHAnsi" w:hAnsiTheme="majorHAnsi"/>
            <w:color w:val="000000"/>
            <w:sz w:val="22"/>
            <w:szCs w:val="22"/>
          </w:rPr>
          <w:t>ncu</w:t>
        </w:r>
        <w:r w:rsidRPr="00617A0F">
          <w:rPr>
            <w:rFonts w:asciiTheme="majorHAnsi" w:hAnsiTheme="majorHAnsi"/>
            <w:color w:val="000000"/>
            <w:spacing w:val="-2"/>
            <w:sz w:val="22"/>
            <w:szCs w:val="22"/>
          </w:rPr>
          <w:t>r</w:t>
        </w:r>
        <w:r w:rsidRPr="00617A0F">
          <w:rPr>
            <w:rFonts w:asciiTheme="majorHAnsi" w:hAnsiTheme="majorHAnsi"/>
            <w:color w:val="000000"/>
            <w:spacing w:val="1"/>
            <w:sz w:val="22"/>
            <w:szCs w:val="22"/>
          </w:rPr>
          <w:t>r</w:t>
        </w:r>
        <w:r w:rsidRPr="00617A0F">
          <w:rPr>
            <w:rFonts w:asciiTheme="majorHAnsi" w:hAnsiTheme="majorHAnsi"/>
            <w:color w:val="000000"/>
            <w:sz w:val="22"/>
            <w:szCs w:val="22"/>
          </w:rPr>
          <w:t>ed,</w:t>
        </w:r>
        <w:r w:rsidRPr="00617A0F">
          <w:rPr>
            <w:rFonts w:asciiTheme="majorHAnsi" w:hAnsiTheme="majorHAnsi"/>
            <w:color w:val="000000"/>
            <w:spacing w:val="-2"/>
            <w:sz w:val="22"/>
            <w:szCs w:val="22"/>
          </w:rPr>
          <w:t xml:space="preserve"> </w:t>
        </w:r>
        <w:r w:rsidRPr="00617A0F">
          <w:rPr>
            <w:rFonts w:asciiTheme="majorHAnsi" w:hAnsiTheme="majorHAnsi"/>
            <w:color w:val="000000"/>
            <w:sz w:val="22"/>
            <w:szCs w:val="22"/>
          </w:rPr>
          <w:t>su</w:t>
        </w:r>
        <w:r w:rsidRPr="00617A0F">
          <w:rPr>
            <w:rFonts w:asciiTheme="majorHAnsi" w:hAnsiTheme="majorHAnsi"/>
            <w:color w:val="000000"/>
            <w:spacing w:val="-2"/>
            <w:sz w:val="22"/>
            <w:szCs w:val="22"/>
          </w:rPr>
          <w:t>b</w:t>
        </w:r>
        <w:r w:rsidRPr="00617A0F">
          <w:rPr>
            <w:rFonts w:asciiTheme="majorHAnsi" w:hAnsiTheme="majorHAnsi"/>
            <w:color w:val="000000"/>
            <w:spacing w:val="1"/>
            <w:sz w:val="22"/>
            <w:szCs w:val="22"/>
          </w:rPr>
          <w:t>j</w:t>
        </w:r>
        <w:r w:rsidRPr="00617A0F">
          <w:rPr>
            <w:rFonts w:asciiTheme="majorHAnsi" w:hAnsiTheme="majorHAnsi"/>
            <w:color w:val="000000"/>
            <w:sz w:val="22"/>
            <w:szCs w:val="22"/>
          </w:rPr>
          <w:t>e</w:t>
        </w:r>
        <w:r w:rsidRPr="00617A0F">
          <w:rPr>
            <w:rFonts w:asciiTheme="majorHAnsi" w:hAnsiTheme="majorHAnsi"/>
            <w:color w:val="000000"/>
            <w:spacing w:val="-2"/>
            <w:sz w:val="22"/>
            <w:szCs w:val="22"/>
          </w:rPr>
          <w:t>c</w:t>
        </w:r>
        <w:r w:rsidRPr="00617A0F">
          <w:rPr>
            <w:rFonts w:asciiTheme="majorHAnsi" w:hAnsiTheme="majorHAnsi"/>
            <w:color w:val="000000"/>
            <w:sz w:val="22"/>
            <w:szCs w:val="22"/>
          </w:rPr>
          <w:t>t</w:t>
        </w:r>
        <w:r w:rsidRPr="00617A0F">
          <w:rPr>
            <w:rFonts w:asciiTheme="majorHAnsi" w:hAnsiTheme="majorHAnsi"/>
            <w:color w:val="000000"/>
            <w:spacing w:val="-1"/>
            <w:sz w:val="22"/>
            <w:szCs w:val="22"/>
          </w:rPr>
          <w:t xml:space="preserve"> </w:t>
        </w:r>
        <w:r w:rsidRPr="00617A0F">
          <w:rPr>
            <w:rFonts w:asciiTheme="majorHAnsi" w:hAnsiTheme="majorHAnsi"/>
            <w:color w:val="000000"/>
            <w:spacing w:val="1"/>
            <w:sz w:val="22"/>
            <w:szCs w:val="22"/>
          </w:rPr>
          <w:t>t</w:t>
        </w:r>
        <w:r w:rsidRPr="00617A0F">
          <w:rPr>
            <w:rFonts w:asciiTheme="majorHAnsi" w:hAnsiTheme="majorHAnsi"/>
            <w:color w:val="000000"/>
            <w:sz w:val="22"/>
            <w:szCs w:val="22"/>
          </w:rPr>
          <w:t>o</w:t>
        </w:r>
        <w:r w:rsidRPr="00617A0F">
          <w:rPr>
            <w:rFonts w:asciiTheme="majorHAnsi" w:hAnsiTheme="majorHAnsi"/>
            <w:color w:val="000000"/>
            <w:spacing w:val="-2"/>
            <w:sz w:val="22"/>
            <w:szCs w:val="22"/>
          </w:rPr>
          <w:t xml:space="preserve"> </w:t>
        </w:r>
        <w:r w:rsidRPr="00617A0F">
          <w:rPr>
            <w:rFonts w:asciiTheme="majorHAnsi" w:hAnsiTheme="majorHAnsi"/>
            <w:color w:val="000000"/>
            <w:spacing w:val="1"/>
            <w:sz w:val="22"/>
            <w:szCs w:val="22"/>
          </w:rPr>
          <w:t>t</w:t>
        </w:r>
        <w:r w:rsidRPr="00617A0F">
          <w:rPr>
            <w:rFonts w:asciiTheme="majorHAnsi" w:hAnsiTheme="majorHAnsi"/>
            <w:color w:val="000000"/>
            <w:sz w:val="22"/>
            <w:szCs w:val="22"/>
          </w:rPr>
          <w:t>he</w:t>
        </w:r>
        <w:r w:rsidRPr="00617A0F">
          <w:rPr>
            <w:rFonts w:asciiTheme="majorHAnsi" w:hAnsiTheme="majorHAnsi"/>
            <w:color w:val="000000"/>
            <w:spacing w:val="1"/>
            <w:sz w:val="22"/>
            <w:szCs w:val="22"/>
          </w:rPr>
          <w:t xml:space="preserve"> </w:t>
        </w:r>
        <w:r w:rsidRPr="00617A0F">
          <w:rPr>
            <w:rFonts w:asciiTheme="majorHAnsi" w:hAnsiTheme="majorHAnsi"/>
            <w:color w:val="000000"/>
            <w:spacing w:val="-4"/>
            <w:sz w:val="22"/>
            <w:szCs w:val="22"/>
          </w:rPr>
          <w:t>m</w:t>
        </w:r>
        <w:r w:rsidRPr="00617A0F">
          <w:rPr>
            <w:rFonts w:asciiTheme="majorHAnsi" w:hAnsiTheme="majorHAnsi"/>
            <w:color w:val="000000"/>
            <w:sz w:val="22"/>
            <w:szCs w:val="22"/>
          </w:rPr>
          <w:t>ax</w:t>
        </w:r>
        <w:r w:rsidRPr="00617A0F">
          <w:rPr>
            <w:rFonts w:asciiTheme="majorHAnsi" w:hAnsiTheme="majorHAnsi"/>
            <w:color w:val="000000"/>
            <w:spacing w:val="1"/>
            <w:sz w:val="22"/>
            <w:szCs w:val="22"/>
          </w:rPr>
          <w:t>i</w:t>
        </w:r>
        <w:r w:rsidRPr="00617A0F">
          <w:rPr>
            <w:rFonts w:asciiTheme="majorHAnsi" w:hAnsiTheme="majorHAnsi"/>
            <w:color w:val="000000"/>
            <w:spacing w:val="-4"/>
            <w:sz w:val="22"/>
            <w:szCs w:val="22"/>
          </w:rPr>
          <w:t>m</w:t>
        </w:r>
        <w:r w:rsidRPr="00617A0F">
          <w:rPr>
            <w:rFonts w:asciiTheme="majorHAnsi" w:hAnsiTheme="majorHAnsi"/>
            <w:color w:val="000000"/>
            <w:spacing w:val="2"/>
            <w:sz w:val="22"/>
            <w:szCs w:val="22"/>
          </w:rPr>
          <w:t>u</w:t>
        </w:r>
        <w:r w:rsidRPr="00617A0F">
          <w:rPr>
            <w:rFonts w:asciiTheme="majorHAnsi" w:hAnsiTheme="majorHAnsi"/>
            <w:color w:val="000000"/>
            <w:sz w:val="22"/>
            <w:szCs w:val="22"/>
          </w:rPr>
          <w:t>m</w:t>
        </w:r>
        <w:r w:rsidRPr="00617A0F">
          <w:rPr>
            <w:rFonts w:asciiTheme="majorHAnsi" w:hAnsiTheme="majorHAnsi"/>
            <w:color w:val="000000"/>
            <w:spacing w:val="-4"/>
            <w:sz w:val="22"/>
            <w:szCs w:val="22"/>
          </w:rPr>
          <w:t xml:space="preserve"> </w:t>
        </w:r>
        <w:r w:rsidRPr="00617A0F">
          <w:rPr>
            <w:rFonts w:asciiTheme="majorHAnsi" w:hAnsiTheme="majorHAnsi"/>
            <w:color w:val="000000"/>
            <w:sz w:val="22"/>
            <w:szCs w:val="22"/>
          </w:rPr>
          <w:t>do</w:t>
        </w:r>
        <w:r w:rsidRPr="00617A0F">
          <w:rPr>
            <w:rFonts w:asciiTheme="majorHAnsi" w:hAnsiTheme="majorHAnsi"/>
            <w:color w:val="000000"/>
            <w:spacing w:val="1"/>
            <w:sz w:val="22"/>
            <w:szCs w:val="22"/>
          </w:rPr>
          <w:t>ll</w:t>
        </w:r>
        <w:r w:rsidRPr="00617A0F">
          <w:rPr>
            <w:rFonts w:asciiTheme="majorHAnsi" w:hAnsiTheme="majorHAnsi"/>
            <w:color w:val="000000"/>
            <w:spacing w:val="-2"/>
            <w:sz w:val="22"/>
            <w:szCs w:val="22"/>
          </w:rPr>
          <w:t>a</w:t>
        </w:r>
        <w:r w:rsidRPr="00617A0F">
          <w:rPr>
            <w:rFonts w:asciiTheme="majorHAnsi" w:hAnsiTheme="majorHAnsi"/>
            <w:color w:val="000000"/>
            <w:sz w:val="22"/>
            <w:szCs w:val="22"/>
          </w:rPr>
          <w:t>r</w:t>
        </w:r>
        <w:r w:rsidRPr="00617A0F">
          <w:rPr>
            <w:rFonts w:asciiTheme="majorHAnsi" w:hAnsiTheme="majorHAnsi"/>
            <w:color w:val="000000"/>
            <w:spacing w:val="1"/>
            <w:sz w:val="22"/>
            <w:szCs w:val="22"/>
          </w:rPr>
          <w:t xml:space="preserve"> </w:t>
        </w:r>
        <w:r w:rsidRPr="00617A0F">
          <w:rPr>
            <w:rFonts w:asciiTheme="majorHAnsi" w:hAnsiTheme="majorHAnsi"/>
            <w:color w:val="000000"/>
            <w:sz w:val="22"/>
            <w:szCs w:val="22"/>
          </w:rPr>
          <w:t>a</w:t>
        </w:r>
        <w:r w:rsidRPr="00617A0F">
          <w:rPr>
            <w:rFonts w:asciiTheme="majorHAnsi" w:hAnsiTheme="majorHAnsi"/>
            <w:color w:val="000000"/>
            <w:spacing w:val="-4"/>
            <w:sz w:val="22"/>
            <w:szCs w:val="22"/>
          </w:rPr>
          <w:t>m</w:t>
        </w:r>
        <w:r w:rsidRPr="00617A0F">
          <w:rPr>
            <w:rFonts w:asciiTheme="majorHAnsi" w:hAnsiTheme="majorHAnsi"/>
            <w:color w:val="000000"/>
            <w:sz w:val="22"/>
            <w:szCs w:val="22"/>
          </w:rPr>
          <w:t>ount</w:t>
        </w:r>
        <w:r w:rsidRPr="00617A0F">
          <w:rPr>
            <w:rFonts w:asciiTheme="majorHAnsi" w:hAnsiTheme="majorHAnsi"/>
            <w:color w:val="000000"/>
            <w:spacing w:val="1"/>
            <w:sz w:val="22"/>
            <w:szCs w:val="22"/>
          </w:rPr>
          <w:t xml:space="preserve"> </w:t>
        </w:r>
        <w:r w:rsidRPr="00617A0F">
          <w:rPr>
            <w:rFonts w:asciiTheme="majorHAnsi" w:hAnsiTheme="majorHAnsi"/>
            <w:color w:val="000000"/>
            <w:sz w:val="22"/>
            <w:szCs w:val="22"/>
          </w:rPr>
          <w:t>as</w:t>
        </w:r>
        <w:r w:rsidRPr="00617A0F">
          <w:rPr>
            <w:rFonts w:asciiTheme="majorHAnsi" w:hAnsiTheme="majorHAnsi"/>
            <w:color w:val="000000"/>
            <w:spacing w:val="1"/>
            <w:sz w:val="22"/>
            <w:szCs w:val="22"/>
          </w:rPr>
          <w:t xml:space="preserve"> </w:t>
        </w:r>
        <w:r w:rsidRPr="00617A0F">
          <w:rPr>
            <w:rFonts w:asciiTheme="majorHAnsi" w:hAnsiTheme="majorHAnsi"/>
            <w:color w:val="000000"/>
            <w:spacing w:val="-2"/>
            <w:sz w:val="22"/>
            <w:szCs w:val="22"/>
          </w:rPr>
          <w:t>p</w:t>
        </w:r>
        <w:r w:rsidRPr="00617A0F">
          <w:rPr>
            <w:rFonts w:asciiTheme="majorHAnsi" w:hAnsiTheme="majorHAnsi"/>
            <w:color w:val="000000"/>
            <w:spacing w:val="1"/>
            <w:sz w:val="22"/>
            <w:szCs w:val="22"/>
          </w:rPr>
          <w:t>r</w:t>
        </w:r>
        <w:r w:rsidRPr="00617A0F">
          <w:rPr>
            <w:rFonts w:asciiTheme="majorHAnsi" w:hAnsiTheme="majorHAnsi"/>
            <w:color w:val="000000"/>
            <w:sz w:val="22"/>
            <w:szCs w:val="22"/>
          </w:rPr>
          <w:t>o</w:t>
        </w:r>
        <w:r w:rsidRPr="00617A0F">
          <w:rPr>
            <w:rFonts w:asciiTheme="majorHAnsi" w:hAnsiTheme="majorHAnsi"/>
            <w:color w:val="000000"/>
            <w:spacing w:val="-2"/>
            <w:sz w:val="22"/>
            <w:szCs w:val="22"/>
          </w:rPr>
          <w:t>v</w:t>
        </w:r>
        <w:r w:rsidRPr="00617A0F">
          <w:rPr>
            <w:rFonts w:asciiTheme="majorHAnsi" w:hAnsiTheme="majorHAnsi"/>
            <w:color w:val="000000"/>
            <w:spacing w:val="1"/>
            <w:sz w:val="22"/>
            <w:szCs w:val="22"/>
          </w:rPr>
          <w:t>i</w:t>
        </w:r>
        <w:r w:rsidRPr="00617A0F">
          <w:rPr>
            <w:rFonts w:asciiTheme="majorHAnsi" w:hAnsiTheme="majorHAnsi"/>
            <w:color w:val="000000"/>
            <w:sz w:val="22"/>
            <w:szCs w:val="22"/>
          </w:rPr>
          <w:t>ded</w:t>
        </w:r>
        <w:r w:rsidRPr="00617A0F">
          <w:rPr>
            <w:rFonts w:asciiTheme="majorHAnsi" w:hAnsiTheme="majorHAnsi"/>
            <w:color w:val="000000"/>
            <w:spacing w:val="-2"/>
            <w:sz w:val="22"/>
            <w:szCs w:val="22"/>
          </w:rPr>
          <w:t xml:space="preserve"> </w:t>
        </w:r>
        <w:r w:rsidRPr="00617A0F">
          <w:rPr>
            <w:rFonts w:asciiTheme="majorHAnsi" w:hAnsiTheme="majorHAnsi"/>
            <w:color w:val="000000"/>
            <w:spacing w:val="1"/>
            <w:sz w:val="22"/>
            <w:szCs w:val="22"/>
          </w:rPr>
          <w:t>i</w:t>
        </w:r>
        <w:r w:rsidRPr="00617A0F">
          <w:rPr>
            <w:rFonts w:asciiTheme="majorHAnsi" w:hAnsiTheme="majorHAnsi"/>
            <w:color w:val="000000"/>
            <w:sz w:val="22"/>
            <w:szCs w:val="22"/>
          </w:rPr>
          <w:t>n</w:t>
        </w:r>
        <w:r w:rsidRPr="00617A0F">
          <w:rPr>
            <w:rFonts w:asciiTheme="majorHAnsi" w:hAnsiTheme="majorHAnsi"/>
            <w:color w:val="000000"/>
            <w:spacing w:val="-2"/>
            <w:sz w:val="22"/>
            <w:szCs w:val="22"/>
          </w:rPr>
          <w:t xml:space="preserve"> </w:t>
        </w:r>
        <w:r w:rsidRPr="00617A0F">
          <w:rPr>
            <w:rFonts w:asciiTheme="majorHAnsi" w:hAnsiTheme="majorHAnsi"/>
            <w:color w:val="000000"/>
            <w:spacing w:val="1"/>
            <w:sz w:val="22"/>
            <w:szCs w:val="22"/>
          </w:rPr>
          <w:t>t</w:t>
        </w:r>
        <w:r w:rsidRPr="00617A0F">
          <w:rPr>
            <w:rFonts w:asciiTheme="majorHAnsi" w:hAnsiTheme="majorHAnsi"/>
            <w:color w:val="000000"/>
            <w:sz w:val="22"/>
            <w:szCs w:val="22"/>
          </w:rPr>
          <w:t>he</w:t>
        </w:r>
        <w:r w:rsidRPr="00617A0F">
          <w:rPr>
            <w:rFonts w:asciiTheme="majorHAnsi" w:hAnsiTheme="majorHAnsi"/>
            <w:color w:val="000000"/>
            <w:spacing w:val="-2"/>
            <w:sz w:val="22"/>
            <w:szCs w:val="22"/>
          </w:rPr>
          <w:t xml:space="preserve"> </w:t>
        </w:r>
        <w:r w:rsidRPr="00617A0F">
          <w:rPr>
            <w:rFonts w:asciiTheme="majorHAnsi" w:hAnsiTheme="majorHAnsi"/>
            <w:color w:val="000000"/>
            <w:spacing w:val="1"/>
            <w:sz w:val="22"/>
            <w:szCs w:val="22"/>
          </w:rPr>
          <w:t>i</w:t>
        </w:r>
        <w:r w:rsidRPr="00617A0F">
          <w:rPr>
            <w:rFonts w:asciiTheme="majorHAnsi" w:hAnsiTheme="majorHAnsi"/>
            <w:color w:val="000000"/>
            <w:spacing w:val="-2"/>
            <w:sz w:val="22"/>
            <w:szCs w:val="22"/>
          </w:rPr>
          <w:t>s</w:t>
        </w:r>
        <w:r w:rsidRPr="00617A0F">
          <w:rPr>
            <w:rFonts w:asciiTheme="majorHAnsi" w:hAnsiTheme="majorHAnsi"/>
            <w:color w:val="000000"/>
            <w:sz w:val="22"/>
            <w:szCs w:val="22"/>
          </w:rPr>
          <w:t>sued</w:t>
        </w:r>
        <w:r w:rsidRPr="00617A0F">
          <w:rPr>
            <w:rFonts w:asciiTheme="majorHAnsi" w:hAnsiTheme="majorHAnsi"/>
            <w:color w:val="000000"/>
            <w:spacing w:val="-2"/>
            <w:sz w:val="22"/>
            <w:szCs w:val="22"/>
          </w:rPr>
          <w:t xml:space="preserve"> </w:t>
        </w:r>
        <w:r w:rsidRPr="00617A0F">
          <w:rPr>
            <w:rFonts w:asciiTheme="majorHAnsi" w:hAnsiTheme="majorHAnsi"/>
            <w:color w:val="000000"/>
            <w:sz w:val="22"/>
            <w:szCs w:val="22"/>
          </w:rPr>
          <w:t>Letter to Proceed.</w:t>
        </w:r>
        <w:r w:rsidRPr="00617A0F">
          <w:rPr>
            <w:rFonts w:asciiTheme="majorHAnsi" w:hAnsiTheme="majorHAnsi"/>
            <w:color w:val="000000"/>
            <w:spacing w:val="-2"/>
            <w:sz w:val="22"/>
            <w:szCs w:val="22"/>
          </w:rPr>
          <w:t xml:space="preserve"> </w:t>
        </w:r>
        <w:r w:rsidRPr="00617A0F">
          <w:rPr>
            <w:rFonts w:asciiTheme="majorHAnsi" w:hAnsiTheme="majorHAnsi"/>
            <w:color w:val="000000"/>
            <w:sz w:val="22"/>
            <w:szCs w:val="22"/>
          </w:rPr>
          <w:t>When</w:t>
        </w:r>
        <w:r w:rsidRPr="00617A0F">
          <w:rPr>
            <w:rFonts w:asciiTheme="majorHAnsi" w:hAnsiTheme="majorHAnsi"/>
            <w:color w:val="000000"/>
            <w:spacing w:val="-2"/>
            <w:sz w:val="22"/>
            <w:szCs w:val="22"/>
          </w:rPr>
          <w:t xml:space="preserve"> </w:t>
        </w:r>
        <w:r w:rsidRPr="00617A0F">
          <w:rPr>
            <w:rFonts w:asciiTheme="majorHAnsi" w:hAnsiTheme="majorHAnsi"/>
            <w:color w:val="000000"/>
            <w:sz w:val="22"/>
            <w:szCs w:val="22"/>
          </w:rPr>
          <w:t>ap</w:t>
        </w:r>
        <w:r w:rsidRPr="00617A0F">
          <w:rPr>
            <w:rFonts w:asciiTheme="majorHAnsi" w:hAnsiTheme="majorHAnsi"/>
            <w:color w:val="000000"/>
            <w:spacing w:val="-2"/>
            <w:sz w:val="22"/>
            <w:szCs w:val="22"/>
          </w:rPr>
          <w:t>p</w:t>
        </w:r>
        <w:r w:rsidRPr="00617A0F">
          <w:rPr>
            <w:rFonts w:asciiTheme="majorHAnsi" w:hAnsiTheme="majorHAnsi"/>
            <w:color w:val="000000"/>
            <w:spacing w:val="1"/>
            <w:sz w:val="22"/>
            <w:szCs w:val="22"/>
          </w:rPr>
          <w:t>r</w:t>
        </w:r>
        <w:r w:rsidRPr="00617A0F">
          <w:rPr>
            <w:rFonts w:asciiTheme="majorHAnsi" w:hAnsiTheme="majorHAnsi"/>
            <w:color w:val="000000"/>
            <w:sz w:val="22"/>
            <w:szCs w:val="22"/>
          </w:rPr>
          <w:t>op</w:t>
        </w:r>
        <w:r w:rsidRPr="00617A0F">
          <w:rPr>
            <w:rFonts w:asciiTheme="majorHAnsi" w:hAnsiTheme="majorHAnsi"/>
            <w:color w:val="000000"/>
            <w:spacing w:val="-2"/>
            <w:sz w:val="22"/>
            <w:szCs w:val="22"/>
          </w:rPr>
          <w:t>r</w:t>
        </w:r>
        <w:r w:rsidRPr="00617A0F">
          <w:rPr>
            <w:rFonts w:asciiTheme="majorHAnsi" w:hAnsiTheme="majorHAnsi"/>
            <w:color w:val="000000"/>
            <w:spacing w:val="1"/>
            <w:sz w:val="22"/>
            <w:szCs w:val="22"/>
          </w:rPr>
          <w:t>i</w:t>
        </w:r>
        <w:r w:rsidRPr="00617A0F">
          <w:rPr>
            <w:rFonts w:asciiTheme="majorHAnsi" w:hAnsiTheme="majorHAnsi"/>
            <w:color w:val="000000"/>
            <w:spacing w:val="-2"/>
            <w:sz w:val="22"/>
            <w:szCs w:val="22"/>
          </w:rPr>
          <w:t>a</w:t>
        </w:r>
        <w:r w:rsidRPr="00617A0F">
          <w:rPr>
            <w:rFonts w:asciiTheme="majorHAnsi" w:hAnsiTheme="majorHAnsi"/>
            <w:color w:val="000000"/>
            <w:spacing w:val="1"/>
            <w:sz w:val="22"/>
            <w:szCs w:val="22"/>
          </w:rPr>
          <w:t>t</w:t>
        </w:r>
        <w:r w:rsidRPr="00617A0F">
          <w:rPr>
            <w:rFonts w:asciiTheme="majorHAnsi" w:hAnsiTheme="majorHAnsi"/>
            <w:color w:val="000000"/>
            <w:sz w:val="22"/>
            <w:szCs w:val="22"/>
          </w:rPr>
          <w:t>e,</w:t>
        </w:r>
        <w:r w:rsidRPr="00617A0F">
          <w:rPr>
            <w:rFonts w:asciiTheme="majorHAnsi" w:hAnsiTheme="majorHAnsi"/>
            <w:color w:val="000000"/>
            <w:spacing w:val="-2"/>
            <w:sz w:val="22"/>
            <w:szCs w:val="22"/>
          </w:rPr>
          <w:t xml:space="preserve"> </w:t>
        </w:r>
        <w:r w:rsidRPr="00617A0F">
          <w:rPr>
            <w:rFonts w:asciiTheme="majorHAnsi" w:hAnsiTheme="majorHAnsi"/>
            <w:color w:val="000000"/>
            <w:spacing w:val="-1"/>
            <w:sz w:val="22"/>
            <w:szCs w:val="22"/>
          </w:rPr>
          <w:t>the DESEU</w:t>
        </w:r>
        <w:r w:rsidRPr="00617A0F">
          <w:rPr>
            <w:rFonts w:asciiTheme="majorHAnsi" w:hAnsiTheme="majorHAnsi"/>
            <w:color w:val="000000"/>
            <w:spacing w:val="2"/>
            <w:sz w:val="22"/>
            <w:szCs w:val="22"/>
          </w:rPr>
          <w:t xml:space="preserve"> </w:t>
        </w:r>
        <w:r w:rsidRPr="00617A0F">
          <w:rPr>
            <w:rFonts w:asciiTheme="majorHAnsi" w:hAnsiTheme="majorHAnsi"/>
            <w:color w:val="000000"/>
            <w:spacing w:val="-4"/>
            <w:sz w:val="22"/>
            <w:szCs w:val="22"/>
          </w:rPr>
          <w:t>m</w:t>
        </w:r>
        <w:r w:rsidRPr="00617A0F">
          <w:rPr>
            <w:rFonts w:asciiTheme="majorHAnsi" w:hAnsiTheme="majorHAnsi"/>
            <w:color w:val="000000"/>
            <w:spacing w:val="3"/>
            <w:sz w:val="22"/>
            <w:szCs w:val="22"/>
          </w:rPr>
          <w:t>a</w:t>
        </w:r>
        <w:r w:rsidRPr="00617A0F">
          <w:rPr>
            <w:rFonts w:asciiTheme="majorHAnsi" w:hAnsiTheme="majorHAnsi"/>
            <w:color w:val="000000"/>
            <w:sz w:val="22"/>
            <w:szCs w:val="22"/>
          </w:rPr>
          <w:t>y</w:t>
        </w:r>
        <w:r w:rsidRPr="00617A0F">
          <w:rPr>
            <w:rFonts w:asciiTheme="majorHAnsi" w:hAnsiTheme="majorHAnsi"/>
            <w:color w:val="000000"/>
            <w:spacing w:val="-2"/>
            <w:sz w:val="22"/>
            <w:szCs w:val="22"/>
          </w:rPr>
          <w:t xml:space="preserve"> </w:t>
        </w:r>
        <w:r w:rsidRPr="00617A0F">
          <w:rPr>
            <w:rFonts w:asciiTheme="majorHAnsi" w:hAnsiTheme="majorHAnsi"/>
            <w:color w:val="000000"/>
            <w:spacing w:val="1"/>
            <w:sz w:val="22"/>
            <w:szCs w:val="22"/>
          </w:rPr>
          <w:t>i</w:t>
        </w:r>
        <w:r w:rsidRPr="00617A0F">
          <w:rPr>
            <w:rFonts w:asciiTheme="majorHAnsi" w:hAnsiTheme="majorHAnsi"/>
            <w:color w:val="000000"/>
            <w:sz w:val="22"/>
            <w:szCs w:val="22"/>
          </w:rPr>
          <w:t>ssue</w:t>
        </w:r>
        <w:r w:rsidRPr="00617A0F">
          <w:rPr>
            <w:rFonts w:asciiTheme="majorHAnsi" w:hAnsiTheme="majorHAnsi"/>
            <w:color w:val="000000"/>
            <w:spacing w:val="1"/>
            <w:sz w:val="22"/>
            <w:szCs w:val="22"/>
          </w:rPr>
          <w:t xml:space="preserve"> </w:t>
        </w:r>
        <w:r w:rsidRPr="00617A0F">
          <w:rPr>
            <w:rFonts w:asciiTheme="majorHAnsi" w:hAnsiTheme="majorHAnsi"/>
            <w:color w:val="000000"/>
            <w:spacing w:val="-2"/>
            <w:sz w:val="22"/>
            <w:szCs w:val="22"/>
          </w:rPr>
          <w:t>p</w:t>
        </w:r>
        <w:r w:rsidRPr="00617A0F">
          <w:rPr>
            <w:rFonts w:asciiTheme="majorHAnsi" w:hAnsiTheme="majorHAnsi"/>
            <w:color w:val="000000"/>
            <w:spacing w:val="1"/>
            <w:sz w:val="22"/>
            <w:szCs w:val="22"/>
          </w:rPr>
          <w:t>r</w:t>
        </w:r>
        <w:r w:rsidRPr="00617A0F">
          <w:rPr>
            <w:rFonts w:asciiTheme="majorHAnsi" w:hAnsiTheme="majorHAnsi"/>
            <w:color w:val="000000"/>
            <w:sz w:val="22"/>
            <w:szCs w:val="22"/>
          </w:rPr>
          <w:t>o</w:t>
        </w:r>
        <w:r w:rsidRPr="00617A0F">
          <w:rPr>
            <w:rFonts w:asciiTheme="majorHAnsi" w:hAnsiTheme="majorHAnsi"/>
            <w:color w:val="000000"/>
            <w:spacing w:val="-2"/>
            <w:sz w:val="22"/>
            <w:szCs w:val="22"/>
          </w:rPr>
          <w:t>g</w:t>
        </w:r>
        <w:r w:rsidRPr="00617A0F">
          <w:rPr>
            <w:rFonts w:asciiTheme="majorHAnsi" w:hAnsiTheme="majorHAnsi"/>
            <w:color w:val="000000"/>
            <w:spacing w:val="1"/>
            <w:sz w:val="22"/>
            <w:szCs w:val="22"/>
          </w:rPr>
          <w:t>r</w:t>
        </w:r>
        <w:r w:rsidRPr="00617A0F">
          <w:rPr>
            <w:rFonts w:asciiTheme="majorHAnsi" w:hAnsiTheme="majorHAnsi"/>
            <w:color w:val="000000"/>
            <w:sz w:val="22"/>
            <w:szCs w:val="22"/>
          </w:rPr>
          <w:t>ess</w:t>
        </w:r>
        <w:r w:rsidRPr="00617A0F">
          <w:rPr>
            <w:rFonts w:asciiTheme="majorHAnsi" w:hAnsiTheme="majorHAnsi"/>
            <w:color w:val="000000"/>
            <w:spacing w:val="-2"/>
            <w:sz w:val="22"/>
            <w:szCs w:val="22"/>
          </w:rPr>
          <w:t xml:space="preserve"> </w:t>
        </w:r>
        <w:r w:rsidRPr="00617A0F">
          <w:rPr>
            <w:rFonts w:asciiTheme="majorHAnsi" w:hAnsiTheme="majorHAnsi"/>
            <w:color w:val="000000"/>
            <w:sz w:val="22"/>
            <w:szCs w:val="22"/>
          </w:rPr>
          <w:t>pa</w:t>
        </w:r>
        <w:r w:rsidRPr="00617A0F">
          <w:rPr>
            <w:rFonts w:asciiTheme="majorHAnsi" w:hAnsiTheme="majorHAnsi"/>
            <w:color w:val="000000"/>
            <w:spacing w:val="-2"/>
            <w:sz w:val="22"/>
            <w:szCs w:val="22"/>
          </w:rPr>
          <w:t>y</w:t>
        </w:r>
        <w:r w:rsidRPr="00617A0F">
          <w:rPr>
            <w:rFonts w:asciiTheme="majorHAnsi" w:hAnsiTheme="majorHAnsi"/>
            <w:color w:val="000000"/>
            <w:spacing w:val="-4"/>
            <w:sz w:val="22"/>
            <w:szCs w:val="22"/>
          </w:rPr>
          <w:t>m</w:t>
        </w:r>
        <w:r w:rsidRPr="00617A0F">
          <w:rPr>
            <w:rFonts w:asciiTheme="majorHAnsi" w:hAnsiTheme="majorHAnsi"/>
            <w:color w:val="000000"/>
            <w:sz w:val="22"/>
            <w:szCs w:val="22"/>
          </w:rPr>
          <w:t>en</w:t>
        </w:r>
        <w:r w:rsidRPr="00617A0F">
          <w:rPr>
            <w:rFonts w:asciiTheme="majorHAnsi" w:hAnsiTheme="majorHAnsi"/>
            <w:color w:val="000000"/>
            <w:spacing w:val="1"/>
            <w:sz w:val="22"/>
            <w:szCs w:val="22"/>
          </w:rPr>
          <w:t>t</w:t>
        </w:r>
        <w:r w:rsidRPr="00617A0F">
          <w:rPr>
            <w:rFonts w:asciiTheme="majorHAnsi" w:hAnsiTheme="majorHAnsi"/>
            <w:color w:val="000000"/>
            <w:sz w:val="22"/>
            <w:szCs w:val="22"/>
          </w:rPr>
          <w:t>s</w:t>
        </w:r>
        <w:r w:rsidRPr="00617A0F">
          <w:rPr>
            <w:rFonts w:asciiTheme="majorHAnsi" w:hAnsiTheme="majorHAnsi"/>
            <w:color w:val="000000"/>
            <w:spacing w:val="1"/>
            <w:sz w:val="22"/>
            <w:szCs w:val="22"/>
          </w:rPr>
          <w:t xml:space="preserve"> </w:t>
        </w:r>
        <w:r w:rsidRPr="00617A0F">
          <w:rPr>
            <w:rFonts w:asciiTheme="majorHAnsi" w:hAnsiTheme="majorHAnsi"/>
            <w:color w:val="000000"/>
            <w:sz w:val="22"/>
            <w:szCs w:val="22"/>
          </w:rPr>
          <w:t xml:space="preserve">up </w:t>
        </w:r>
        <w:r w:rsidRPr="00617A0F">
          <w:rPr>
            <w:rFonts w:asciiTheme="majorHAnsi" w:hAnsiTheme="majorHAnsi"/>
            <w:color w:val="000000"/>
            <w:spacing w:val="1"/>
            <w:sz w:val="22"/>
            <w:szCs w:val="22"/>
          </w:rPr>
          <w:t>t</w:t>
        </w:r>
        <w:r w:rsidRPr="00617A0F">
          <w:rPr>
            <w:rFonts w:asciiTheme="majorHAnsi" w:hAnsiTheme="majorHAnsi"/>
            <w:color w:val="000000"/>
            <w:sz w:val="22"/>
            <w:szCs w:val="22"/>
          </w:rPr>
          <w:t>o</w:t>
        </w:r>
        <w:r w:rsidRPr="00617A0F">
          <w:rPr>
            <w:rFonts w:asciiTheme="majorHAnsi" w:hAnsiTheme="majorHAnsi"/>
            <w:color w:val="000000"/>
            <w:spacing w:val="-2"/>
            <w:sz w:val="22"/>
            <w:szCs w:val="22"/>
          </w:rPr>
          <w:t xml:space="preserve"> </w:t>
        </w:r>
        <w:r w:rsidRPr="00617A0F">
          <w:rPr>
            <w:rFonts w:asciiTheme="majorHAnsi" w:hAnsiTheme="majorHAnsi"/>
            <w:color w:val="000000"/>
            <w:spacing w:val="1"/>
            <w:sz w:val="22"/>
            <w:szCs w:val="22"/>
          </w:rPr>
          <w:t>t</w:t>
        </w:r>
        <w:r w:rsidRPr="00617A0F">
          <w:rPr>
            <w:rFonts w:asciiTheme="majorHAnsi" w:hAnsiTheme="majorHAnsi"/>
            <w:color w:val="000000"/>
            <w:sz w:val="22"/>
            <w:szCs w:val="22"/>
          </w:rPr>
          <w:t>he</w:t>
        </w:r>
        <w:r w:rsidRPr="00617A0F">
          <w:rPr>
            <w:rFonts w:asciiTheme="majorHAnsi" w:hAnsiTheme="majorHAnsi"/>
            <w:color w:val="000000"/>
            <w:spacing w:val="-2"/>
            <w:sz w:val="22"/>
            <w:szCs w:val="22"/>
          </w:rPr>
          <w:t xml:space="preserve"> </w:t>
        </w:r>
        <w:r w:rsidRPr="00617A0F">
          <w:rPr>
            <w:rFonts w:asciiTheme="majorHAnsi" w:hAnsiTheme="majorHAnsi"/>
            <w:color w:val="000000"/>
            <w:sz w:val="22"/>
            <w:szCs w:val="22"/>
          </w:rPr>
          <w:t>a</w:t>
        </w:r>
        <w:r w:rsidRPr="00617A0F">
          <w:rPr>
            <w:rFonts w:asciiTheme="majorHAnsi" w:hAnsiTheme="majorHAnsi"/>
            <w:color w:val="000000"/>
            <w:spacing w:val="-1"/>
            <w:sz w:val="22"/>
            <w:szCs w:val="22"/>
          </w:rPr>
          <w:t>l</w:t>
        </w:r>
        <w:r w:rsidRPr="00617A0F">
          <w:rPr>
            <w:rFonts w:asciiTheme="majorHAnsi" w:hAnsiTheme="majorHAnsi"/>
            <w:color w:val="000000"/>
            <w:spacing w:val="1"/>
            <w:sz w:val="22"/>
            <w:szCs w:val="22"/>
          </w:rPr>
          <w:t>l</w:t>
        </w:r>
        <w:r w:rsidRPr="00617A0F">
          <w:rPr>
            <w:rFonts w:asciiTheme="majorHAnsi" w:hAnsiTheme="majorHAnsi"/>
            <w:color w:val="000000"/>
            <w:spacing w:val="-2"/>
            <w:sz w:val="22"/>
            <w:szCs w:val="22"/>
          </w:rPr>
          <w:t>o</w:t>
        </w:r>
        <w:r w:rsidRPr="00617A0F">
          <w:rPr>
            <w:rFonts w:asciiTheme="majorHAnsi" w:hAnsiTheme="majorHAnsi"/>
            <w:color w:val="000000"/>
            <w:spacing w:val="-1"/>
            <w:sz w:val="22"/>
            <w:szCs w:val="22"/>
          </w:rPr>
          <w:t>w</w:t>
        </w:r>
        <w:r w:rsidRPr="00617A0F">
          <w:rPr>
            <w:rFonts w:asciiTheme="majorHAnsi" w:hAnsiTheme="majorHAnsi"/>
            <w:color w:val="000000"/>
            <w:sz w:val="22"/>
            <w:szCs w:val="22"/>
          </w:rPr>
          <w:t>ab</w:t>
        </w:r>
        <w:r w:rsidRPr="00617A0F">
          <w:rPr>
            <w:rFonts w:asciiTheme="majorHAnsi" w:hAnsiTheme="majorHAnsi"/>
            <w:color w:val="000000"/>
            <w:spacing w:val="1"/>
            <w:sz w:val="22"/>
            <w:szCs w:val="22"/>
          </w:rPr>
          <w:t>l</w:t>
        </w:r>
        <w:r w:rsidRPr="00617A0F">
          <w:rPr>
            <w:rFonts w:asciiTheme="majorHAnsi" w:hAnsiTheme="majorHAnsi"/>
            <w:color w:val="000000"/>
            <w:sz w:val="22"/>
            <w:szCs w:val="22"/>
          </w:rPr>
          <w:t>e</w:t>
        </w:r>
        <w:r w:rsidRPr="00617A0F">
          <w:rPr>
            <w:rFonts w:asciiTheme="majorHAnsi" w:hAnsiTheme="majorHAnsi"/>
            <w:color w:val="000000"/>
            <w:spacing w:val="1"/>
            <w:sz w:val="22"/>
            <w:szCs w:val="22"/>
          </w:rPr>
          <w:t xml:space="preserve"> </w:t>
        </w:r>
        <w:r w:rsidRPr="00617A0F">
          <w:rPr>
            <w:rFonts w:asciiTheme="majorHAnsi" w:hAnsiTheme="majorHAnsi"/>
            <w:color w:val="000000"/>
            <w:spacing w:val="-2"/>
            <w:sz w:val="22"/>
            <w:szCs w:val="22"/>
          </w:rPr>
          <w:t>p</w:t>
        </w:r>
        <w:r w:rsidRPr="00617A0F">
          <w:rPr>
            <w:rFonts w:asciiTheme="majorHAnsi" w:hAnsiTheme="majorHAnsi"/>
            <w:color w:val="000000"/>
            <w:sz w:val="22"/>
            <w:szCs w:val="22"/>
          </w:rPr>
          <w:t>e</w:t>
        </w:r>
        <w:r w:rsidRPr="00617A0F">
          <w:rPr>
            <w:rFonts w:asciiTheme="majorHAnsi" w:hAnsiTheme="majorHAnsi"/>
            <w:color w:val="000000"/>
            <w:spacing w:val="1"/>
            <w:sz w:val="22"/>
            <w:szCs w:val="22"/>
          </w:rPr>
          <w:t>r</w:t>
        </w:r>
        <w:r w:rsidRPr="00617A0F">
          <w:rPr>
            <w:rFonts w:asciiTheme="majorHAnsi" w:hAnsiTheme="majorHAnsi"/>
            <w:color w:val="000000"/>
            <w:spacing w:val="-2"/>
            <w:sz w:val="22"/>
            <w:szCs w:val="22"/>
          </w:rPr>
          <w:t>c</w:t>
        </w:r>
        <w:r w:rsidRPr="00617A0F">
          <w:rPr>
            <w:rFonts w:asciiTheme="majorHAnsi" w:hAnsiTheme="majorHAnsi"/>
            <w:color w:val="000000"/>
            <w:sz w:val="22"/>
            <w:szCs w:val="22"/>
          </w:rPr>
          <w:t>en</w:t>
        </w:r>
        <w:r w:rsidRPr="00617A0F">
          <w:rPr>
            <w:rFonts w:asciiTheme="majorHAnsi" w:hAnsiTheme="majorHAnsi"/>
            <w:color w:val="000000"/>
            <w:spacing w:val="-1"/>
            <w:sz w:val="22"/>
            <w:szCs w:val="22"/>
          </w:rPr>
          <w:t>t</w:t>
        </w:r>
        <w:r w:rsidRPr="00617A0F">
          <w:rPr>
            <w:rFonts w:asciiTheme="majorHAnsi" w:hAnsiTheme="majorHAnsi"/>
            <w:color w:val="000000"/>
            <w:sz w:val="22"/>
            <w:szCs w:val="22"/>
          </w:rPr>
          <w:t>a</w:t>
        </w:r>
        <w:r w:rsidRPr="00617A0F">
          <w:rPr>
            <w:rFonts w:asciiTheme="majorHAnsi" w:hAnsiTheme="majorHAnsi"/>
            <w:color w:val="000000"/>
            <w:spacing w:val="-2"/>
            <w:sz w:val="22"/>
            <w:szCs w:val="22"/>
          </w:rPr>
          <w:t>g</w:t>
        </w:r>
        <w:r w:rsidRPr="00617A0F">
          <w:rPr>
            <w:rFonts w:asciiTheme="majorHAnsi" w:hAnsiTheme="majorHAnsi"/>
            <w:color w:val="000000"/>
            <w:sz w:val="22"/>
            <w:szCs w:val="22"/>
          </w:rPr>
          <w:t>e</w:t>
        </w:r>
        <w:r w:rsidRPr="00617A0F">
          <w:rPr>
            <w:rFonts w:asciiTheme="majorHAnsi" w:hAnsiTheme="majorHAnsi"/>
            <w:color w:val="000000"/>
            <w:spacing w:val="1"/>
            <w:sz w:val="22"/>
            <w:szCs w:val="22"/>
          </w:rPr>
          <w:t xml:space="preserve"> </w:t>
        </w:r>
        <w:r w:rsidRPr="00617A0F">
          <w:rPr>
            <w:rFonts w:asciiTheme="majorHAnsi" w:hAnsiTheme="majorHAnsi"/>
            <w:color w:val="000000"/>
            <w:sz w:val="22"/>
            <w:szCs w:val="22"/>
          </w:rPr>
          <w:t>of</w:t>
        </w:r>
        <w:r w:rsidRPr="00617A0F">
          <w:rPr>
            <w:rFonts w:asciiTheme="majorHAnsi" w:hAnsiTheme="majorHAnsi"/>
            <w:color w:val="000000"/>
            <w:spacing w:val="-1"/>
            <w:sz w:val="22"/>
            <w:szCs w:val="22"/>
          </w:rPr>
          <w:t xml:space="preserve"> </w:t>
        </w:r>
        <w:r w:rsidRPr="00617A0F">
          <w:rPr>
            <w:rFonts w:asciiTheme="majorHAnsi" w:hAnsiTheme="majorHAnsi"/>
            <w:color w:val="000000"/>
            <w:spacing w:val="1"/>
            <w:sz w:val="22"/>
            <w:szCs w:val="22"/>
          </w:rPr>
          <w:t>t</w:t>
        </w:r>
        <w:r w:rsidRPr="00617A0F">
          <w:rPr>
            <w:rFonts w:asciiTheme="majorHAnsi" w:hAnsiTheme="majorHAnsi"/>
            <w:color w:val="000000"/>
            <w:sz w:val="22"/>
            <w:szCs w:val="22"/>
          </w:rPr>
          <w:t>he</w:t>
        </w:r>
        <w:r w:rsidRPr="00617A0F">
          <w:rPr>
            <w:rFonts w:asciiTheme="majorHAnsi" w:hAnsiTheme="majorHAnsi"/>
            <w:color w:val="000000"/>
            <w:spacing w:val="1"/>
            <w:sz w:val="22"/>
            <w:szCs w:val="22"/>
          </w:rPr>
          <w:t xml:space="preserve"> </w:t>
        </w:r>
        <w:r w:rsidRPr="00617A0F">
          <w:rPr>
            <w:rFonts w:asciiTheme="majorHAnsi" w:hAnsiTheme="majorHAnsi"/>
            <w:color w:val="000000"/>
            <w:spacing w:val="-2"/>
            <w:sz w:val="22"/>
            <w:szCs w:val="22"/>
          </w:rPr>
          <w:t>s</w:t>
        </w:r>
        <w:r w:rsidRPr="00617A0F">
          <w:rPr>
            <w:rFonts w:asciiTheme="majorHAnsi" w:hAnsiTheme="majorHAnsi"/>
            <w:color w:val="000000"/>
            <w:spacing w:val="1"/>
            <w:sz w:val="22"/>
            <w:szCs w:val="22"/>
          </w:rPr>
          <w:t>t</w:t>
        </w:r>
        <w:r w:rsidRPr="00617A0F">
          <w:rPr>
            <w:rFonts w:asciiTheme="majorHAnsi" w:hAnsiTheme="majorHAnsi"/>
            <w:color w:val="000000"/>
            <w:spacing w:val="-2"/>
            <w:sz w:val="22"/>
            <w:szCs w:val="22"/>
          </w:rPr>
          <w:t>u</w:t>
        </w:r>
        <w:r w:rsidRPr="00617A0F">
          <w:rPr>
            <w:rFonts w:asciiTheme="majorHAnsi" w:hAnsiTheme="majorHAnsi"/>
            <w:color w:val="000000"/>
            <w:sz w:val="22"/>
            <w:szCs w:val="22"/>
          </w:rPr>
          <w:t>dy</w:t>
        </w:r>
        <w:r w:rsidRPr="00617A0F">
          <w:rPr>
            <w:rFonts w:asciiTheme="majorHAnsi" w:hAnsiTheme="majorHAnsi"/>
            <w:color w:val="000000"/>
            <w:spacing w:val="-2"/>
            <w:sz w:val="22"/>
            <w:szCs w:val="22"/>
          </w:rPr>
          <w:t xml:space="preserve"> </w:t>
        </w:r>
        <w:r w:rsidRPr="00617A0F">
          <w:rPr>
            <w:rFonts w:asciiTheme="majorHAnsi" w:hAnsiTheme="majorHAnsi"/>
            <w:color w:val="000000"/>
            <w:sz w:val="22"/>
            <w:szCs w:val="22"/>
          </w:rPr>
          <w:t>cos</w:t>
        </w:r>
        <w:r w:rsidRPr="00617A0F">
          <w:rPr>
            <w:rFonts w:asciiTheme="majorHAnsi" w:hAnsiTheme="majorHAnsi"/>
            <w:color w:val="000000"/>
            <w:spacing w:val="1"/>
            <w:sz w:val="22"/>
            <w:szCs w:val="22"/>
          </w:rPr>
          <w:t>t</w:t>
        </w:r>
      </w:hyperlink>
      <w:r w:rsidRPr="007565BB">
        <w:rPr>
          <w:rFonts w:asciiTheme="majorHAnsi" w:hAnsiTheme="majorHAnsi"/>
          <w:color w:val="000000"/>
          <w:sz w:val="22"/>
          <w:szCs w:val="22"/>
        </w:rPr>
        <w:t>.</w:t>
      </w:r>
    </w:p>
    <w:p w:rsidR="00955364" w:rsidRPr="007565BB" w:rsidRDefault="00955364" w:rsidP="009E31F1">
      <w:pPr>
        <w:spacing w:before="18" w:line="240" w:lineRule="exact"/>
        <w:jc w:val="both"/>
        <w:rPr>
          <w:rFonts w:asciiTheme="majorHAnsi" w:hAnsiTheme="majorHAnsi"/>
          <w:sz w:val="24"/>
        </w:rPr>
      </w:pPr>
    </w:p>
    <w:p w:rsidR="00955364" w:rsidRDefault="00955364" w:rsidP="009E31F1">
      <w:pPr>
        <w:spacing w:before="9" w:line="100" w:lineRule="exact"/>
        <w:jc w:val="both"/>
        <w:rPr>
          <w:rFonts w:asciiTheme="majorHAnsi" w:hAnsiTheme="majorHAnsi"/>
          <w:sz w:val="10"/>
          <w:szCs w:val="10"/>
        </w:rPr>
      </w:pPr>
    </w:p>
    <w:p w:rsidR="003515BA" w:rsidRDefault="003515BA" w:rsidP="009E31F1">
      <w:pPr>
        <w:spacing w:before="9" w:line="100" w:lineRule="exact"/>
        <w:jc w:val="both"/>
        <w:rPr>
          <w:rFonts w:asciiTheme="majorHAnsi" w:hAnsiTheme="majorHAnsi"/>
          <w:sz w:val="10"/>
          <w:szCs w:val="10"/>
        </w:rPr>
      </w:pPr>
    </w:p>
    <w:p w:rsidR="003515BA" w:rsidRDefault="003515BA" w:rsidP="009E31F1">
      <w:pPr>
        <w:spacing w:before="9" w:line="100" w:lineRule="exact"/>
        <w:jc w:val="both"/>
        <w:rPr>
          <w:rFonts w:asciiTheme="majorHAnsi" w:hAnsiTheme="majorHAnsi"/>
          <w:sz w:val="10"/>
          <w:szCs w:val="10"/>
        </w:rPr>
      </w:pPr>
    </w:p>
    <w:p w:rsidR="003515BA" w:rsidRDefault="003515BA" w:rsidP="009E31F1">
      <w:pPr>
        <w:spacing w:before="9" w:line="100" w:lineRule="exact"/>
        <w:jc w:val="both"/>
        <w:rPr>
          <w:rFonts w:asciiTheme="majorHAnsi" w:hAnsiTheme="majorHAnsi"/>
          <w:sz w:val="10"/>
          <w:szCs w:val="10"/>
        </w:rPr>
      </w:pPr>
    </w:p>
    <w:p w:rsidR="003515BA" w:rsidRDefault="003515BA" w:rsidP="009E31F1">
      <w:pPr>
        <w:spacing w:before="9" w:line="100" w:lineRule="exact"/>
        <w:jc w:val="both"/>
        <w:rPr>
          <w:rFonts w:asciiTheme="majorHAnsi" w:hAnsiTheme="majorHAnsi"/>
          <w:sz w:val="10"/>
          <w:szCs w:val="10"/>
        </w:rPr>
      </w:pPr>
    </w:p>
    <w:p w:rsidR="003515BA" w:rsidRDefault="003515BA" w:rsidP="009E31F1">
      <w:pPr>
        <w:spacing w:before="9" w:line="100" w:lineRule="exact"/>
        <w:jc w:val="both"/>
        <w:rPr>
          <w:rFonts w:asciiTheme="majorHAnsi" w:hAnsiTheme="majorHAnsi"/>
          <w:sz w:val="10"/>
          <w:szCs w:val="10"/>
        </w:rPr>
      </w:pPr>
    </w:p>
    <w:p w:rsidR="003515BA" w:rsidRDefault="003515BA" w:rsidP="009E31F1">
      <w:pPr>
        <w:spacing w:before="9" w:line="100" w:lineRule="exact"/>
        <w:jc w:val="both"/>
        <w:rPr>
          <w:rFonts w:asciiTheme="majorHAnsi" w:hAnsiTheme="majorHAnsi"/>
          <w:sz w:val="10"/>
          <w:szCs w:val="10"/>
        </w:rPr>
      </w:pPr>
    </w:p>
    <w:p w:rsidR="003515BA" w:rsidRDefault="003515BA" w:rsidP="009E31F1">
      <w:pPr>
        <w:spacing w:before="9" w:line="100" w:lineRule="exact"/>
        <w:jc w:val="both"/>
        <w:rPr>
          <w:rFonts w:asciiTheme="majorHAnsi" w:hAnsiTheme="majorHAnsi"/>
          <w:sz w:val="10"/>
          <w:szCs w:val="10"/>
        </w:rPr>
      </w:pPr>
    </w:p>
    <w:p w:rsidR="003515BA" w:rsidRDefault="003515BA" w:rsidP="009E31F1">
      <w:pPr>
        <w:spacing w:before="9" w:line="100" w:lineRule="exact"/>
        <w:jc w:val="both"/>
        <w:rPr>
          <w:rFonts w:asciiTheme="majorHAnsi" w:hAnsiTheme="majorHAnsi"/>
          <w:sz w:val="10"/>
          <w:szCs w:val="10"/>
        </w:rPr>
      </w:pPr>
    </w:p>
    <w:p w:rsidR="003515BA" w:rsidRDefault="003515BA" w:rsidP="009E31F1">
      <w:pPr>
        <w:spacing w:before="9" w:line="100" w:lineRule="exact"/>
        <w:jc w:val="both"/>
        <w:rPr>
          <w:rFonts w:asciiTheme="majorHAnsi" w:hAnsiTheme="majorHAnsi"/>
          <w:sz w:val="10"/>
          <w:szCs w:val="10"/>
        </w:rPr>
      </w:pPr>
    </w:p>
    <w:p w:rsidR="003515BA" w:rsidRPr="007565BB" w:rsidRDefault="003515BA" w:rsidP="009E31F1">
      <w:pPr>
        <w:spacing w:before="9" w:line="100" w:lineRule="exact"/>
        <w:jc w:val="both"/>
        <w:rPr>
          <w:rFonts w:asciiTheme="majorHAnsi" w:hAnsiTheme="majorHAnsi"/>
          <w:sz w:val="10"/>
          <w:szCs w:val="10"/>
        </w:rPr>
      </w:pPr>
    </w:p>
    <w:p w:rsidR="00955364" w:rsidRPr="007565BB" w:rsidRDefault="00955364" w:rsidP="009E31F1">
      <w:pPr>
        <w:spacing w:line="200" w:lineRule="exact"/>
        <w:jc w:val="both"/>
        <w:rPr>
          <w:rFonts w:asciiTheme="majorHAnsi" w:hAnsiTheme="majorHAnsi"/>
        </w:rPr>
      </w:pPr>
    </w:p>
    <w:p w:rsidR="00955364" w:rsidRPr="007565BB" w:rsidRDefault="00955364" w:rsidP="009E31F1">
      <w:pPr>
        <w:ind w:firstLine="111"/>
        <w:jc w:val="both"/>
        <w:rPr>
          <w:rFonts w:asciiTheme="majorHAnsi" w:hAnsiTheme="majorHAnsi"/>
          <w:sz w:val="28"/>
          <w:szCs w:val="28"/>
        </w:rPr>
      </w:pPr>
      <w:r>
        <w:rPr>
          <w:rFonts w:asciiTheme="majorHAnsi" w:hAnsiTheme="majorHAnsi"/>
          <w:noProof/>
          <w:sz w:val="20"/>
          <w:szCs w:val="20"/>
        </w:rPr>
        <mc:AlternateContent>
          <mc:Choice Requires="wpg">
            <w:drawing>
              <wp:anchor distT="0" distB="0" distL="114300" distR="114300" simplePos="0" relativeHeight="251663360" behindDoc="1" locked="0" layoutInCell="1" allowOverlap="1" wp14:anchorId="5E22E8A2" wp14:editId="7C436C49">
                <wp:simplePos x="0" y="0"/>
                <wp:positionH relativeFrom="page">
                  <wp:posOffset>323850</wp:posOffset>
                </wp:positionH>
                <wp:positionV relativeFrom="paragraph">
                  <wp:posOffset>239395</wp:posOffset>
                </wp:positionV>
                <wp:extent cx="6400800" cy="0"/>
                <wp:effectExtent l="9525" t="17780" r="19050" b="10795"/>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0"/>
                          <a:chOff x="510" y="377"/>
                          <a:chExt cx="10080" cy="0"/>
                        </a:xfrm>
                      </wpg:grpSpPr>
                      <wps:wsp>
                        <wps:cNvPr id="6" name="Freeform 11"/>
                        <wps:cNvSpPr>
                          <a:spLocks/>
                        </wps:cNvSpPr>
                        <wps:spPr bwMode="auto">
                          <a:xfrm>
                            <a:off x="510" y="377"/>
                            <a:ext cx="10080" cy="0"/>
                          </a:xfrm>
                          <a:custGeom>
                            <a:avLst/>
                            <a:gdLst>
                              <a:gd name="T0" fmla="+- 0 510 510"/>
                              <a:gd name="T1" fmla="*/ T0 w 10080"/>
                              <a:gd name="T2" fmla="+- 0 10590 510"/>
                              <a:gd name="T3" fmla="*/ T2 w 10080"/>
                            </a:gdLst>
                            <a:ahLst/>
                            <a:cxnLst>
                              <a:cxn ang="0">
                                <a:pos x="T1" y="0"/>
                              </a:cxn>
                              <a:cxn ang="0">
                                <a:pos x="T3" y="0"/>
                              </a:cxn>
                            </a:cxnLst>
                            <a:rect l="0" t="0" r="r" b="b"/>
                            <a:pathLst>
                              <a:path w="10080">
                                <a:moveTo>
                                  <a:pt x="0" y="0"/>
                                </a:moveTo>
                                <a:lnTo>
                                  <a:pt x="100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5.5pt;margin-top:18.85pt;width:7in;height:0;z-index:-251653120;mso-position-horizontal-relative:page" coordorigin="510,377"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">
                <v:shape id="Freeform 11" o:spid="_x0000_s1027" style="position:absolute;left:510;top:377;width:10080;height:0;visibility:visible;mso-wrap-style:square;v-text-anchor:top" coordsize="1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9KN8MA&#10;AADaAAAADwAAAGRycy9kb3ducmV2LnhtbESP3WrCQBSE7wu+w3KE3tWNFkKbuoq0CBaK0JhCLw/Z&#10;YxLNng3Zzd/bu4WCl8PMfMOst6OpRU+tqywrWC4iEMS51RUXCrLT/ukFhPPIGmvLpGAiB9vN7GGN&#10;ibYDf1Of+kIECLsEFZTeN4mULi/JoFvYhjh4Z9sa9EG2hdQtDgFuarmKolgarDgslNjQe0n5Ne2M&#10;AuLpMtXZ5/7nQk338fr7fOy+WKnH+bh7A+Fp9Pfwf/ugFcTwdyXc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9KN8MAAADaAAAADwAAAAAAAAAAAAAAAACYAgAAZHJzL2Rv&#10;d25yZXYueG1sUEsFBgAAAAAEAAQA9QAAAIgDAAAAAA==&#10;" path="m,l10080,e" filled="f" strokeweight="1.5pt">
                  <v:path arrowok="t" o:connecttype="custom" o:connectlocs="0,0;10080,0" o:connectangles="0,0"/>
                </v:shape>
                <w10:wrap anchorx="page"/>
              </v:group>
            </w:pict>
          </mc:Fallback>
        </mc:AlternateContent>
      </w:r>
      <w:r w:rsidRPr="007565BB">
        <w:rPr>
          <w:rFonts w:asciiTheme="majorHAnsi" w:hAnsiTheme="majorHAnsi"/>
          <w:b/>
          <w:spacing w:val="-1"/>
          <w:sz w:val="28"/>
          <w:szCs w:val="28"/>
        </w:rPr>
        <w:t>IV</w:t>
      </w:r>
      <w:r w:rsidRPr="007565BB">
        <w:rPr>
          <w:rFonts w:asciiTheme="majorHAnsi" w:hAnsiTheme="majorHAnsi"/>
          <w:b/>
          <w:sz w:val="28"/>
          <w:szCs w:val="28"/>
        </w:rPr>
        <w:t xml:space="preserve">. </w:t>
      </w:r>
      <w:r w:rsidRPr="007565BB">
        <w:rPr>
          <w:rFonts w:asciiTheme="majorHAnsi" w:hAnsiTheme="majorHAnsi"/>
          <w:b/>
          <w:spacing w:val="-1"/>
          <w:sz w:val="28"/>
          <w:szCs w:val="28"/>
        </w:rPr>
        <w:t>R</w:t>
      </w:r>
      <w:r w:rsidRPr="007565BB">
        <w:rPr>
          <w:rFonts w:asciiTheme="majorHAnsi" w:hAnsiTheme="majorHAnsi"/>
          <w:b/>
          <w:sz w:val="28"/>
          <w:szCs w:val="28"/>
        </w:rPr>
        <w:t>E</w:t>
      </w:r>
      <w:r w:rsidRPr="007565BB">
        <w:rPr>
          <w:rFonts w:asciiTheme="majorHAnsi" w:hAnsiTheme="majorHAnsi"/>
          <w:b/>
          <w:spacing w:val="-1"/>
          <w:sz w:val="28"/>
          <w:szCs w:val="28"/>
        </w:rPr>
        <w:t>P</w:t>
      </w:r>
      <w:r w:rsidRPr="007565BB">
        <w:rPr>
          <w:rFonts w:asciiTheme="majorHAnsi" w:hAnsiTheme="majorHAnsi"/>
          <w:b/>
          <w:sz w:val="28"/>
          <w:szCs w:val="28"/>
        </w:rPr>
        <w:t>O</w:t>
      </w:r>
      <w:r w:rsidRPr="007565BB">
        <w:rPr>
          <w:rFonts w:asciiTheme="majorHAnsi" w:hAnsiTheme="majorHAnsi"/>
          <w:b/>
          <w:spacing w:val="-1"/>
          <w:sz w:val="28"/>
          <w:szCs w:val="28"/>
        </w:rPr>
        <w:t>R</w:t>
      </w:r>
      <w:r w:rsidRPr="007565BB">
        <w:rPr>
          <w:rFonts w:asciiTheme="majorHAnsi" w:hAnsiTheme="majorHAnsi"/>
          <w:b/>
          <w:sz w:val="28"/>
          <w:szCs w:val="28"/>
        </w:rPr>
        <w:t>T</w:t>
      </w:r>
      <w:r w:rsidRPr="007565BB">
        <w:rPr>
          <w:rFonts w:asciiTheme="majorHAnsi" w:hAnsiTheme="majorHAnsi"/>
          <w:b/>
          <w:spacing w:val="1"/>
          <w:sz w:val="28"/>
          <w:szCs w:val="28"/>
        </w:rPr>
        <w:t>I</w:t>
      </w:r>
      <w:r w:rsidRPr="007565BB">
        <w:rPr>
          <w:rFonts w:asciiTheme="majorHAnsi" w:hAnsiTheme="majorHAnsi"/>
          <w:b/>
          <w:spacing w:val="-1"/>
          <w:sz w:val="28"/>
          <w:szCs w:val="28"/>
        </w:rPr>
        <w:t>NG</w:t>
      </w:r>
    </w:p>
    <w:p w:rsidR="00955364" w:rsidRPr="007565BB" w:rsidRDefault="00955364" w:rsidP="009E31F1">
      <w:pPr>
        <w:spacing w:before="10" w:line="240" w:lineRule="exact"/>
        <w:jc w:val="both"/>
        <w:rPr>
          <w:rFonts w:asciiTheme="majorHAnsi" w:hAnsiTheme="majorHAnsi"/>
          <w:sz w:val="24"/>
        </w:rPr>
      </w:pPr>
    </w:p>
    <w:p w:rsidR="00955364" w:rsidRPr="007565BB" w:rsidRDefault="00955364" w:rsidP="009E31F1">
      <w:pPr>
        <w:ind w:left="111" w:right="77"/>
        <w:jc w:val="both"/>
        <w:rPr>
          <w:rFonts w:asciiTheme="majorHAnsi" w:hAnsiTheme="majorHAnsi"/>
          <w:sz w:val="22"/>
          <w:szCs w:val="22"/>
        </w:rPr>
      </w:pPr>
      <w:r w:rsidRPr="007565BB">
        <w:rPr>
          <w:rFonts w:asciiTheme="majorHAnsi" w:hAnsiTheme="majorHAnsi"/>
          <w:sz w:val="22"/>
          <w:szCs w:val="22"/>
        </w:rPr>
        <w:t>A</w:t>
      </w:r>
      <w:r w:rsidRPr="007565BB">
        <w:rPr>
          <w:rFonts w:asciiTheme="majorHAnsi" w:hAnsiTheme="majorHAnsi"/>
          <w:spacing w:val="-8"/>
          <w:sz w:val="22"/>
          <w:szCs w:val="22"/>
        </w:rPr>
        <w:t xml:space="preserve"> primary </w:t>
      </w:r>
      <w:r w:rsidRPr="007565BB">
        <w:rPr>
          <w:rFonts w:asciiTheme="majorHAnsi" w:hAnsiTheme="majorHAnsi"/>
          <w:spacing w:val="-2"/>
          <w:sz w:val="22"/>
          <w:szCs w:val="22"/>
        </w:rPr>
        <w:t>g</w:t>
      </w:r>
      <w:r w:rsidRPr="007565BB">
        <w:rPr>
          <w:rFonts w:asciiTheme="majorHAnsi" w:hAnsiTheme="majorHAnsi"/>
          <w:sz w:val="22"/>
          <w:szCs w:val="22"/>
        </w:rPr>
        <w:t>oal</w:t>
      </w:r>
      <w:r w:rsidRPr="007565BB">
        <w:rPr>
          <w:rFonts w:asciiTheme="majorHAnsi" w:hAnsiTheme="majorHAnsi"/>
          <w:spacing w:val="-6"/>
          <w:sz w:val="22"/>
          <w:szCs w:val="22"/>
        </w:rPr>
        <w:t xml:space="preserve"> </w:t>
      </w:r>
      <w:r w:rsidRPr="007565BB">
        <w:rPr>
          <w:rFonts w:asciiTheme="majorHAnsi" w:hAnsiTheme="majorHAnsi"/>
          <w:sz w:val="22"/>
          <w:szCs w:val="22"/>
        </w:rPr>
        <w:t>of</w:t>
      </w:r>
      <w:r w:rsidRPr="007565BB">
        <w:rPr>
          <w:rFonts w:asciiTheme="majorHAnsi" w:hAnsiTheme="majorHAnsi"/>
          <w:spacing w:val="-8"/>
          <w:sz w:val="22"/>
          <w:szCs w:val="22"/>
        </w:rPr>
        <w:t xml:space="preserve"> </w:t>
      </w:r>
      <w:r w:rsidRPr="007565BB">
        <w:rPr>
          <w:rFonts w:asciiTheme="majorHAnsi" w:hAnsiTheme="majorHAnsi"/>
          <w:spacing w:val="1"/>
          <w:sz w:val="22"/>
          <w:szCs w:val="22"/>
        </w:rPr>
        <w:t>t</w:t>
      </w:r>
      <w:r w:rsidRPr="007565BB">
        <w:rPr>
          <w:rFonts w:asciiTheme="majorHAnsi" w:hAnsiTheme="majorHAnsi"/>
          <w:spacing w:val="-2"/>
          <w:sz w:val="22"/>
          <w:szCs w:val="22"/>
        </w:rPr>
        <w:t>h</w:t>
      </w:r>
      <w:r w:rsidRPr="007565BB">
        <w:rPr>
          <w:rFonts w:asciiTheme="majorHAnsi" w:hAnsiTheme="majorHAnsi"/>
          <w:spacing w:val="1"/>
          <w:sz w:val="22"/>
          <w:szCs w:val="22"/>
        </w:rPr>
        <w:t>i</w:t>
      </w:r>
      <w:r w:rsidRPr="007565BB">
        <w:rPr>
          <w:rFonts w:asciiTheme="majorHAnsi" w:hAnsiTheme="majorHAnsi"/>
          <w:sz w:val="22"/>
          <w:szCs w:val="22"/>
        </w:rPr>
        <w:t>s</w:t>
      </w:r>
      <w:r w:rsidRPr="007565BB">
        <w:rPr>
          <w:rFonts w:asciiTheme="majorHAnsi" w:hAnsiTheme="majorHAnsi"/>
          <w:spacing w:val="-7"/>
          <w:sz w:val="22"/>
          <w:szCs w:val="22"/>
        </w:rPr>
        <w:t xml:space="preserve"> </w:t>
      </w:r>
      <w:r w:rsidRPr="007565BB">
        <w:rPr>
          <w:rFonts w:asciiTheme="majorHAnsi" w:hAnsiTheme="majorHAnsi"/>
          <w:spacing w:val="-2"/>
          <w:sz w:val="22"/>
          <w:szCs w:val="22"/>
        </w:rPr>
        <w:t>p</w:t>
      </w:r>
      <w:r w:rsidRPr="007565BB">
        <w:rPr>
          <w:rFonts w:asciiTheme="majorHAnsi" w:hAnsiTheme="majorHAnsi"/>
          <w:spacing w:val="1"/>
          <w:sz w:val="22"/>
          <w:szCs w:val="22"/>
        </w:rPr>
        <w:t>r</w:t>
      </w:r>
      <w:r w:rsidRPr="007565BB">
        <w:rPr>
          <w:rFonts w:asciiTheme="majorHAnsi" w:hAnsiTheme="majorHAnsi"/>
          <w:sz w:val="22"/>
          <w:szCs w:val="22"/>
        </w:rPr>
        <w:t>o</w:t>
      </w:r>
      <w:r w:rsidRPr="007565BB">
        <w:rPr>
          <w:rFonts w:asciiTheme="majorHAnsi" w:hAnsiTheme="majorHAnsi"/>
          <w:spacing w:val="-2"/>
          <w:sz w:val="22"/>
          <w:szCs w:val="22"/>
        </w:rPr>
        <w:t>g</w:t>
      </w:r>
      <w:r w:rsidRPr="007565BB">
        <w:rPr>
          <w:rFonts w:asciiTheme="majorHAnsi" w:hAnsiTheme="majorHAnsi"/>
          <w:spacing w:val="1"/>
          <w:sz w:val="22"/>
          <w:szCs w:val="22"/>
        </w:rPr>
        <w:t>r</w:t>
      </w:r>
      <w:r w:rsidRPr="007565BB">
        <w:rPr>
          <w:rFonts w:asciiTheme="majorHAnsi" w:hAnsiTheme="majorHAnsi"/>
          <w:sz w:val="22"/>
          <w:szCs w:val="22"/>
        </w:rPr>
        <w:t>am</w:t>
      </w:r>
      <w:r w:rsidRPr="007565BB">
        <w:rPr>
          <w:rFonts w:asciiTheme="majorHAnsi" w:hAnsiTheme="majorHAnsi"/>
          <w:spacing w:val="-11"/>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s</w:t>
      </w:r>
      <w:r w:rsidRPr="007565BB">
        <w:rPr>
          <w:rFonts w:asciiTheme="majorHAnsi" w:hAnsiTheme="majorHAnsi"/>
          <w:spacing w:val="-9"/>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o</w:t>
      </w:r>
      <w:r w:rsidRPr="007565BB">
        <w:rPr>
          <w:rFonts w:asciiTheme="majorHAnsi" w:hAnsiTheme="majorHAnsi"/>
          <w:spacing w:val="-10"/>
          <w:sz w:val="22"/>
          <w:szCs w:val="22"/>
        </w:rPr>
        <w:t xml:space="preserve"> </w:t>
      </w:r>
      <w:r w:rsidRPr="007565BB">
        <w:rPr>
          <w:rFonts w:asciiTheme="majorHAnsi" w:hAnsiTheme="majorHAnsi"/>
          <w:sz w:val="22"/>
          <w:szCs w:val="22"/>
        </w:rPr>
        <w:t>sha</w:t>
      </w:r>
      <w:r w:rsidRPr="007565BB">
        <w:rPr>
          <w:rFonts w:asciiTheme="majorHAnsi" w:hAnsiTheme="majorHAnsi"/>
          <w:spacing w:val="-2"/>
          <w:sz w:val="22"/>
          <w:szCs w:val="22"/>
        </w:rPr>
        <w:t>r</w:t>
      </w:r>
      <w:r w:rsidRPr="007565BB">
        <w:rPr>
          <w:rFonts w:asciiTheme="majorHAnsi" w:hAnsiTheme="majorHAnsi"/>
          <w:sz w:val="22"/>
          <w:szCs w:val="22"/>
        </w:rPr>
        <w:t>e</w:t>
      </w:r>
      <w:r w:rsidRPr="007565BB">
        <w:rPr>
          <w:rFonts w:asciiTheme="majorHAnsi" w:hAnsiTheme="majorHAnsi"/>
          <w:spacing w:val="-7"/>
          <w:sz w:val="22"/>
          <w:szCs w:val="22"/>
        </w:rPr>
        <w:t xml:space="preserve"> </w:t>
      </w:r>
      <w:r w:rsidRPr="007565BB">
        <w:rPr>
          <w:rFonts w:asciiTheme="majorHAnsi" w:hAnsiTheme="majorHAnsi"/>
          <w:spacing w:val="-2"/>
          <w:sz w:val="22"/>
          <w:szCs w:val="22"/>
        </w:rPr>
        <w:t>p</w:t>
      </w:r>
      <w:r w:rsidRPr="007565BB">
        <w:rPr>
          <w:rFonts w:asciiTheme="majorHAnsi" w:hAnsiTheme="majorHAnsi"/>
          <w:spacing w:val="1"/>
          <w:sz w:val="22"/>
          <w:szCs w:val="22"/>
        </w:rPr>
        <w:t>r</w:t>
      </w:r>
      <w:r w:rsidRPr="007565BB">
        <w:rPr>
          <w:rFonts w:asciiTheme="majorHAnsi" w:hAnsiTheme="majorHAnsi"/>
          <w:spacing w:val="-2"/>
          <w:sz w:val="22"/>
          <w:szCs w:val="22"/>
        </w:rPr>
        <w:t>o</w:t>
      </w:r>
      <w:r w:rsidRPr="007565BB">
        <w:rPr>
          <w:rFonts w:asciiTheme="majorHAnsi" w:hAnsiTheme="majorHAnsi"/>
          <w:spacing w:val="1"/>
          <w:sz w:val="22"/>
          <w:szCs w:val="22"/>
        </w:rPr>
        <w:t>j</w:t>
      </w:r>
      <w:r w:rsidRPr="007565BB">
        <w:rPr>
          <w:rFonts w:asciiTheme="majorHAnsi" w:hAnsiTheme="majorHAnsi"/>
          <w:sz w:val="22"/>
          <w:szCs w:val="22"/>
        </w:rPr>
        <w:t>ect</w:t>
      </w:r>
      <w:r w:rsidRPr="007565BB">
        <w:rPr>
          <w:rFonts w:asciiTheme="majorHAnsi" w:hAnsiTheme="majorHAnsi"/>
          <w:spacing w:val="-8"/>
          <w:sz w:val="22"/>
          <w:szCs w:val="22"/>
        </w:rPr>
        <w:t xml:space="preserve"> </w:t>
      </w:r>
      <w:r w:rsidRPr="007565BB">
        <w:rPr>
          <w:rFonts w:asciiTheme="majorHAnsi" w:hAnsiTheme="majorHAnsi"/>
          <w:sz w:val="22"/>
          <w:szCs w:val="22"/>
        </w:rPr>
        <w:t>su</w:t>
      </w:r>
      <w:r w:rsidRPr="007565BB">
        <w:rPr>
          <w:rFonts w:asciiTheme="majorHAnsi" w:hAnsiTheme="majorHAnsi"/>
          <w:spacing w:val="-2"/>
          <w:sz w:val="22"/>
          <w:szCs w:val="22"/>
        </w:rPr>
        <w:t>c</w:t>
      </w:r>
      <w:r w:rsidRPr="007565BB">
        <w:rPr>
          <w:rFonts w:asciiTheme="majorHAnsi" w:hAnsiTheme="majorHAnsi"/>
          <w:sz w:val="22"/>
          <w:szCs w:val="22"/>
        </w:rPr>
        <w:t>ce</w:t>
      </w:r>
      <w:r w:rsidRPr="007565BB">
        <w:rPr>
          <w:rFonts w:asciiTheme="majorHAnsi" w:hAnsiTheme="majorHAnsi"/>
          <w:spacing w:val="-2"/>
          <w:sz w:val="22"/>
          <w:szCs w:val="22"/>
        </w:rPr>
        <w:t>s</w:t>
      </w:r>
      <w:r w:rsidRPr="007565BB">
        <w:rPr>
          <w:rFonts w:asciiTheme="majorHAnsi" w:hAnsiTheme="majorHAnsi"/>
          <w:sz w:val="22"/>
          <w:szCs w:val="22"/>
        </w:rPr>
        <w:t>ses</w:t>
      </w:r>
      <w:r w:rsidRPr="007565BB">
        <w:rPr>
          <w:rFonts w:asciiTheme="majorHAnsi" w:hAnsiTheme="majorHAnsi"/>
          <w:spacing w:val="-9"/>
          <w:sz w:val="22"/>
          <w:szCs w:val="22"/>
        </w:rPr>
        <w:t xml:space="preserve"> </w:t>
      </w:r>
      <w:r w:rsidRPr="007565BB">
        <w:rPr>
          <w:rFonts w:asciiTheme="majorHAnsi" w:hAnsiTheme="majorHAnsi"/>
          <w:spacing w:val="-1"/>
          <w:sz w:val="22"/>
          <w:szCs w:val="22"/>
        </w:rPr>
        <w:t>w</w:t>
      </w:r>
      <w:r w:rsidRPr="007565BB">
        <w:rPr>
          <w:rFonts w:asciiTheme="majorHAnsi" w:hAnsiTheme="majorHAnsi"/>
          <w:spacing w:val="1"/>
          <w:sz w:val="22"/>
          <w:szCs w:val="22"/>
        </w:rPr>
        <w:t>i</w:t>
      </w:r>
      <w:r w:rsidRPr="007565BB">
        <w:rPr>
          <w:rFonts w:asciiTheme="majorHAnsi" w:hAnsiTheme="majorHAnsi"/>
          <w:spacing w:val="-1"/>
          <w:sz w:val="22"/>
          <w:szCs w:val="22"/>
        </w:rPr>
        <w:t>t</w:t>
      </w:r>
      <w:r w:rsidRPr="007565BB">
        <w:rPr>
          <w:rFonts w:asciiTheme="majorHAnsi" w:hAnsiTheme="majorHAnsi"/>
          <w:sz w:val="22"/>
          <w:szCs w:val="22"/>
        </w:rPr>
        <w:t>h</w:t>
      </w:r>
      <w:r w:rsidRPr="007565BB">
        <w:rPr>
          <w:rFonts w:asciiTheme="majorHAnsi" w:hAnsiTheme="majorHAnsi"/>
          <w:spacing w:val="-10"/>
          <w:sz w:val="22"/>
          <w:szCs w:val="22"/>
        </w:rPr>
        <w:t xml:space="preserve"> </w:t>
      </w:r>
      <w:r w:rsidRPr="007565BB">
        <w:rPr>
          <w:rFonts w:asciiTheme="majorHAnsi" w:hAnsiTheme="majorHAnsi"/>
          <w:sz w:val="22"/>
          <w:szCs w:val="22"/>
        </w:rPr>
        <w:t>o</w:t>
      </w:r>
      <w:r w:rsidRPr="007565BB">
        <w:rPr>
          <w:rFonts w:asciiTheme="majorHAnsi" w:hAnsiTheme="majorHAnsi"/>
          <w:spacing w:val="1"/>
          <w:sz w:val="22"/>
          <w:szCs w:val="22"/>
        </w:rPr>
        <w:t>t</w:t>
      </w:r>
      <w:r w:rsidRPr="007565BB">
        <w:rPr>
          <w:rFonts w:asciiTheme="majorHAnsi" w:hAnsiTheme="majorHAnsi"/>
          <w:sz w:val="22"/>
          <w:szCs w:val="22"/>
        </w:rPr>
        <w:t>h</w:t>
      </w:r>
      <w:r w:rsidRPr="007565BB">
        <w:rPr>
          <w:rFonts w:asciiTheme="majorHAnsi" w:hAnsiTheme="majorHAnsi"/>
          <w:spacing w:val="-2"/>
          <w:sz w:val="22"/>
          <w:szCs w:val="22"/>
        </w:rPr>
        <w:t>e</w:t>
      </w:r>
      <w:r w:rsidRPr="007565BB">
        <w:rPr>
          <w:rFonts w:asciiTheme="majorHAnsi" w:hAnsiTheme="majorHAnsi"/>
          <w:spacing w:val="1"/>
          <w:sz w:val="22"/>
          <w:szCs w:val="22"/>
        </w:rPr>
        <w:t>r</w:t>
      </w:r>
      <w:r w:rsidRPr="007565BB">
        <w:rPr>
          <w:rFonts w:asciiTheme="majorHAnsi" w:hAnsiTheme="majorHAnsi"/>
          <w:sz w:val="22"/>
          <w:szCs w:val="22"/>
        </w:rPr>
        <w:t>s</w:t>
      </w:r>
      <w:r w:rsidRPr="007565BB">
        <w:rPr>
          <w:rFonts w:asciiTheme="majorHAnsi" w:hAnsiTheme="majorHAnsi"/>
          <w:spacing w:val="-9"/>
          <w:sz w:val="22"/>
          <w:szCs w:val="22"/>
        </w:rPr>
        <w:t xml:space="preserve"> </w:t>
      </w:r>
      <w:r w:rsidRPr="007565BB">
        <w:rPr>
          <w:rFonts w:asciiTheme="majorHAnsi" w:hAnsiTheme="majorHAnsi"/>
          <w:spacing w:val="-1"/>
          <w:sz w:val="22"/>
          <w:szCs w:val="22"/>
        </w:rPr>
        <w:t>w</w:t>
      </w:r>
      <w:r w:rsidRPr="007565BB">
        <w:rPr>
          <w:rFonts w:asciiTheme="majorHAnsi" w:hAnsiTheme="majorHAnsi"/>
          <w:sz w:val="22"/>
          <w:szCs w:val="22"/>
        </w:rPr>
        <w:t>ho</w:t>
      </w:r>
      <w:r w:rsidRPr="007565BB">
        <w:rPr>
          <w:rFonts w:asciiTheme="majorHAnsi" w:hAnsiTheme="majorHAnsi"/>
          <w:spacing w:val="-7"/>
          <w:sz w:val="22"/>
          <w:szCs w:val="22"/>
        </w:rPr>
        <w:t xml:space="preserve"> </w:t>
      </w:r>
      <w:r w:rsidRPr="007565BB">
        <w:rPr>
          <w:rFonts w:asciiTheme="majorHAnsi" w:hAnsiTheme="majorHAnsi"/>
          <w:spacing w:val="-4"/>
          <w:sz w:val="22"/>
          <w:szCs w:val="22"/>
        </w:rPr>
        <w:t>m</w:t>
      </w:r>
      <w:r w:rsidRPr="007565BB">
        <w:rPr>
          <w:rFonts w:asciiTheme="majorHAnsi" w:hAnsiTheme="majorHAnsi"/>
          <w:sz w:val="22"/>
          <w:szCs w:val="22"/>
        </w:rPr>
        <w:t>ay</w:t>
      </w:r>
      <w:r w:rsidRPr="007565BB">
        <w:rPr>
          <w:rFonts w:asciiTheme="majorHAnsi" w:hAnsiTheme="majorHAnsi"/>
          <w:spacing w:val="-10"/>
          <w:sz w:val="22"/>
          <w:szCs w:val="22"/>
        </w:rPr>
        <w:t xml:space="preserve"> </w:t>
      </w:r>
      <w:r w:rsidRPr="007565BB">
        <w:rPr>
          <w:rFonts w:asciiTheme="majorHAnsi" w:hAnsiTheme="majorHAnsi"/>
          <w:spacing w:val="-2"/>
          <w:sz w:val="22"/>
          <w:szCs w:val="22"/>
        </w:rPr>
        <w:t>g</w:t>
      </w:r>
      <w:r w:rsidRPr="007565BB">
        <w:rPr>
          <w:rFonts w:asciiTheme="majorHAnsi" w:hAnsiTheme="majorHAnsi"/>
          <w:sz w:val="22"/>
          <w:szCs w:val="22"/>
        </w:rPr>
        <w:t>a</w:t>
      </w:r>
      <w:r w:rsidRPr="007565BB">
        <w:rPr>
          <w:rFonts w:asciiTheme="majorHAnsi" w:hAnsiTheme="majorHAnsi"/>
          <w:spacing w:val="1"/>
          <w:sz w:val="22"/>
          <w:szCs w:val="22"/>
        </w:rPr>
        <w:t>i</w:t>
      </w:r>
      <w:r w:rsidRPr="007565BB">
        <w:rPr>
          <w:rFonts w:asciiTheme="majorHAnsi" w:hAnsiTheme="majorHAnsi"/>
          <w:sz w:val="22"/>
          <w:szCs w:val="22"/>
        </w:rPr>
        <w:t>n</w:t>
      </w:r>
      <w:r w:rsidRPr="007565BB">
        <w:rPr>
          <w:rFonts w:asciiTheme="majorHAnsi" w:hAnsiTheme="majorHAnsi"/>
          <w:spacing w:val="-7"/>
          <w:sz w:val="22"/>
          <w:szCs w:val="22"/>
        </w:rPr>
        <w:t xml:space="preserve"> </w:t>
      </w:r>
      <w:r w:rsidRPr="007565BB">
        <w:rPr>
          <w:rFonts w:asciiTheme="majorHAnsi" w:hAnsiTheme="majorHAnsi"/>
          <w:spacing w:val="1"/>
          <w:sz w:val="22"/>
          <w:szCs w:val="22"/>
        </w:rPr>
        <w:t>fr</w:t>
      </w:r>
      <w:r w:rsidRPr="007565BB">
        <w:rPr>
          <w:rFonts w:asciiTheme="majorHAnsi" w:hAnsiTheme="majorHAnsi"/>
          <w:sz w:val="22"/>
          <w:szCs w:val="22"/>
        </w:rPr>
        <w:t>om</w:t>
      </w:r>
      <w:r w:rsidRPr="007565BB">
        <w:rPr>
          <w:rFonts w:asciiTheme="majorHAnsi" w:hAnsiTheme="majorHAnsi"/>
          <w:spacing w:val="-11"/>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7"/>
          <w:sz w:val="22"/>
          <w:szCs w:val="22"/>
        </w:rPr>
        <w:t xml:space="preserve"> </w:t>
      </w:r>
      <w:r w:rsidRPr="007565BB">
        <w:rPr>
          <w:rFonts w:asciiTheme="majorHAnsi" w:hAnsiTheme="majorHAnsi"/>
          <w:spacing w:val="-1"/>
          <w:sz w:val="22"/>
          <w:szCs w:val="22"/>
        </w:rPr>
        <w:t>t</w:t>
      </w:r>
      <w:r w:rsidRPr="007565BB">
        <w:rPr>
          <w:rFonts w:asciiTheme="majorHAnsi" w:hAnsiTheme="majorHAnsi"/>
          <w:spacing w:val="1"/>
          <w:sz w:val="22"/>
          <w:szCs w:val="22"/>
        </w:rPr>
        <w:t>r</w:t>
      </w:r>
      <w:r w:rsidRPr="007565BB">
        <w:rPr>
          <w:rFonts w:asciiTheme="majorHAnsi" w:hAnsiTheme="majorHAnsi"/>
          <w:sz w:val="22"/>
          <w:szCs w:val="22"/>
        </w:rPr>
        <w:t>a</w:t>
      </w:r>
      <w:r w:rsidRPr="007565BB">
        <w:rPr>
          <w:rFonts w:asciiTheme="majorHAnsi" w:hAnsiTheme="majorHAnsi"/>
          <w:spacing w:val="-2"/>
          <w:sz w:val="22"/>
          <w:szCs w:val="22"/>
        </w:rPr>
        <w:t>n</w:t>
      </w:r>
      <w:r w:rsidRPr="007565BB">
        <w:rPr>
          <w:rFonts w:asciiTheme="majorHAnsi" w:hAnsiTheme="majorHAnsi"/>
          <w:sz w:val="22"/>
          <w:szCs w:val="22"/>
        </w:rPr>
        <w:t>s</w:t>
      </w:r>
      <w:r w:rsidRPr="007565BB">
        <w:rPr>
          <w:rFonts w:asciiTheme="majorHAnsi" w:hAnsiTheme="majorHAnsi"/>
          <w:spacing w:val="1"/>
          <w:sz w:val="22"/>
          <w:szCs w:val="22"/>
        </w:rPr>
        <w:t>f</w:t>
      </w:r>
      <w:r w:rsidRPr="007565BB">
        <w:rPr>
          <w:rFonts w:asciiTheme="majorHAnsi" w:hAnsiTheme="majorHAnsi"/>
          <w:spacing w:val="-2"/>
          <w:sz w:val="22"/>
          <w:szCs w:val="22"/>
        </w:rPr>
        <w:t>e</w:t>
      </w:r>
      <w:r w:rsidRPr="007565BB">
        <w:rPr>
          <w:rFonts w:asciiTheme="majorHAnsi" w:hAnsiTheme="majorHAnsi"/>
          <w:sz w:val="22"/>
          <w:szCs w:val="22"/>
        </w:rPr>
        <w:t>r</w:t>
      </w:r>
      <w:r w:rsidRPr="007565BB">
        <w:rPr>
          <w:rFonts w:asciiTheme="majorHAnsi" w:hAnsiTheme="majorHAnsi"/>
          <w:spacing w:val="-6"/>
          <w:sz w:val="22"/>
          <w:szCs w:val="22"/>
        </w:rPr>
        <w:t xml:space="preserve"> </w:t>
      </w:r>
      <w:r w:rsidRPr="007565BB">
        <w:rPr>
          <w:rFonts w:asciiTheme="majorHAnsi" w:hAnsiTheme="majorHAnsi"/>
          <w:spacing w:val="-2"/>
          <w:sz w:val="22"/>
          <w:szCs w:val="22"/>
        </w:rPr>
        <w:t>o</w:t>
      </w:r>
      <w:r w:rsidRPr="007565BB">
        <w:rPr>
          <w:rFonts w:asciiTheme="majorHAnsi" w:hAnsiTheme="majorHAnsi"/>
          <w:sz w:val="22"/>
          <w:szCs w:val="22"/>
        </w:rPr>
        <w:t>f</w:t>
      </w:r>
      <w:r w:rsidRPr="007565BB">
        <w:rPr>
          <w:rFonts w:asciiTheme="majorHAnsi" w:hAnsiTheme="majorHAnsi"/>
          <w:spacing w:val="-9"/>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ech</w:t>
      </w:r>
      <w:r w:rsidRPr="007565BB">
        <w:rPr>
          <w:rFonts w:asciiTheme="majorHAnsi" w:hAnsiTheme="majorHAnsi"/>
          <w:spacing w:val="-2"/>
          <w:sz w:val="22"/>
          <w:szCs w:val="22"/>
        </w:rPr>
        <w:t>n</w:t>
      </w:r>
      <w:r w:rsidRPr="007565BB">
        <w:rPr>
          <w:rFonts w:asciiTheme="majorHAnsi" w:hAnsiTheme="majorHAnsi"/>
          <w:spacing w:val="1"/>
          <w:sz w:val="22"/>
          <w:szCs w:val="22"/>
        </w:rPr>
        <w:t>i</w:t>
      </w:r>
      <w:r w:rsidRPr="007565BB">
        <w:rPr>
          <w:rFonts w:asciiTheme="majorHAnsi" w:hAnsiTheme="majorHAnsi"/>
          <w:spacing w:val="-2"/>
          <w:sz w:val="22"/>
          <w:szCs w:val="22"/>
        </w:rPr>
        <w:t>c</w:t>
      </w:r>
      <w:r w:rsidRPr="007565BB">
        <w:rPr>
          <w:rFonts w:asciiTheme="majorHAnsi" w:hAnsiTheme="majorHAnsi"/>
          <w:sz w:val="22"/>
          <w:szCs w:val="22"/>
        </w:rPr>
        <w:t>al</w:t>
      </w:r>
      <w:r w:rsidRPr="007565BB">
        <w:rPr>
          <w:rFonts w:asciiTheme="majorHAnsi" w:hAnsiTheme="majorHAnsi"/>
          <w:spacing w:val="-8"/>
          <w:sz w:val="22"/>
          <w:szCs w:val="22"/>
        </w:rPr>
        <w:t xml:space="preserve"> </w:t>
      </w:r>
      <w:r w:rsidRPr="007565BB">
        <w:rPr>
          <w:rFonts w:asciiTheme="majorHAnsi" w:hAnsiTheme="majorHAnsi"/>
          <w:spacing w:val="1"/>
          <w:sz w:val="22"/>
          <w:szCs w:val="22"/>
        </w:rPr>
        <w:t>i</w:t>
      </w:r>
      <w:r w:rsidRPr="007565BB">
        <w:rPr>
          <w:rFonts w:asciiTheme="majorHAnsi" w:hAnsiTheme="majorHAnsi"/>
          <w:spacing w:val="-2"/>
          <w:sz w:val="22"/>
          <w:szCs w:val="22"/>
        </w:rPr>
        <w:t>n</w:t>
      </w:r>
      <w:r w:rsidRPr="007565BB">
        <w:rPr>
          <w:rFonts w:asciiTheme="majorHAnsi" w:hAnsiTheme="majorHAnsi"/>
          <w:spacing w:val="1"/>
          <w:sz w:val="22"/>
          <w:szCs w:val="22"/>
        </w:rPr>
        <w:t>f</w:t>
      </w:r>
      <w:r w:rsidRPr="007565BB">
        <w:rPr>
          <w:rFonts w:asciiTheme="majorHAnsi" w:hAnsiTheme="majorHAnsi"/>
          <w:spacing w:val="-2"/>
          <w:sz w:val="22"/>
          <w:szCs w:val="22"/>
        </w:rPr>
        <w:t>o</w:t>
      </w:r>
      <w:r w:rsidRPr="007565BB">
        <w:rPr>
          <w:rFonts w:asciiTheme="majorHAnsi" w:hAnsiTheme="majorHAnsi"/>
          <w:spacing w:val="1"/>
          <w:sz w:val="22"/>
          <w:szCs w:val="22"/>
        </w:rPr>
        <w:t>r</w:t>
      </w:r>
      <w:r w:rsidRPr="007565BB">
        <w:rPr>
          <w:rFonts w:asciiTheme="majorHAnsi" w:hAnsiTheme="majorHAnsi"/>
          <w:spacing w:val="-4"/>
          <w:sz w:val="22"/>
          <w:szCs w:val="22"/>
        </w:rPr>
        <w:t>m</w:t>
      </w:r>
      <w:r w:rsidRPr="007565BB">
        <w:rPr>
          <w:rFonts w:asciiTheme="majorHAnsi" w:hAnsiTheme="majorHAnsi"/>
          <w:sz w:val="22"/>
          <w:szCs w:val="22"/>
        </w:rPr>
        <w:t>a</w:t>
      </w:r>
      <w:r w:rsidRPr="007565BB">
        <w:rPr>
          <w:rFonts w:asciiTheme="majorHAnsi" w:hAnsiTheme="majorHAnsi"/>
          <w:spacing w:val="1"/>
          <w:sz w:val="22"/>
          <w:szCs w:val="22"/>
        </w:rPr>
        <w:t>ti</w:t>
      </w:r>
      <w:r w:rsidRPr="007565BB">
        <w:rPr>
          <w:rFonts w:asciiTheme="majorHAnsi" w:hAnsiTheme="majorHAnsi"/>
          <w:sz w:val="22"/>
          <w:szCs w:val="22"/>
        </w:rPr>
        <w:t xml:space="preserve">on. </w:t>
      </w:r>
      <w:r w:rsidRPr="007565BB">
        <w:rPr>
          <w:rFonts w:asciiTheme="majorHAnsi" w:hAnsiTheme="majorHAnsi"/>
          <w:spacing w:val="13"/>
          <w:sz w:val="22"/>
          <w:szCs w:val="22"/>
        </w:rPr>
        <w:t xml:space="preserve"> In order to achieve this goal, the DESEU needs your help!  For this reason, </w:t>
      </w:r>
      <w:r w:rsidRPr="007565BB">
        <w:rPr>
          <w:rFonts w:asciiTheme="majorHAnsi" w:hAnsiTheme="majorHAnsi"/>
          <w:spacing w:val="-4"/>
          <w:sz w:val="22"/>
          <w:szCs w:val="22"/>
        </w:rPr>
        <w:t>i</w:t>
      </w:r>
      <w:r w:rsidRPr="007565BB">
        <w:rPr>
          <w:rFonts w:asciiTheme="majorHAnsi" w:hAnsiTheme="majorHAnsi"/>
          <w:sz w:val="22"/>
          <w:szCs w:val="22"/>
        </w:rPr>
        <w:t>n o</w:t>
      </w:r>
      <w:r w:rsidRPr="007565BB">
        <w:rPr>
          <w:rFonts w:asciiTheme="majorHAnsi" w:hAnsiTheme="majorHAnsi"/>
          <w:spacing w:val="1"/>
          <w:sz w:val="22"/>
          <w:szCs w:val="22"/>
        </w:rPr>
        <w:t>r</w:t>
      </w:r>
      <w:r w:rsidRPr="007565BB">
        <w:rPr>
          <w:rFonts w:asciiTheme="majorHAnsi" w:hAnsiTheme="majorHAnsi"/>
          <w:sz w:val="22"/>
          <w:szCs w:val="22"/>
        </w:rPr>
        <w:t>d</w:t>
      </w:r>
      <w:r w:rsidRPr="007565BB">
        <w:rPr>
          <w:rFonts w:asciiTheme="majorHAnsi" w:hAnsiTheme="majorHAnsi"/>
          <w:spacing w:val="-2"/>
          <w:sz w:val="22"/>
          <w:szCs w:val="22"/>
        </w:rPr>
        <w:t>e</w:t>
      </w:r>
      <w:r w:rsidRPr="007565BB">
        <w:rPr>
          <w:rFonts w:asciiTheme="majorHAnsi" w:hAnsiTheme="majorHAnsi"/>
          <w:sz w:val="22"/>
          <w:szCs w:val="22"/>
        </w:rPr>
        <w:t>r</w:t>
      </w:r>
      <w:r w:rsidRPr="007565BB">
        <w:rPr>
          <w:rFonts w:asciiTheme="majorHAnsi" w:hAnsiTheme="majorHAnsi"/>
          <w:spacing w:val="1"/>
          <w:sz w:val="22"/>
          <w:szCs w:val="22"/>
        </w:rPr>
        <w:t xml:space="preserve"> t</w:t>
      </w:r>
      <w:r w:rsidRPr="007565BB">
        <w:rPr>
          <w:rFonts w:asciiTheme="majorHAnsi" w:hAnsiTheme="majorHAnsi"/>
          <w:sz w:val="22"/>
          <w:szCs w:val="22"/>
        </w:rPr>
        <w:t>o</w:t>
      </w:r>
      <w:r w:rsidRPr="007565BB">
        <w:rPr>
          <w:rFonts w:asciiTheme="majorHAnsi" w:hAnsiTheme="majorHAnsi"/>
          <w:spacing w:val="-2"/>
          <w:sz w:val="22"/>
          <w:szCs w:val="22"/>
        </w:rPr>
        <w:t xml:space="preserve"> </w:t>
      </w:r>
      <w:r w:rsidRPr="007565BB">
        <w:rPr>
          <w:rFonts w:asciiTheme="majorHAnsi" w:hAnsiTheme="majorHAnsi"/>
          <w:spacing w:val="1"/>
          <w:sz w:val="22"/>
          <w:szCs w:val="22"/>
        </w:rPr>
        <w:t>r</w:t>
      </w:r>
      <w:r w:rsidRPr="007565BB">
        <w:rPr>
          <w:rFonts w:asciiTheme="majorHAnsi" w:hAnsiTheme="majorHAnsi"/>
          <w:spacing w:val="-2"/>
          <w:sz w:val="22"/>
          <w:szCs w:val="22"/>
        </w:rPr>
        <w:t>e</w:t>
      </w:r>
      <w:r w:rsidRPr="007565BB">
        <w:rPr>
          <w:rFonts w:asciiTheme="majorHAnsi" w:hAnsiTheme="majorHAnsi"/>
          <w:sz w:val="22"/>
          <w:szCs w:val="22"/>
        </w:rPr>
        <w:t>ce</w:t>
      </w:r>
      <w:r w:rsidRPr="007565BB">
        <w:rPr>
          <w:rFonts w:asciiTheme="majorHAnsi" w:hAnsiTheme="majorHAnsi"/>
          <w:spacing w:val="1"/>
          <w:sz w:val="22"/>
          <w:szCs w:val="22"/>
        </w:rPr>
        <w:t>i</w:t>
      </w:r>
      <w:r w:rsidRPr="007565BB">
        <w:rPr>
          <w:rFonts w:asciiTheme="majorHAnsi" w:hAnsiTheme="majorHAnsi"/>
          <w:spacing w:val="-2"/>
          <w:sz w:val="22"/>
          <w:szCs w:val="22"/>
        </w:rPr>
        <w:t>v</w:t>
      </w:r>
      <w:r w:rsidRPr="007565BB">
        <w:rPr>
          <w:rFonts w:asciiTheme="majorHAnsi" w:hAnsiTheme="majorHAnsi"/>
          <w:sz w:val="22"/>
          <w:szCs w:val="22"/>
        </w:rPr>
        <w:t>e</w:t>
      </w:r>
      <w:r w:rsidRPr="007565BB">
        <w:rPr>
          <w:rFonts w:asciiTheme="majorHAnsi" w:hAnsiTheme="majorHAnsi"/>
          <w:spacing w:val="1"/>
          <w:sz w:val="22"/>
          <w:szCs w:val="22"/>
        </w:rPr>
        <w:t xml:space="preserve"> </w:t>
      </w:r>
      <w:r w:rsidRPr="007565BB">
        <w:rPr>
          <w:rFonts w:asciiTheme="majorHAnsi" w:hAnsiTheme="majorHAnsi"/>
          <w:spacing w:val="-2"/>
          <w:sz w:val="22"/>
          <w:szCs w:val="22"/>
        </w:rPr>
        <w:t>r</w:t>
      </w:r>
      <w:r w:rsidRPr="007565BB">
        <w:rPr>
          <w:rFonts w:asciiTheme="majorHAnsi" w:hAnsiTheme="majorHAnsi"/>
          <w:sz w:val="22"/>
          <w:szCs w:val="22"/>
        </w:rPr>
        <w:t>e</w:t>
      </w:r>
      <w:r w:rsidRPr="007565BB">
        <w:rPr>
          <w:rFonts w:asciiTheme="majorHAnsi" w:hAnsiTheme="majorHAnsi"/>
          <w:spacing w:val="1"/>
          <w:sz w:val="22"/>
          <w:szCs w:val="22"/>
        </w:rPr>
        <w:t>i</w:t>
      </w:r>
      <w:r w:rsidRPr="007565BB">
        <w:rPr>
          <w:rFonts w:asciiTheme="majorHAnsi" w:hAnsiTheme="majorHAnsi"/>
          <w:spacing w:val="-4"/>
          <w:sz w:val="22"/>
          <w:szCs w:val="22"/>
        </w:rPr>
        <w:t>m</w:t>
      </w:r>
      <w:r w:rsidRPr="007565BB">
        <w:rPr>
          <w:rFonts w:asciiTheme="majorHAnsi" w:hAnsiTheme="majorHAnsi"/>
          <w:sz w:val="22"/>
          <w:szCs w:val="22"/>
        </w:rPr>
        <w:t>bu</w:t>
      </w:r>
      <w:r w:rsidRPr="007565BB">
        <w:rPr>
          <w:rFonts w:asciiTheme="majorHAnsi" w:hAnsiTheme="majorHAnsi"/>
          <w:spacing w:val="1"/>
          <w:sz w:val="22"/>
          <w:szCs w:val="22"/>
        </w:rPr>
        <w:t>r</w:t>
      </w:r>
      <w:r w:rsidRPr="007565BB">
        <w:rPr>
          <w:rFonts w:asciiTheme="majorHAnsi" w:hAnsiTheme="majorHAnsi"/>
          <w:sz w:val="22"/>
          <w:szCs w:val="22"/>
        </w:rPr>
        <w:t>s</w:t>
      </w:r>
      <w:r w:rsidRPr="007565BB">
        <w:rPr>
          <w:rFonts w:asciiTheme="majorHAnsi" w:hAnsiTheme="majorHAnsi"/>
          <w:spacing w:val="-2"/>
          <w:sz w:val="22"/>
          <w:szCs w:val="22"/>
        </w:rPr>
        <w:t>e</w:t>
      </w:r>
      <w:r w:rsidRPr="007565BB">
        <w:rPr>
          <w:rFonts w:asciiTheme="majorHAnsi" w:hAnsiTheme="majorHAnsi"/>
          <w:spacing w:val="-4"/>
          <w:sz w:val="22"/>
          <w:szCs w:val="22"/>
        </w:rPr>
        <w:t>m</w:t>
      </w:r>
      <w:r w:rsidRPr="007565BB">
        <w:rPr>
          <w:rFonts w:asciiTheme="majorHAnsi" w:hAnsiTheme="majorHAnsi"/>
          <w:sz w:val="22"/>
          <w:szCs w:val="22"/>
        </w:rPr>
        <w:t>en</w:t>
      </w:r>
      <w:r w:rsidRPr="007565BB">
        <w:rPr>
          <w:rFonts w:asciiTheme="majorHAnsi" w:hAnsiTheme="majorHAnsi"/>
          <w:spacing w:val="1"/>
          <w:sz w:val="22"/>
          <w:szCs w:val="22"/>
        </w:rPr>
        <w:t>t</w:t>
      </w:r>
      <w:r w:rsidRPr="007565BB">
        <w:rPr>
          <w:rFonts w:asciiTheme="majorHAnsi" w:hAnsiTheme="majorHAnsi"/>
          <w:sz w:val="22"/>
          <w:szCs w:val="22"/>
        </w:rPr>
        <w:t>, app</w:t>
      </w:r>
      <w:r w:rsidRPr="007565BB">
        <w:rPr>
          <w:rFonts w:asciiTheme="majorHAnsi" w:hAnsiTheme="majorHAnsi"/>
          <w:spacing w:val="-1"/>
          <w:sz w:val="22"/>
          <w:szCs w:val="22"/>
        </w:rPr>
        <w:t>l</w:t>
      </w:r>
      <w:r w:rsidRPr="007565BB">
        <w:rPr>
          <w:rFonts w:asciiTheme="majorHAnsi" w:hAnsiTheme="majorHAnsi"/>
          <w:spacing w:val="1"/>
          <w:sz w:val="22"/>
          <w:szCs w:val="22"/>
        </w:rPr>
        <w:t>i</w:t>
      </w:r>
      <w:r w:rsidRPr="007565BB">
        <w:rPr>
          <w:rFonts w:asciiTheme="majorHAnsi" w:hAnsiTheme="majorHAnsi"/>
          <w:sz w:val="22"/>
          <w:szCs w:val="22"/>
        </w:rPr>
        <w:t>ca</w:t>
      </w:r>
      <w:r w:rsidRPr="007565BB">
        <w:rPr>
          <w:rFonts w:asciiTheme="majorHAnsi" w:hAnsiTheme="majorHAnsi"/>
          <w:spacing w:val="-2"/>
          <w:sz w:val="22"/>
          <w:szCs w:val="22"/>
        </w:rPr>
        <w:t>n</w:t>
      </w:r>
      <w:r w:rsidRPr="007565BB">
        <w:rPr>
          <w:rFonts w:asciiTheme="majorHAnsi" w:hAnsiTheme="majorHAnsi"/>
          <w:spacing w:val="1"/>
          <w:sz w:val="22"/>
          <w:szCs w:val="22"/>
        </w:rPr>
        <w:t>t</w:t>
      </w:r>
      <w:r w:rsidRPr="007565BB">
        <w:rPr>
          <w:rFonts w:asciiTheme="majorHAnsi" w:hAnsiTheme="majorHAnsi"/>
          <w:sz w:val="22"/>
          <w:szCs w:val="22"/>
        </w:rPr>
        <w:t>s</w:t>
      </w:r>
      <w:r w:rsidRPr="007565BB">
        <w:rPr>
          <w:rFonts w:asciiTheme="majorHAnsi" w:hAnsiTheme="majorHAnsi"/>
          <w:spacing w:val="-2"/>
          <w:sz w:val="22"/>
          <w:szCs w:val="22"/>
        </w:rPr>
        <w:t xml:space="preserve"> </w:t>
      </w:r>
      <w:r w:rsidRPr="007565BB">
        <w:rPr>
          <w:rFonts w:asciiTheme="majorHAnsi" w:hAnsiTheme="majorHAnsi"/>
          <w:sz w:val="22"/>
          <w:szCs w:val="22"/>
        </w:rPr>
        <w:t>a</w:t>
      </w:r>
      <w:r w:rsidRPr="007565BB">
        <w:rPr>
          <w:rFonts w:asciiTheme="majorHAnsi" w:hAnsiTheme="majorHAnsi"/>
          <w:spacing w:val="-1"/>
          <w:sz w:val="22"/>
          <w:szCs w:val="22"/>
        </w:rPr>
        <w:t>w</w:t>
      </w:r>
      <w:r w:rsidRPr="007565BB">
        <w:rPr>
          <w:rFonts w:asciiTheme="majorHAnsi" w:hAnsiTheme="majorHAnsi"/>
          <w:sz w:val="22"/>
          <w:szCs w:val="22"/>
        </w:rPr>
        <w:t>a</w:t>
      </w:r>
      <w:r w:rsidRPr="007565BB">
        <w:rPr>
          <w:rFonts w:asciiTheme="majorHAnsi" w:hAnsiTheme="majorHAnsi"/>
          <w:spacing w:val="1"/>
          <w:sz w:val="22"/>
          <w:szCs w:val="22"/>
        </w:rPr>
        <w:t>r</w:t>
      </w:r>
      <w:r w:rsidRPr="007565BB">
        <w:rPr>
          <w:rFonts w:asciiTheme="majorHAnsi" w:hAnsiTheme="majorHAnsi"/>
          <w:spacing w:val="-2"/>
          <w:sz w:val="22"/>
          <w:szCs w:val="22"/>
        </w:rPr>
        <w:t>d</w:t>
      </w:r>
      <w:r w:rsidRPr="007565BB">
        <w:rPr>
          <w:rFonts w:asciiTheme="majorHAnsi" w:hAnsiTheme="majorHAnsi"/>
          <w:sz w:val="22"/>
          <w:szCs w:val="22"/>
        </w:rPr>
        <w:t xml:space="preserve">ed </w:t>
      </w:r>
      <w:r w:rsidRPr="007565BB">
        <w:rPr>
          <w:rFonts w:asciiTheme="majorHAnsi" w:hAnsiTheme="majorHAnsi"/>
          <w:spacing w:val="-2"/>
          <w:sz w:val="22"/>
          <w:szCs w:val="22"/>
        </w:rPr>
        <w:t>f</w:t>
      </w:r>
      <w:r w:rsidRPr="007565BB">
        <w:rPr>
          <w:rFonts w:asciiTheme="majorHAnsi" w:hAnsiTheme="majorHAnsi"/>
          <w:sz w:val="22"/>
          <w:szCs w:val="22"/>
        </w:rPr>
        <w:t>und</w:t>
      </w:r>
      <w:r w:rsidRPr="007565BB">
        <w:rPr>
          <w:rFonts w:asciiTheme="majorHAnsi" w:hAnsiTheme="majorHAnsi"/>
          <w:spacing w:val="1"/>
          <w:sz w:val="22"/>
          <w:szCs w:val="22"/>
        </w:rPr>
        <w:t>i</w:t>
      </w:r>
      <w:r w:rsidRPr="007565BB">
        <w:rPr>
          <w:rFonts w:asciiTheme="majorHAnsi" w:hAnsiTheme="majorHAnsi"/>
          <w:sz w:val="22"/>
          <w:szCs w:val="22"/>
        </w:rPr>
        <w:t>ng</w:t>
      </w:r>
      <w:r w:rsidRPr="007565BB">
        <w:rPr>
          <w:rFonts w:asciiTheme="majorHAnsi" w:hAnsiTheme="majorHAnsi"/>
          <w:spacing w:val="-2"/>
          <w:sz w:val="22"/>
          <w:szCs w:val="22"/>
        </w:rPr>
        <w:t xml:space="preserve"> </w:t>
      </w:r>
      <w:r w:rsidRPr="007565BB">
        <w:rPr>
          <w:rFonts w:asciiTheme="majorHAnsi" w:hAnsiTheme="majorHAnsi"/>
          <w:spacing w:val="-1"/>
          <w:sz w:val="22"/>
          <w:szCs w:val="22"/>
        </w:rPr>
        <w:t>w</w:t>
      </w:r>
      <w:r w:rsidRPr="007565BB">
        <w:rPr>
          <w:rFonts w:asciiTheme="majorHAnsi" w:hAnsiTheme="majorHAnsi"/>
          <w:spacing w:val="1"/>
          <w:sz w:val="22"/>
          <w:szCs w:val="22"/>
        </w:rPr>
        <w:t>i</w:t>
      </w:r>
      <w:r w:rsidRPr="007565BB">
        <w:rPr>
          <w:rFonts w:asciiTheme="majorHAnsi" w:hAnsiTheme="majorHAnsi"/>
          <w:spacing w:val="-1"/>
          <w:sz w:val="22"/>
          <w:szCs w:val="22"/>
        </w:rPr>
        <w:t>l</w:t>
      </w:r>
      <w:r w:rsidRPr="007565BB">
        <w:rPr>
          <w:rFonts w:asciiTheme="majorHAnsi" w:hAnsiTheme="majorHAnsi"/>
          <w:sz w:val="22"/>
          <w:szCs w:val="22"/>
        </w:rPr>
        <w:t>l</w:t>
      </w:r>
      <w:r w:rsidRPr="007565BB">
        <w:rPr>
          <w:rFonts w:asciiTheme="majorHAnsi" w:hAnsiTheme="majorHAnsi"/>
          <w:spacing w:val="1"/>
          <w:sz w:val="22"/>
          <w:szCs w:val="22"/>
        </w:rPr>
        <w:t xml:space="preserve"> </w:t>
      </w:r>
      <w:r w:rsidRPr="007565BB">
        <w:rPr>
          <w:rFonts w:asciiTheme="majorHAnsi" w:hAnsiTheme="majorHAnsi"/>
          <w:sz w:val="22"/>
          <w:szCs w:val="22"/>
        </w:rPr>
        <w:t>be</w:t>
      </w:r>
      <w:r w:rsidRPr="007565BB">
        <w:rPr>
          <w:rFonts w:asciiTheme="majorHAnsi" w:hAnsiTheme="majorHAnsi"/>
          <w:spacing w:val="-2"/>
          <w:sz w:val="22"/>
          <w:szCs w:val="22"/>
        </w:rPr>
        <w:t xml:space="preserve"> </w:t>
      </w:r>
      <w:r w:rsidRPr="007565BB">
        <w:rPr>
          <w:rFonts w:asciiTheme="majorHAnsi" w:hAnsiTheme="majorHAnsi"/>
          <w:spacing w:val="1"/>
          <w:sz w:val="22"/>
          <w:szCs w:val="22"/>
        </w:rPr>
        <w:t>r</w:t>
      </w:r>
      <w:r w:rsidRPr="007565BB">
        <w:rPr>
          <w:rFonts w:asciiTheme="majorHAnsi" w:hAnsiTheme="majorHAnsi"/>
          <w:sz w:val="22"/>
          <w:szCs w:val="22"/>
        </w:rPr>
        <w:t>e</w:t>
      </w:r>
      <w:r w:rsidRPr="007565BB">
        <w:rPr>
          <w:rFonts w:asciiTheme="majorHAnsi" w:hAnsiTheme="majorHAnsi"/>
          <w:spacing w:val="-2"/>
          <w:sz w:val="22"/>
          <w:szCs w:val="22"/>
        </w:rPr>
        <w:t>q</w:t>
      </w:r>
      <w:r w:rsidRPr="007565BB">
        <w:rPr>
          <w:rFonts w:asciiTheme="majorHAnsi" w:hAnsiTheme="majorHAnsi"/>
          <w:sz w:val="22"/>
          <w:szCs w:val="22"/>
        </w:rPr>
        <w:t>u</w:t>
      </w:r>
      <w:r w:rsidRPr="007565BB">
        <w:rPr>
          <w:rFonts w:asciiTheme="majorHAnsi" w:hAnsiTheme="majorHAnsi"/>
          <w:spacing w:val="-1"/>
          <w:sz w:val="22"/>
          <w:szCs w:val="22"/>
        </w:rPr>
        <w:t>i</w:t>
      </w:r>
      <w:r w:rsidRPr="007565BB">
        <w:rPr>
          <w:rFonts w:asciiTheme="majorHAnsi" w:hAnsiTheme="majorHAnsi"/>
          <w:spacing w:val="1"/>
          <w:sz w:val="22"/>
          <w:szCs w:val="22"/>
        </w:rPr>
        <w:t>r</w:t>
      </w:r>
      <w:r w:rsidRPr="007565BB">
        <w:rPr>
          <w:rFonts w:asciiTheme="majorHAnsi" w:hAnsiTheme="majorHAnsi"/>
          <w:sz w:val="22"/>
          <w:szCs w:val="22"/>
        </w:rPr>
        <w:t>ed</w:t>
      </w:r>
      <w:r w:rsidRPr="007565BB">
        <w:rPr>
          <w:rFonts w:asciiTheme="majorHAnsi" w:hAnsiTheme="majorHAnsi"/>
          <w:spacing w:val="-2"/>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 xml:space="preserve">o </w:t>
      </w:r>
      <w:r w:rsidRPr="007565BB">
        <w:rPr>
          <w:rFonts w:asciiTheme="majorHAnsi" w:hAnsiTheme="majorHAnsi"/>
          <w:spacing w:val="-2"/>
          <w:sz w:val="22"/>
          <w:szCs w:val="22"/>
        </w:rPr>
        <w:t>p</w:t>
      </w:r>
      <w:r w:rsidRPr="007565BB">
        <w:rPr>
          <w:rFonts w:asciiTheme="majorHAnsi" w:hAnsiTheme="majorHAnsi"/>
          <w:spacing w:val="1"/>
          <w:sz w:val="22"/>
          <w:szCs w:val="22"/>
        </w:rPr>
        <w:t>r</w:t>
      </w:r>
      <w:r w:rsidRPr="007565BB">
        <w:rPr>
          <w:rFonts w:asciiTheme="majorHAnsi" w:hAnsiTheme="majorHAnsi"/>
          <w:sz w:val="22"/>
          <w:szCs w:val="22"/>
        </w:rPr>
        <w:t>o</w:t>
      </w:r>
      <w:r w:rsidRPr="007565BB">
        <w:rPr>
          <w:rFonts w:asciiTheme="majorHAnsi" w:hAnsiTheme="majorHAnsi"/>
          <w:spacing w:val="-2"/>
          <w:sz w:val="22"/>
          <w:szCs w:val="22"/>
        </w:rPr>
        <w:t>v</w:t>
      </w:r>
      <w:r w:rsidRPr="007565BB">
        <w:rPr>
          <w:rFonts w:asciiTheme="majorHAnsi" w:hAnsiTheme="majorHAnsi"/>
          <w:spacing w:val="1"/>
          <w:sz w:val="22"/>
          <w:szCs w:val="22"/>
        </w:rPr>
        <w:t>i</w:t>
      </w:r>
      <w:r w:rsidRPr="007565BB">
        <w:rPr>
          <w:rFonts w:asciiTheme="majorHAnsi" w:hAnsiTheme="majorHAnsi"/>
          <w:sz w:val="22"/>
          <w:szCs w:val="22"/>
        </w:rPr>
        <w:t>de</w:t>
      </w:r>
      <w:r w:rsidRPr="007565BB">
        <w:rPr>
          <w:rFonts w:asciiTheme="majorHAnsi" w:hAnsiTheme="majorHAnsi"/>
          <w:spacing w:val="1"/>
          <w:sz w:val="22"/>
          <w:szCs w:val="22"/>
        </w:rPr>
        <w:t xml:space="preserve"> </w:t>
      </w:r>
      <w:r w:rsidRPr="007565BB">
        <w:rPr>
          <w:rFonts w:asciiTheme="majorHAnsi" w:hAnsiTheme="majorHAnsi"/>
          <w:sz w:val="22"/>
          <w:szCs w:val="22"/>
        </w:rPr>
        <w:t>a</w:t>
      </w:r>
      <w:r w:rsidRPr="007565BB">
        <w:rPr>
          <w:rFonts w:asciiTheme="majorHAnsi" w:hAnsiTheme="majorHAnsi"/>
          <w:spacing w:val="1"/>
          <w:sz w:val="22"/>
          <w:szCs w:val="22"/>
        </w:rPr>
        <w:t xml:space="preserve"> </w:t>
      </w:r>
      <w:r w:rsidRPr="007565BB">
        <w:rPr>
          <w:rFonts w:asciiTheme="majorHAnsi" w:hAnsiTheme="majorHAnsi"/>
          <w:spacing w:val="-3"/>
          <w:sz w:val="22"/>
          <w:szCs w:val="22"/>
        </w:rPr>
        <w:t>F</w:t>
      </w:r>
      <w:r w:rsidRPr="007565BB">
        <w:rPr>
          <w:rFonts w:asciiTheme="majorHAnsi" w:hAnsiTheme="majorHAnsi"/>
          <w:spacing w:val="1"/>
          <w:sz w:val="22"/>
          <w:szCs w:val="22"/>
        </w:rPr>
        <w:t>i</w:t>
      </w:r>
      <w:r w:rsidRPr="007565BB">
        <w:rPr>
          <w:rFonts w:asciiTheme="majorHAnsi" w:hAnsiTheme="majorHAnsi"/>
          <w:sz w:val="22"/>
          <w:szCs w:val="22"/>
        </w:rPr>
        <w:t>n</w:t>
      </w:r>
      <w:r w:rsidRPr="007565BB">
        <w:rPr>
          <w:rFonts w:asciiTheme="majorHAnsi" w:hAnsiTheme="majorHAnsi"/>
          <w:spacing w:val="-2"/>
          <w:sz w:val="22"/>
          <w:szCs w:val="22"/>
        </w:rPr>
        <w:t>a</w:t>
      </w:r>
      <w:r w:rsidRPr="007565BB">
        <w:rPr>
          <w:rFonts w:asciiTheme="majorHAnsi" w:hAnsiTheme="majorHAnsi"/>
          <w:sz w:val="22"/>
          <w:szCs w:val="22"/>
        </w:rPr>
        <w:t>l</w:t>
      </w:r>
      <w:r w:rsidRPr="007565BB">
        <w:rPr>
          <w:rFonts w:asciiTheme="majorHAnsi" w:hAnsiTheme="majorHAnsi"/>
          <w:spacing w:val="1"/>
          <w:sz w:val="22"/>
          <w:szCs w:val="22"/>
        </w:rPr>
        <w:t xml:space="preserve"> </w:t>
      </w:r>
      <w:r w:rsidRPr="007565BB">
        <w:rPr>
          <w:rFonts w:asciiTheme="majorHAnsi" w:hAnsiTheme="majorHAnsi"/>
          <w:spacing w:val="-1"/>
          <w:sz w:val="22"/>
          <w:szCs w:val="22"/>
        </w:rPr>
        <w:t>R</w:t>
      </w:r>
      <w:r w:rsidRPr="007565BB">
        <w:rPr>
          <w:rFonts w:asciiTheme="majorHAnsi" w:hAnsiTheme="majorHAnsi"/>
          <w:sz w:val="22"/>
          <w:szCs w:val="22"/>
        </w:rPr>
        <w:t>ep</w:t>
      </w:r>
      <w:r w:rsidRPr="007565BB">
        <w:rPr>
          <w:rFonts w:asciiTheme="majorHAnsi" w:hAnsiTheme="majorHAnsi"/>
          <w:spacing w:val="-2"/>
          <w:sz w:val="22"/>
          <w:szCs w:val="22"/>
        </w:rPr>
        <w:t>o</w:t>
      </w:r>
      <w:r w:rsidRPr="007565BB">
        <w:rPr>
          <w:rFonts w:asciiTheme="majorHAnsi" w:hAnsiTheme="majorHAnsi"/>
          <w:spacing w:val="1"/>
          <w:sz w:val="22"/>
          <w:szCs w:val="22"/>
        </w:rPr>
        <w:t>r</w:t>
      </w:r>
      <w:r w:rsidRPr="007565BB">
        <w:rPr>
          <w:rFonts w:asciiTheme="majorHAnsi" w:hAnsiTheme="majorHAnsi"/>
          <w:sz w:val="22"/>
          <w:szCs w:val="22"/>
        </w:rPr>
        <w:t>t</w:t>
      </w:r>
      <w:r w:rsidRPr="007565BB">
        <w:rPr>
          <w:rFonts w:asciiTheme="majorHAnsi" w:hAnsiTheme="majorHAnsi"/>
          <w:spacing w:val="-1"/>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o</w:t>
      </w:r>
      <w:r w:rsidRPr="007565BB">
        <w:rPr>
          <w:rFonts w:asciiTheme="majorHAnsi" w:hAnsiTheme="majorHAnsi"/>
          <w:spacing w:val="-12"/>
          <w:sz w:val="22"/>
          <w:szCs w:val="22"/>
        </w:rPr>
        <w:t xml:space="preserve"> the DESEU</w:t>
      </w:r>
      <w:r w:rsidRPr="007565BB">
        <w:rPr>
          <w:rFonts w:asciiTheme="majorHAnsi" w:hAnsiTheme="majorHAnsi"/>
          <w:sz w:val="22"/>
          <w:szCs w:val="22"/>
        </w:rPr>
        <w:t>.</w:t>
      </w:r>
      <w:r w:rsidRPr="007565BB">
        <w:rPr>
          <w:rFonts w:asciiTheme="majorHAnsi" w:hAnsiTheme="majorHAnsi"/>
          <w:spacing w:val="13"/>
          <w:sz w:val="22"/>
          <w:szCs w:val="22"/>
        </w:rPr>
        <w:t xml:space="preserve">  </w:t>
      </w:r>
      <w:r w:rsidRPr="007565BB">
        <w:rPr>
          <w:rFonts w:asciiTheme="majorHAnsi" w:hAnsiTheme="majorHAnsi"/>
          <w:spacing w:val="2"/>
          <w:sz w:val="22"/>
          <w:szCs w:val="22"/>
        </w:rPr>
        <w:t>T</w:t>
      </w:r>
      <w:r w:rsidRPr="007565BB">
        <w:rPr>
          <w:rFonts w:asciiTheme="majorHAnsi" w:hAnsiTheme="majorHAnsi"/>
          <w:spacing w:val="-2"/>
          <w:sz w:val="22"/>
          <w:szCs w:val="22"/>
        </w:rPr>
        <w:t>h</w:t>
      </w:r>
      <w:r w:rsidRPr="007565BB">
        <w:rPr>
          <w:rFonts w:asciiTheme="majorHAnsi" w:hAnsiTheme="majorHAnsi"/>
          <w:sz w:val="22"/>
          <w:szCs w:val="22"/>
        </w:rPr>
        <w:t>ese</w:t>
      </w:r>
      <w:r w:rsidRPr="007565BB">
        <w:rPr>
          <w:rFonts w:asciiTheme="majorHAnsi" w:hAnsiTheme="majorHAnsi"/>
          <w:spacing w:val="-11"/>
          <w:sz w:val="22"/>
          <w:szCs w:val="22"/>
        </w:rPr>
        <w:t xml:space="preserve"> </w:t>
      </w:r>
      <w:r w:rsidRPr="007565BB">
        <w:rPr>
          <w:rFonts w:asciiTheme="majorHAnsi" w:hAnsiTheme="majorHAnsi"/>
          <w:spacing w:val="1"/>
          <w:sz w:val="22"/>
          <w:szCs w:val="22"/>
        </w:rPr>
        <w:t>r</w:t>
      </w:r>
      <w:r w:rsidRPr="007565BB">
        <w:rPr>
          <w:rFonts w:asciiTheme="majorHAnsi" w:hAnsiTheme="majorHAnsi"/>
          <w:sz w:val="22"/>
          <w:szCs w:val="22"/>
        </w:rPr>
        <w:t>e</w:t>
      </w:r>
      <w:r w:rsidRPr="007565BB">
        <w:rPr>
          <w:rFonts w:asciiTheme="majorHAnsi" w:hAnsiTheme="majorHAnsi"/>
          <w:spacing w:val="-2"/>
          <w:sz w:val="22"/>
          <w:szCs w:val="22"/>
        </w:rPr>
        <w:t>p</w:t>
      </w:r>
      <w:r w:rsidRPr="007565BB">
        <w:rPr>
          <w:rFonts w:asciiTheme="majorHAnsi" w:hAnsiTheme="majorHAnsi"/>
          <w:sz w:val="22"/>
          <w:szCs w:val="22"/>
        </w:rPr>
        <w:t>o</w:t>
      </w:r>
      <w:r w:rsidRPr="007565BB">
        <w:rPr>
          <w:rFonts w:asciiTheme="majorHAnsi" w:hAnsiTheme="majorHAnsi"/>
          <w:spacing w:val="-2"/>
          <w:sz w:val="22"/>
          <w:szCs w:val="22"/>
        </w:rPr>
        <w:t>r</w:t>
      </w:r>
      <w:r w:rsidRPr="007565BB">
        <w:rPr>
          <w:rFonts w:asciiTheme="majorHAnsi" w:hAnsiTheme="majorHAnsi"/>
          <w:spacing w:val="1"/>
          <w:sz w:val="22"/>
          <w:szCs w:val="22"/>
        </w:rPr>
        <w:t>t</w:t>
      </w:r>
      <w:r w:rsidRPr="007565BB">
        <w:rPr>
          <w:rFonts w:asciiTheme="majorHAnsi" w:hAnsiTheme="majorHAnsi"/>
          <w:sz w:val="22"/>
          <w:szCs w:val="22"/>
        </w:rPr>
        <w:t>s</w:t>
      </w:r>
      <w:r w:rsidRPr="007565BB">
        <w:rPr>
          <w:rFonts w:asciiTheme="majorHAnsi" w:hAnsiTheme="majorHAnsi"/>
          <w:spacing w:val="-9"/>
          <w:sz w:val="22"/>
          <w:szCs w:val="22"/>
        </w:rPr>
        <w:t xml:space="preserve"> </w:t>
      </w:r>
      <w:r w:rsidRPr="007565BB">
        <w:rPr>
          <w:rFonts w:asciiTheme="majorHAnsi" w:hAnsiTheme="majorHAnsi"/>
          <w:spacing w:val="-4"/>
          <w:sz w:val="22"/>
          <w:szCs w:val="22"/>
        </w:rPr>
        <w:t>m</w:t>
      </w:r>
      <w:r w:rsidRPr="007565BB">
        <w:rPr>
          <w:rFonts w:asciiTheme="majorHAnsi" w:hAnsiTheme="majorHAnsi"/>
          <w:sz w:val="22"/>
          <w:szCs w:val="22"/>
        </w:rPr>
        <w:t>ust</w:t>
      </w:r>
      <w:r w:rsidRPr="007565BB">
        <w:rPr>
          <w:rFonts w:asciiTheme="majorHAnsi" w:hAnsiTheme="majorHAnsi"/>
          <w:spacing w:val="-11"/>
          <w:sz w:val="22"/>
          <w:szCs w:val="22"/>
        </w:rPr>
        <w:t xml:space="preserve"> </w:t>
      </w:r>
      <w:r w:rsidRPr="007565BB">
        <w:rPr>
          <w:rFonts w:asciiTheme="majorHAnsi" w:hAnsiTheme="majorHAnsi"/>
          <w:spacing w:val="-4"/>
          <w:sz w:val="22"/>
          <w:szCs w:val="22"/>
        </w:rPr>
        <w:t>m</w:t>
      </w:r>
      <w:r w:rsidRPr="007565BB">
        <w:rPr>
          <w:rFonts w:asciiTheme="majorHAnsi" w:hAnsiTheme="majorHAnsi"/>
          <w:sz w:val="22"/>
          <w:szCs w:val="22"/>
        </w:rPr>
        <w:t>eet</w:t>
      </w:r>
      <w:r w:rsidRPr="007565BB">
        <w:rPr>
          <w:rFonts w:asciiTheme="majorHAnsi" w:hAnsiTheme="majorHAnsi"/>
          <w:spacing w:val="-8"/>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12"/>
          <w:sz w:val="22"/>
          <w:szCs w:val="22"/>
        </w:rPr>
        <w:t xml:space="preserve"> </w:t>
      </w:r>
      <w:r w:rsidRPr="007565BB">
        <w:rPr>
          <w:rFonts w:asciiTheme="majorHAnsi" w:hAnsiTheme="majorHAnsi"/>
          <w:spacing w:val="1"/>
          <w:sz w:val="22"/>
          <w:szCs w:val="22"/>
        </w:rPr>
        <w:t>r</w:t>
      </w:r>
      <w:r w:rsidRPr="007565BB">
        <w:rPr>
          <w:rFonts w:asciiTheme="majorHAnsi" w:hAnsiTheme="majorHAnsi"/>
          <w:sz w:val="22"/>
          <w:szCs w:val="22"/>
        </w:rPr>
        <w:t>eq</w:t>
      </w:r>
      <w:r w:rsidRPr="007565BB">
        <w:rPr>
          <w:rFonts w:asciiTheme="majorHAnsi" w:hAnsiTheme="majorHAnsi"/>
          <w:spacing w:val="-2"/>
          <w:sz w:val="22"/>
          <w:szCs w:val="22"/>
        </w:rPr>
        <w:t>u</w:t>
      </w:r>
      <w:r w:rsidRPr="007565BB">
        <w:rPr>
          <w:rFonts w:asciiTheme="majorHAnsi" w:hAnsiTheme="majorHAnsi"/>
          <w:spacing w:val="-1"/>
          <w:sz w:val="22"/>
          <w:szCs w:val="22"/>
        </w:rPr>
        <w:t>i</w:t>
      </w:r>
      <w:r w:rsidRPr="007565BB">
        <w:rPr>
          <w:rFonts w:asciiTheme="majorHAnsi" w:hAnsiTheme="majorHAnsi"/>
          <w:spacing w:val="1"/>
          <w:sz w:val="22"/>
          <w:szCs w:val="22"/>
        </w:rPr>
        <w:t>r</w:t>
      </w:r>
      <w:r w:rsidRPr="007565BB">
        <w:rPr>
          <w:rFonts w:asciiTheme="majorHAnsi" w:hAnsiTheme="majorHAnsi"/>
          <w:sz w:val="22"/>
          <w:szCs w:val="22"/>
        </w:rPr>
        <w:t>e</w:t>
      </w:r>
      <w:r w:rsidRPr="007565BB">
        <w:rPr>
          <w:rFonts w:asciiTheme="majorHAnsi" w:hAnsiTheme="majorHAnsi"/>
          <w:spacing w:val="-4"/>
          <w:sz w:val="22"/>
          <w:szCs w:val="22"/>
        </w:rPr>
        <w:t>m</w:t>
      </w:r>
      <w:r w:rsidRPr="007565BB">
        <w:rPr>
          <w:rFonts w:asciiTheme="majorHAnsi" w:hAnsiTheme="majorHAnsi"/>
          <w:sz w:val="22"/>
          <w:szCs w:val="22"/>
        </w:rPr>
        <w:t>en</w:t>
      </w:r>
      <w:r w:rsidRPr="007565BB">
        <w:rPr>
          <w:rFonts w:asciiTheme="majorHAnsi" w:hAnsiTheme="majorHAnsi"/>
          <w:spacing w:val="1"/>
          <w:sz w:val="22"/>
          <w:szCs w:val="22"/>
        </w:rPr>
        <w:t>t</w:t>
      </w:r>
      <w:r w:rsidRPr="007565BB">
        <w:rPr>
          <w:rFonts w:asciiTheme="majorHAnsi" w:hAnsiTheme="majorHAnsi"/>
          <w:sz w:val="22"/>
          <w:szCs w:val="22"/>
        </w:rPr>
        <w:t>s</w:t>
      </w:r>
      <w:r w:rsidRPr="007565BB">
        <w:rPr>
          <w:rFonts w:asciiTheme="majorHAnsi" w:hAnsiTheme="majorHAnsi"/>
          <w:spacing w:val="-11"/>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n</w:t>
      </w:r>
      <w:r w:rsidRPr="007565BB">
        <w:rPr>
          <w:rFonts w:asciiTheme="majorHAnsi" w:hAnsiTheme="majorHAnsi"/>
          <w:spacing w:val="-10"/>
          <w:sz w:val="22"/>
          <w:szCs w:val="22"/>
        </w:rPr>
        <w:t xml:space="preserve"> </w:t>
      </w:r>
      <w:r w:rsidRPr="007565BB">
        <w:rPr>
          <w:rFonts w:asciiTheme="majorHAnsi" w:hAnsiTheme="majorHAnsi"/>
          <w:spacing w:val="-4"/>
          <w:sz w:val="22"/>
          <w:szCs w:val="22"/>
        </w:rPr>
        <w:t>A</w:t>
      </w:r>
      <w:r w:rsidRPr="007565BB">
        <w:rPr>
          <w:rFonts w:asciiTheme="majorHAnsi" w:hAnsiTheme="majorHAnsi"/>
          <w:sz w:val="22"/>
          <w:szCs w:val="22"/>
        </w:rPr>
        <w:t>ppend</w:t>
      </w:r>
      <w:r w:rsidRPr="007565BB">
        <w:rPr>
          <w:rFonts w:asciiTheme="majorHAnsi" w:hAnsiTheme="majorHAnsi"/>
          <w:spacing w:val="-1"/>
          <w:sz w:val="22"/>
          <w:szCs w:val="22"/>
        </w:rPr>
        <w:t>i</w:t>
      </w:r>
      <w:r w:rsidRPr="007565BB">
        <w:rPr>
          <w:rFonts w:asciiTheme="majorHAnsi" w:hAnsiTheme="majorHAnsi"/>
          <w:sz w:val="22"/>
          <w:szCs w:val="22"/>
        </w:rPr>
        <w:t>x</w:t>
      </w:r>
      <w:r w:rsidRPr="007565BB">
        <w:rPr>
          <w:rFonts w:asciiTheme="majorHAnsi" w:hAnsiTheme="majorHAnsi"/>
          <w:spacing w:val="-10"/>
          <w:sz w:val="22"/>
          <w:szCs w:val="22"/>
        </w:rPr>
        <w:t xml:space="preserve"> </w:t>
      </w:r>
      <w:r w:rsidRPr="007565BB">
        <w:rPr>
          <w:rFonts w:asciiTheme="majorHAnsi" w:hAnsiTheme="majorHAnsi"/>
          <w:spacing w:val="-1"/>
          <w:sz w:val="22"/>
          <w:szCs w:val="22"/>
        </w:rPr>
        <w:t>A</w:t>
      </w:r>
      <w:r w:rsidRPr="007565BB">
        <w:rPr>
          <w:rFonts w:asciiTheme="majorHAnsi" w:hAnsiTheme="majorHAnsi"/>
          <w:spacing w:val="-4"/>
          <w:sz w:val="22"/>
          <w:szCs w:val="22"/>
        </w:rPr>
        <w:t>-</w:t>
      </w:r>
      <w:r w:rsidRPr="007565BB">
        <w:rPr>
          <w:rFonts w:asciiTheme="majorHAnsi" w:hAnsiTheme="majorHAnsi"/>
          <w:sz w:val="22"/>
          <w:szCs w:val="22"/>
        </w:rPr>
        <w:t>2.</w:t>
      </w:r>
    </w:p>
    <w:p w:rsidR="00955364" w:rsidRPr="007565BB" w:rsidRDefault="00955364" w:rsidP="009E31F1">
      <w:pPr>
        <w:spacing w:before="17" w:line="240" w:lineRule="exact"/>
        <w:jc w:val="both"/>
        <w:rPr>
          <w:rFonts w:asciiTheme="majorHAnsi" w:hAnsiTheme="majorHAnsi"/>
          <w:sz w:val="24"/>
        </w:rPr>
      </w:pPr>
    </w:p>
    <w:p w:rsidR="00955364" w:rsidRPr="007565BB" w:rsidRDefault="00955364" w:rsidP="009E31F1">
      <w:pPr>
        <w:spacing w:line="240" w:lineRule="exact"/>
        <w:ind w:left="111" w:right="78"/>
        <w:jc w:val="both"/>
        <w:rPr>
          <w:rFonts w:asciiTheme="majorHAnsi" w:hAnsiTheme="majorHAnsi"/>
          <w:sz w:val="22"/>
          <w:szCs w:val="22"/>
        </w:rPr>
      </w:pPr>
      <w:r w:rsidRPr="007565BB">
        <w:rPr>
          <w:rFonts w:asciiTheme="majorHAnsi" w:hAnsiTheme="majorHAnsi"/>
          <w:sz w:val="22"/>
          <w:szCs w:val="22"/>
        </w:rPr>
        <w:t>A</w:t>
      </w:r>
      <w:r w:rsidRPr="007565BB">
        <w:rPr>
          <w:rFonts w:asciiTheme="majorHAnsi" w:hAnsiTheme="majorHAnsi"/>
          <w:spacing w:val="-1"/>
          <w:sz w:val="22"/>
          <w:szCs w:val="22"/>
        </w:rPr>
        <w:t xml:space="preserve"> </w:t>
      </w:r>
      <w:r w:rsidRPr="007565BB">
        <w:rPr>
          <w:rFonts w:asciiTheme="majorHAnsi" w:hAnsiTheme="majorHAnsi"/>
          <w:spacing w:val="1"/>
          <w:sz w:val="22"/>
          <w:szCs w:val="22"/>
        </w:rPr>
        <w:t>r</w:t>
      </w:r>
      <w:r w:rsidRPr="007565BB">
        <w:rPr>
          <w:rFonts w:asciiTheme="majorHAnsi" w:hAnsiTheme="majorHAnsi"/>
          <w:sz w:val="22"/>
          <w:szCs w:val="22"/>
        </w:rPr>
        <w:t>eq</w:t>
      </w:r>
      <w:r w:rsidRPr="007565BB">
        <w:rPr>
          <w:rFonts w:asciiTheme="majorHAnsi" w:hAnsiTheme="majorHAnsi"/>
          <w:spacing w:val="-2"/>
          <w:sz w:val="22"/>
          <w:szCs w:val="22"/>
        </w:rPr>
        <w:t>u</w:t>
      </w:r>
      <w:r w:rsidRPr="007565BB">
        <w:rPr>
          <w:rFonts w:asciiTheme="majorHAnsi" w:hAnsiTheme="majorHAnsi"/>
          <w:spacing w:val="1"/>
          <w:sz w:val="22"/>
          <w:szCs w:val="22"/>
        </w:rPr>
        <w:t>ir</w:t>
      </w:r>
      <w:r w:rsidRPr="007565BB">
        <w:rPr>
          <w:rFonts w:asciiTheme="majorHAnsi" w:hAnsiTheme="majorHAnsi"/>
          <w:sz w:val="22"/>
          <w:szCs w:val="22"/>
        </w:rPr>
        <w:t>ed</w:t>
      </w:r>
      <w:r w:rsidRPr="007565BB">
        <w:rPr>
          <w:rFonts w:asciiTheme="majorHAnsi" w:hAnsiTheme="majorHAnsi"/>
          <w:spacing w:val="-2"/>
          <w:sz w:val="22"/>
          <w:szCs w:val="22"/>
        </w:rPr>
        <w:t xml:space="preserve"> </w:t>
      </w:r>
      <w:r w:rsidRPr="007565BB">
        <w:rPr>
          <w:rFonts w:asciiTheme="majorHAnsi" w:hAnsiTheme="majorHAnsi"/>
          <w:sz w:val="22"/>
          <w:szCs w:val="22"/>
        </w:rPr>
        <w:t>one</w:t>
      </w:r>
      <w:r w:rsidRPr="007565BB">
        <w:rPr>
          <w:rFonts w:asciiTheme="majorHAnsi" w:hAnsiTheme="majorHAnsi"/>
          <w:spacing w:val="-4"/>
          <w:sz w:val="22"/>
          <w:szCs w:val="22"/>
        </w:rPr>
        <w:t>-</w:t>
      </w:r>
      <w:r w:rsidRPr="007565BB">
        <w:rPr>
          <w:rFonts w:asciiTheme="majorHAnsi" w:hAnsiTheme="majorHAnsi"/>
          <w:sz w:val="22"/>
          <w:szCs w:val="22"/>
        </w:rPr>
        <w:t>pa</w:t>
      </w:r>
      <w:r w:rsidRPr="007565BB">
        <w:rPr>
          <w:rFonts w:asciiTheme="majorHAnsi" w:hAnsiTheme="majorHAnsi"/>
          <w:spacing w:val="-2"/>
          <w:sz w:val="22"/>
          <w:szCs w:val="22"/>
        </w:rPr>
        <w:t>g</w:t>
      </w:r>
      <w:r w:rsidRPr="007565BB">
        <w:rPr>
          <w:rFonts w:asciiTheme="majorHAnsi" w:hAnsiTheme="majorHAnsi"/>
          <w:sz w:val="22"/>
          <w:szCs w:val="22"/>
        </w:rPr>
        <w:t>e</w:t>
      </w:r>
      <w:r w:rsidRPr="007565BB">
        <w:rPr>
          <w:rFonts w:asciiTheme="majorHAnsi" w:hAnsiTheme="majorHAnsi"/>
          <w:spacing w:val="1"/>
          <w:sz w:val="22"/>
          <w:szCs w:val="22"/>
        </w:rPr>
        <w:t xml:space="preserve"> </w:t>
      </w:r>
      <w:r>
        <w:rPr>
          <w:rFonts w:asciiTheme="majorHAnsi" w:hAnsiTheme="majorHAnsi"/>
          <w:sz w:val="22"/>
          <w:szCs w:val="22"/>
        </w:rPr>
        <w:t>P</w:t>
      </w:r>
      <w:r w:rsidRPr="007565BB">
        <w:rPr>
          <w:rFonts w:asciiTheme="majorHAnsi" w:hAnsiTheme="majorHAnsi"/>
          <w:spacing w:val="1"/>
          <w:sz w:val="22"/>
          <w:szCs w:val="22"/>
        </w:rPr>
        <w:t>r</w:t>
      </w:r>
      <w:r w:rsidRPr="007565BB">
        <w:rPr>
          <w:rFonts w:asciiTheme="majorHAnsi" w:hAnsiTheme="majorHAnsi"/>
          <w:spacing w:val="-2"/>
          <w:sz w:val="22"/>
          <w:szCs w:val="22"/>
        </w:rPr>
        <w:t>o</w:t>
      </w:r>
      <w:r w:rsidRPr="007565BB">
        <w:rPr>
          <w:rFonts w:asciiTheme="majorHAnsi" w:hAnsiTheme="majorHAnsi"/>
          <w:spacing w:val="3"/>
          <w:sz w:val="22"/>
          <w:szCs w:val="22"/>
        </w:rPr>
        <w:t>j</w:t>
      </w:r>
      <w:r w:rsidRPr="007565BB">
        <w:rPr>
          <w:rFonts w:asciiTheme="majorHAnsi" w:hAnsiTheme="majorHAnsi"/>
          <w:spacing w:val="-2"/>
          <w:sz w:val="22"/>
          <w:szCs w:val="22"/>
        </w:rPr>
        <w:t>ec</w:t>
      </w:r>
      <w:r w:rsidRPr="007565BB">
        <w:rPr>
          <w:rFonts w:asciiTheme="majorHAnsi" w:hAnsiTheme="majorHAnsi"/>
          <w:sz w:val="22"/>
          <w:szCs w:val="22"/>
        </w:rPr>
        <w:t>t</w:t>
      </w:r>
      <w:r w:rsidRPr="007565BB">
        <w:rPr>
          <w:rFonts w:asciiTheme="majorHAnsi" w:hAnsiTheme="majorHAnsi"/>
          <w:spacing w:val="1"/>
          <w:sz w:val="22"/>
          <w:szCs w:val="22"/>
        </w:rPr>
        <w:t xml:space="preserve"> </w:t>
      </w:r>
      <w:r>
        <w:rPr>
          <w:rFonts w:asciiTheme="majorHAnsi" w:hAnsiTheme="majorHAnsi"/>
          <w:sz w:val="22"/>
          <w:szCs w:val="22"/>
        </w:rPr>
        <w:t>S</w:t>
      </w:r>
      <w:r w:rsidRPr="007565BB">
        <w:rPr>
          <w:rFonts w:asciiTheme="majorHAnsi" w:hAnsiTheme="majorHAnsi"/>
          <w:sz w:val="22"/>
          <w:szCs w:val="22"/>
        </w:rPr>
        <w:t>u</w:t>
      </w:r>
      <w:r w:rsidRPr="007565BB">
        <w:rPr>
          <w:rFonts w:asciiTheme="majorHAnsi" w:hAnsiTheme="majorHAnsi"/>
          <w:spacing w:val="-1"/>
          <w:sz w:val="22"/>
          <w:szCs w:val="22"/>
        </w:rPr>
        <w:t>m</w:t>
      </w:r>
      <w:r w:rsidRPr="007565BB">
        <w:rPr>
          <w:rFonts w:asciiTheme="majorHAnsi" w:hAnsiTheme="majorHAnsi"/>
          <w:spacing w:val="-4"/>
          <w:sz w:val="22"/>
          <w:szCs w:val="22"/>
        </w:rPr>
        <w:t>m</w:t>
      </w:r>
      <w:r w:rsidRPr="007565BB">
        <w:rPr>
          <w:rFonts w:asciiTheme="majorHAnsi" w:hAnsiTheme="majorHAnsi"/>
          <w:sz w:val="22"/>
          <w:szCs w:val="22"/>
        </w:rPr>
        <w:t>a</w:t>
      </w:r>
      <w:r w:rsidRPr="007565BB">
        <w:rPr>
          <w:rFonts w:asciiTheme="majorHAnsi" w:hAnsiTheme="majorHAnsi"/>
          <w:spacing w:val="1"/>
          <w:sz w:val="22"/>
          <w:szCs w:val="22"/>
        </w:rPr>
        <w:t>r</w:t>
      </w:r>
      <w:r w:rsidRPr="007565BB">
        <w:rPr>
          <w:rFonts w:asciiTheme="majorHAnsi" w:hAnsiTheme="majorHAnsi"/>
          <w:sz w:val="22"/>
          <w:szCs w:val="22"/>
        </w:rPr>
        <w:t>y</w:t>
      </w:r>
      <w:r w:rsidRPr="007565BB">
        <w:rPr>
          <w:rFonts w:asciiTheme="majorHAnsi" w:hAnsiTheme="majorHAnsi"/>
          <w:spacing w:val="-2"/>
          <w:sz w:val="22"/>
          <w:szCs w:val="22"/>
        </w:rPr>
        <w:t xml:space="preserve"> </w:t>
      </w:r>
      <w:r>
        <w:rPr>
          <w:rFonts w:asciiTheme="majorHAnsi" w:hAnsiTheme="majorHAnsi"/>
          <w:sz w:val="22"/>
          <w:szCs w:val="22"/>
        </w:rPr>
        <w:t>S</w:t>
      </w:r>
      <w:r w:rsidRPr="007565BB">
        <w:rPr>
          <w:rFonts w:asciiTheme="majorHAnsi" w:hAnsiTheme="majorHAnsi"/>
          <w:sz w:val="22"/>
          <w:szCs w:val="22"/>
        </w:rPr>
        <w:t>heet</w:t>
      </w:r>
      <w:r w:rsidRPr="007565BB">
        <w:rPr>
          <w:rFonts w:asciiTheme="majorHAnsi" w:hAnsiTheme="majorHAnsi"/>
          <w:spacing w:val="-1"/>
          <w:sz w:val="22"/>
          <w:szCs w:val="22"/>
        </w:rPr>
        <w:t xml:space="preserve"> </w:t>
      </w:r>
      <w:r w:rsidRPr="007565BB">
        <w:rPr>
          <w:rFonts w:asciiTheme="majorHAnsi" w:hAnsiTheme="majorHAnsi"/>
          <w:spacing w:val="1"/>
          <w:sz w:val="22"/>
          <w:szCs w:val="22"/>
        </w:rPr>
        <w:t>(</w:t>
      </w:r>
      <w:r w:rsidRPr="007565BB">
        <w:rPr>
          <w:rFonts w:asciiTheme="majorHAnsi" w:hAnsiTheme="majorHAnsi"/>
          <w:spacing w:val="-1"/>
          <w:sz w:val="22"/>
          <w:szCs w:val="22"/>
        </w:rPr>
        <w:t>A</w:t>
      </w:r>
      <w:r w:rsidRPr="007565BB">
        <w:rPr>
          <w:rFonts w:asciiTheme="majorHAnsi" w:hAnsiTheme="majorHAnsi"/>
          <w:sz w:val="22"/>
          <w:szCs w:val="22"/>
        </w:rPr>
        <w:t>ppen</w:t>
      </w:r>
      <w:r w:rsidRPr="007565BB">
        <w:rPr>
          <w:rFonts w:asciiTheme="majorHAnsi" w:hAnsiTheme="majorHAnsi"/>
          <w:spacing w:val="-2"/>
          <w:sz w:val="22"/>
          <w:szCs w:val="22"/>
        </w:rPr>
        <w:t>d</w:t>
      </w:r>
      <w:r w:rsidRPr="007565BB">
        <w:rPr>
          <w:rFonts w:asciiTheme="majorHAnsi" w:hAnsiTheme="majorHAnsi"/>
          <w:spacing w:val="1"/>
          <w:sz w:val="22"/>
          <w:szCs w:val="22"/>
        </w:rPr>
        <w:t>i</w:t>
      </w:r>
      <w:r w:rsidRPr="007565BB">
        <w:rPr>
          <w:rFonts w:asciiTheme="majorHAnsi" w:hAnsiTheme="majorHAnsi"/>
          <w:sz w:val="22"/>
          <w:szCs w:val="22"/>
        </w:rPr>
        <w:t>x</w:t>
      </w:r>
      <w:r w:rsidRPr="007565BB">
        <w:rPr>
          <w:rFonts w:asciiTheme="majorHAnsi" w:hAnsiTheme="majorHAnsi"/>
          <w:spacing w:val="-2"/>
          <w:sz w:val="22"/>
          <w:szCs w:val="22"/>
        </w:rPr>
        <w:t xml:space="preserve"> </w:t>
      </w:r>
      <w:r w:rsidRPr="007565BB">
        <w:rPr>
          <w:rFonts w:asciiTheme="majorHAnsi" w:hAnsiTheme="majorHAnsi"/>
          <w:spacing w:val="1"/>
          <w:sz w:val="22"/>
          <w:szCs w:val="22"/>
        </w:rPr>
        <w:t>A</w:t>
      </w:r>
      <w:r w:rsidRPr="007565BB">
        <w:rPr>
          <w:rFonts w:asciiTheme="majorHAnsi" w:hAnsiTheme="majorHAnsi"/>
          <w:spacing w:val="-4"/>
          <w:sz w:val="22"/>
          <w:szCs w:val="22"/>
        </w:rPr>
        <w:t>-</w:t>
      </w:r>
      <w:r w:rsidRPr="007565BB">
        <w:rPr>
          <w:rFonts w:asciiTheme="majorHAnsi" w:hAnsiTheme="majorHAnsi"/>
          <w:sz w:val="22"/>
          <w:szCs w:val="22"/>
        </w:rPr>
        <w:t>3)</w:t>
      </w:r>
      <w:r w:rsidRPr="007565BB">
        <w:rPr>
          <w:rFonts w:asciiTheme="majorHAnsi" w:hAnsiTheme="majorHAnsi"/>
          <w:spacing w:val="1"/>
          <w:sz w:val="22"/>
          <w:szCs w:val="22"/>
        </w:rPr>
        <w:t xml:space="preserve"> </w:t>
      </w:r>
      <w:r w:rsidRPr="007565BB">
        <w:rPr>
          <w:rFonts w:asciiTheme="majorHAnsi" w:hAnsiTheme="majorHAnsi"/>
          <w:spacing w:val="-1"/>
          <w:sz w:val="22"/>
          <w:szCs w:val="22"/>
        </w:rPr>
        <w:t>w</w:t>
      </w:r>
      <w:r w:rsidRPr="007565BB">
        <w:rPr>
          <w:rFonts w:asciiTheme="majorHAnsi" w:hAnsiTheme="majorHAnsi"/>
          <w:spacing w:val="1"/>
          <w:sz w:val="22"/>
          <w:szCs w:val="22"/>
        </w:rPr>
        <w:t>i</w:t>
      </w:r>
      <w:r w:rsidRPr="007565BB">
        <w:rPr>
          <w:rFonts w:asciiTheme="majorHAnsi" w:hAnsiTheme="majorHAnsi"/>
          <w:spacing w:val="-1"/>
          <w:sz w:val="22"/>
          <w:szCs w:val="22"/>
        </w:rPr>
        <w:t>l</w:t>
      </w:r>
      <w:r w:rsidRPr="007565BB">
        <w:rPr>
          <w:rFonts w:asciiTheme="majorHAnsi" w:hAnsiTheme="majorHAnsi"/>
          <w:sz w:val="22"/>
          <w:szCs w:val="22"/>
        </w:rPr>
        <w:t>l</w:t>
      </w:r>
      <w:r w:rsidRPr="007565BB">
        <w:rPr>
          <w:rFonts w:asciiTheme="majorHAnsi" w:hAnsiTheme="majorHAnsi"/>
          <w:spacing w:val="1"/>
          <w:sz w:val="22"/>
          <w:szCs w:val="22"/>
        </w:rPr>
        <w:t xml:space="preserve"> </w:t>
      </w:r>
      <w:r w:rsidRPr="007565BB">
        <w:rPr>
          <w:rFonts w:asciiTheme="majorHAnsi" w:hAnsiTheme="majorHAnsi"/>
          <w:sz w:val="22"/>
          <w:szCs w:val="22"/>
        </w:rPr>
        <w:t>be</w:t>
      </w:r>
      <w:r w:rsidRPr="007565BB">
        <w:rPr>
          <w:rFonts w:asciiTheme="majorHAnsi" w:hAnsiTheme="majorHAnsi"/>
          <w:spacing w:val="1"/>
          <w:sz w:val="22"/>
          <w:szCs w:val="22"/>
        </w:rPr>
        <w:t xml:space="preserve"> </w:t>
      </w:r>
      <w:r w:rsidRPr="007565BB">
        <w:rPr>
          <w:rFonts w:asciiTheme="majorHAnsi" w:hAnsiTheme="majorHAnsi"/>
          <w:spacing w:val="-2"/>
          <w:sz w:val="22"/>
          <w:szCs w:val="22"/>
        </w:rPr>
        <w:t>p</w:t>
      </w:r>
      <w:r w:rsidRPr="007565BB">
        <w:rPr>
          <w:rFonts w:asciiTheme="majorHAnsi" w:hAnsiTheme="majorHAnsi"/>
          <w:spacing w:val="1"/>
          <w:sz w:val="22"/>
          <w:szCs w:val="22"/>
        </w:rPr>
        <w:t>r</w:t>
      </w:r>
      <w:r w:rsidRPr="007565BB">
        <w:rPr>
          <w:rFonts w:asciiTheme="majorHAnsi" w:hAnsiTheme="majorHAnsi"/>
          <w:sz w:val="22"/>
          <w:szCs w:val="22"/>
        </w:rPr>
        <w:t>o</w:t>
      </w:r>
      <w:r w:rsidRPr="007565BB">
        <w:rPr>
          <w:rFonts w:asciiTheme="majorHAnsi" w:hAnsiTheme="majorHAnsi"/>
          <w:spacing w:val="-2"/>
          <w:sz w:val="22"/>
          <w:szCs w:val="22"/>
        </w:rPr>
        <w:t>v</w:t>
      </w:r>
      <w:r w:rsidRPr="007565BB">
        <w:rPr>
          <w:rFonts w:asciiTheme="majorHAnsi" w:hAnsiTheme="majorHAnsi"/>
          <w:spacing w:val="1"/>
          <w:sz w:val="22"/>
          <w:szCs w:val="22"/>
        </w:rPr>
        <w:t>i</w:t>
      </w:r>
      <w:r w:rsidRPr="007565BB">
        <w:rPr>
          <w:rFonts w:asciiTheme="majorHAnsi" w:hAnsiTheme="majorHAnsi"/>
          <w:sz w:val="22"/>
          <w:szCs w:val="22"/>
        </w:rPr>
        <w:t>ded</w:t>
      </w:r>
      <w:r w:rsidRPr="007565BB">
        <w:rPr>
          <w:rFonts w:asciiTheme="majorHAnsi" w:hAnsiTheme="majorHAnsi"/>
          <w:spacing w:val="-2"/>
          <w:sz w:val="22"/>
          <w:szCs w:val="22"/>
        </w:rPr>
        <w:t xml:space="preserve"> </w:t>
      </w:r>
      <w:r>
        <w:rPr>
          <w:rFonts w:asciiTheme="majorHAnsi" w:hAnsiTheme="majorHAnsi"/>
          <w:spacing w:val="-2"/>
          <w:sz w:val="22"/>
          <w:szCs w:val="22"/>
        </w:rPr>
        <w:t xml:space="preserve">to the applicant </w:t>
      </w:r>
      <w:r w:rsidRPr="007565BB">
        <w:rPr>
          <w:rFonts w:asciiTheme="majorHAnsi" w:hAnsiTheme="majorHAnsi"/>
          <w:sz w:val="22"/>
          <w:szCs w:val="22"/>
        </w:rPr>
        <w:t>by</w:t>
      </w:r>
      <w:r w:rsidRPr="007565BB">
        <w:rPr>
          <w:rFonts w:asciiTheme="majorHAnsi" w:hAnsiTheme="majorHAnsi"/>
          <w:spacing w:val="-2"/>
          <w:sz w:val="22"/>
          <w:szCs w:val="22"/>
        </w:rPr>
        <w:t xml:space="preserve"> the DESEU</w:t>
      </w:r>
      <w:r w:rsidRPr="007565BB">
        <w:rPr>
          <w:rFonts w:asciiTheme="majorHAnsi" w:hAnsiTheme="majorHAnsi"/>
          <w:spacing w:val="-1"/>
          <w:sz w:val="22"/>
          <w:szCs w:val="22"/>
        </w:rPr>
        <w:t xml:space="preserve"> w</w:t>
      </w:r>
      <w:r w:rsidRPr="007565BB">
        <w:rPr>
          <w:rFonts w:asciiTheme="majorHAnsi" w:hAnsiTheme="majorHAnsi"/>
          <w:spacing w:val="1"/>
          <w:sz w:val="22"/>
          <w:szCs w:val="22"/>
        </w:rPr>
        <w:t>it</w:t>
      </w:r>
      <w:r w:rsidRPr="007565BB">
        <w:rPr>
          <w:rFonts w:asciiTheme="majorHAnsi" w:hAnsiTheme="majorHAnsi"/>
          <w:sz w:val="22"/>
          <w:szCs w:val="22"/>
        </w:rPr>
        <w:t xml:space="preserve">h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2"/>
          <w:sz w:val="22"/>
          <w:szCs w:val="22"/>
        </w:rPr>
        <w:t xml:space="preserve"> Letter to Proceed</w:t>
      </w:r>
      <w:r w:rsidRPr="007565BB">
        <w:rPr>
          <w:rFonts w:asciiTheme="majorHAnsi" w:hAnsiTheme="majorHAnsi"/>
          <w:spacing w:val="1"/>
          <w:sz w:val="22"/>
          <w:szCs w:val="22"/>
        </w:rPr>
        <w:t xml:space="preserve"> </w:t>
      </w:r>
      <w:r w:rsidRPr="007565BB">
        <w:rPr>
          <w:rFonts w:asciiTheme="majorHAnsi" w:hAnsiTheme="majorHAnsi"/>
          <w:sz w:val="22"/>
          <w:szCs w:val="22"/>
        </w:rPr>
        <w:t xml:space="preserve">and </w:t>
      </w:r>
      <w:r w:rsidRPr="007565BB">
        <w:rPr>
          <w:rFonts w:asciiTheme="majorHAnsi" w:hAnsiTheme="majorHAnsi"/>
          <w:spacing w:val="-4"/>
          <w:sz w:val="22"/>
          <w:szCs w:val="22"/>
        </w:rPr>
        <w:t>m</w:t>
      </w:r>
      <w:r w:rsidRPr="007565BB">
        <w:rPr>
          <w:rFonts w:asciiTheme="majorHAnsi" w:hAnsiTheme="majorHAnsi"/>
          <w:sz w:val="22"/>
          <w:szCs w:val="22"/>
        </w:rPr>
        <w:t>ust</w:t>
      </w:r>
      <w:r w:rsidRPr="007565BB">
        <w:rPr>
          <w:rFonts w:asciiTheme="majorHAnsi" w:hAnsiTheme="majorHAnsi"/>
          <w:spacing w:val="-8"/>
          <w:sz w:val="22"/>
          <w:szCs w:val="22"/>
        </w:rPr>
        <w:t xml:space="preserve"> </w:t>
      </w:r>
      <w:r w:rsidRPr="007565BB">
        <w:rPr>
          <w:rFonts w:asciiTheme="majorHAnsi" w:hAnsiTheme="majorHAnsi"/>
          <w:sz w:val="22"/>
          <w:szCs w:val="22"/>
        </w:rPr>
        <w:t>be</w:t>
      </w:r>
      <w:r w:rsidRPr="007565BB">
        <w:rPr>
          <w:rFonts w:asciiTheme="majorHAnsi" w:hAnsiTheme="majorHAnsi"/>
          <w:spacing w:val="-9"/>
          <w:sz w:val="22"/>
          <w:szCs w:val="22"/>
        </w:rPr>
        <w:t xml:space="preserve"> </w:t>
      </w:r>
      <w:r w:rsidRPr="007565BB">
        <w:rPr>
          <w:rFonts w:asciiTheme="majorHAnsi" w:hAnsiTheme="majorHAnsi"/>
          <w:sz w:val="22"/>
          <w:szCs w:val="22"/>
        </w:rPr>
        <w:t>co</w:t>
      </w:r>
      <w:r w:rsidRPr="007565BB">
        <w:rPr>
          <w:rFonts w:asciiTheme="majorHAnsi" w:hAnsiTheme="majorHAnsi"/>
          <w:spacing w:val="-4"/>
          <w:sz w:val="22"/>
          <w:szCs w:val="22"/>
        </w:rPr>
        <w:t>m</w:t>
      </w:r>
      <w:r w:rsidRPr="007565BB">
        <w:rPr>
          <w:rFonts w:asciiTheme="majorHAnsi" w:hAnsiTheme="majorHAnsi"/>
          <w:sz w:val="22"/>
          <w:szCs w:val="22"/>
        </w:rPr>
        <w:t>p</w:t>
      </w:r>
      <w:r w:rsidRPr="007565BB">
        <w:rPr>
          <w:rFonts w:asciiTheme="majorHAnsi" w:hAnsiTheme="majorHAnsi"/>
          <w:spacing w:val="1"/>
          <w:sz w:val="22"/>
          <w:szCs w:val="22"/>
        </w:rPr>
        <w:t>l</w:t>
      </w:r>
      <w:r w:rsidRPr="007565BB">
        <w:rPr>
          <w:rFonts w:asciiTheme="majorHAnsi" w:hAnsiTheme="majorHAnsi"/>
          <w:sz w:val="22"/>
          <w:szCs w:val="22"/>
        </w:rPr>
        <w:t>e</w:t>
      </w:r>
      <w:r w:rsidRPr="007565BB">
        <w:rPr>
          <w:rFonts w:asciiTheme="majorHAnsi" w:hAnsiTheme="majorHAnsi"/>
          <w:spacing w:val="1"/>
          <w:sz w:val="22"/>
          <w:szCs w:val="22"/>
        </w:rPr>
        <w:t>t</w:t>
      </w:r>
      <w:r w:rsidRPr="007565BB">
        <w:rPr>
          <w:rFonts w:asciiTheme="majorHAnsi" w:hAnsiTheme="majorHAnsi"/>
          <w:sz w:val="22"/>
          <w:szCs w:val="22"/>
        </w:rPr>
        <w:t>ed</w:t>
      </w:r>
      <w:r w:rsidRPr="007565BB">
        <w:rPr>
          <w:rFonts w:asciiTheme="majorHAnsi" w:hAnsiTheme="majorHAnsi"/>
          <w:spacing w:val="-10"/>
          <w:sz w:val="22"/>
          <w:szCs w:val="22"/>
        </w:rPr>
        <w:t xml:space="preserve"> </w:t>
      </w:r>
      <w:r>
        <w:rPr>
          <w:rFonts w:asciiTheme="majorHAnsi" w:hAnsiTheme="majorHAnsi"/>
          <w:spacing w:val="-10"/>
          <w:sz w:val="22"/>
          <w:szCs w:val="22"/>
        </w:rPr>
        <w:t xml:space="preserve">by the applicant and returned to the DESEU </w:t>
      </w:r>
      <w:r>
        <w:rPr>
          <w:rFonts w:asciiTheme="majorHAnsi" w:hAnsiTheme="majorHAnsi"/>
          <w:spacing w:val="1"/>
          <w:sz w:val="22"/>
          <w:szCs w:val="22"/>
        </w:rPr>
        <w:t>as part of its Final Report</w:t>
      </w:r>
      <w:r w:rsidRPr="007565BB">
        <w:rPr>
          <w:rFonts w:asciiTheme="majorHAnsi" w:hAnsiTheme="majorHAnsi"/>
          <w:sz w:val="22"/>
          <w:szCs w:val="22"/>
        </w:rPr>
        <w:t>.</w:t>
      </w:r>
      <w:r w:rsidRPr="007565BB">
        <w:rPr>
          <w:rFonts w:asciiTheme="majorHAnsi" w:hAnsiTheme="majorHAnsi"/>
          <w:spacing w:val="-9"/>
          <w:sz w:val="22"/>
          <w:szCs w:val="22"/>
        </w:rPr>
        <w:t xml:space="preserve"> </w:t>
      </w:r>
      <w:r w:rsidRPr="007565BB">
        <w:rPr>
          <w:rFonts w:asciiTheme="majorHAnsi" w:hAnsiTheme="majorHAnsi"/>
          <w:sz w:val="22"/>
          <w:szCs w:val="22"/>
        </w:rPr>
        <w:t>A</w:t>
      </w:r>
      <w:r w:rsidRPr="007565BB">
        <w:rPr>
          <w:rFonts w:asciiTheme="majorHAnsi" w:hAnsiTheme="majorHAnsi"/>
          <w:spacing w:val="-11"/>
          <w:sz w:val="22"/>
          <w:szCs w:val="22"/>
        </w:rPr>
        <w:t xml:space="preserve"> </w:t>
      </w:r>
      <w:r w:rsidRPr="007565BB">
        <w:rPr>
          <w:rFonts w:asciiTheme="majorHAnsi" w:hAnsiTheme="majorHAnsi"/>
          <w:sz w:val="22"/>
          <w:szCs w:val="22"/>
        </w:rPr>
        <w:t>c</w:t>
      </w:r>
      <w:r w:rsidRPr="007565BB">
        <w:rPr>
          <w:rFonts w:asciiTheme="majorHAnsi" w:hAnsiTheme="majorHAnsi"/>
          <w:spacing w:val="-2"/>
          <w:sz w:val="22"/>
          <w:szCs w:val="22"/>
        </w:rPr>
        <w:t>a</w:t>
      </w:r>
      <w:r w:rsidRPr="007565BB">
        <w:rPr>
          <w:rFonts w:asciiTheme="majorHAnsi" w:hAnsiTheme="majorHAnsi"/>
          <w:sz w:val="22"/>
          <w:szCs w:val="22"/>
        </w:rPr>
        <w:t>se</w:t>
      </w:r>
      <w:r w:rsidRPr="007565BB">
        <w:rPr>
          <w:rFonts w:asciiTheme="majorHAnsi" w:hAnsiTheme="majorHAnsi"/>
          <w:spacing w:val="-9"/>
          <w:sz w:val="22"/>
          <w:szCs w:val="22"/>
        </w:rPr>
        <w:t xml:space="preserve"> </w:t>
      </w:r>
      <w:r w:rsidRPr="007565BB">
        <w:rPr>
          <w:rFonts w:asciiTheme="majorHAnsi" w:hAnsiTheme="majorHAnsi"/>
          <w:spacing w:val="-2"/>
          <w:sz w:val="22"/>
          <w:szCs w:val="22"/>
        </w:rPr>
        <w:t>s</w:t>
      </w:r>
      <w:r w:rsidRPr="007565BB">
        <w:rPr>
          <w:rFonts w:asciiTheme="majorHAnsi" w:hAnsiTheme="majorHAnsi"/>
          <w:spacing w:val="1"/>
          <w:sz w:val="22"/>
          <w:szCs w:val="22"/>
        </w:rPr>
        <w:t>t</w:t>
      </w:r>
      <w:r w:rsidRPr="007565BB">
        <w:rPr>
          <w:rFonts w:asciiTheme="majorHAnsi" w:hAnsiTheme="majorHAnsi"/>
          <w:sz w:val="22"/>
          <w:szCs w:val="22"/>
        </w:rPr>
        <w:t>udy</w:t>
      </w:r>
      <w:r w:rsidRPr="007565BB">
        <w:rPr>
          <w:rFonts w:asciiTheme="majorHAnsi" w:hAnsiTheme="majorHAnsi"/>
          <w:spacing w:val="-12"/>
          <w:sz w:val="22"/>
          <w:szCs w:val="22"/>
        </w:rPr>
        <w:t xml:space="preserve"> </w:t>
      </w:r>
      <w:r w:rsidRPr="007565BB">
        <w:rPr>
          <w:rFonts w:asciiTheme="majorHAnsi" w:hAnsiTheme="majorHAnsi"/>
          <w:spacing w:val="-4"/>
          <w:sz w:val="22"/>
          <w:szCs w:val="22"/>
        </w:rPr>
        <w:t>m</w:t>
      </w:r>
      <w:r w:rsidRPr="007565BB">
        <w:rPr>
          <w:rFonts w:asciiTheme="majorHAnsi" w:hAnsiTheme="majorHAnsi"/>
          <w:sz w:val="22"/>
          <w:szCs w:val="22"/>
        </w:rPr>
        <w:t>ust</w:t>
      </w:r>
      <w:r w:rsidRPr="007565BB">
        <w:rPr>
          <w:rFonts w:asciiTheme="majorHAnsi" w:hAnsiTheme="majorHAnsi"/>
          <w:spacing w:val="-8"/>
          <w:sz w:val="22"/>
          <w:szCs w:val="22"/>
        </w:rPr>
        <w:t xml:space="preserve"> </w:t>
      </w:r>
      <w:r w:rsidRPr="007565BB">
        <w:rPr>
          <w:rFonts w:asciiTheme="majorHAnsi" w:hAnsiTheme="majorHAnsi"/>
          <w:sz w:val="22"/>
          <w:szCs w:val="22"/>
        </w:rPr>
        <w:t>a</w:t>
      </w:r>
      <w:r w:rsidRPr="007565BB">
        <w:rPr>
          <w:rFonts w:asciiTheme="majorHAnsi" w:hAnsiTheme="majorHAnsi"/>
          <w:spacing w:val="1"/>
          <w:sz w:val="22"/>
          <w:szCs w:val="22"/>
        </w:rPr>
        <w:t>l</w:t>
      </w:r>
      <w:r w:rsidRPr="007565BB">
        <w:rPr>
          <w:rFonts w:asciiTheme="majorHAnsi" w:hAnsiTheme="majorHAnsi"/>
          <w:sz w:val="22"/>
          <w:szCs w:val="22"/>
        </w:rPr>
        <w:t>so</w:t>
      </w:r>
      <w:r w:rsidRPr="007565BB">
        <w:rPr>
          <w:rFonts w:asciiTheme="majorHAnsi" w:hAnsiTheme="majorHAnsi"/>
          <w:spacing w:val="-10"/>
          <w:sz w:val="22"/>
          <w:szCs w:val="22"/>
        </w:rPr>
        <w:t xml:space="preserve"> </w:t>
      </w:r>
      <w:r w:rsidRPr="007565BB">
        <w:rPr>
          <w:rFonts w:asciiTheme="majorHAnsi" w:hAnsiTheme="majorHAnsi"/>
          <w:sz w:val="22"/>
          <w:szCs w:val="22"/>
        </w:rPr>
        <w:t>be</w:t>
      </w:r>
      <w:r w:rsidRPr="007565BB">
        <w:rPr>
          <w:rFonts w:asciiTheme="majorHAnsi" w:hAnsiTheme="majorHAnsi"/>
          <w:spacing w:val="-9"/>
          <w:sz w:val="22"/>
          <w:szCs w:val="22"/>
        </w:rPr>
        <w:t xml:space="preserve"> </w:t>
      </w:r>
      <w:r w:rsidRPr="007565BB">
        <w:rPr>
          <w:rFonts w:asciiTheme="majorHAnsi" w:hAnsiTheme="majorHAnsi"/>
          <w:sz w:val="22"/>
          <w:szCs w:val="22"/>
        </w:rPr>
        <w:t>sub</w:t>
      </w:r>
      <w:r w:rsidRPr="007565BB">
        <w:rPr>
          <w:rFonts w:asciiTheme="majorHAnsi" w:hAnsiTheme="majorHAnsi"/>
          <w:spacing w:val="-4"/>
          <w:sz w:val="22"/>
          <w:szCs w:val="22"/>
        </w:rPr>
        <w:t>m</w:t>
      </w:r>
      <w:r w:rsidRPr="007565BB">
        <w:rPr>
          <w:rFonts w:asciiTheme="majorHAnsi" w:hAnsiTheme="majorHAnsi"/>
          <w:spacing w:val="1"/>
          <w:sz w:val="22"/>
          <w:szCs w:val="22"/>
        </w:rPr>
        <w:t>i</w:t>
      </w:r>
      <w:r w:rsidRPr="007565BB">
        <w:rPr>
          <w:rFonts w:asciiTheme="majorHAnsi" w:hAnsiTheme="majorHAnsi"/>
          <w:spacing w:val="-1"/>
          <w:sz w:val="22"/>
          <w:szCs w:val="22"/>
        </w:rPr>
        <w:t>t</w:t>
      </w:r>
      <w:r w:rsidRPr="007565BB">
        <w:rPr>
          <w:rFonts w:asciiTheme="majorHAnsi" w:hAnsiTheme="majorHAnsi"/>
          <w:spacing w:val="1"/>
          <w:sz w:val="22"/>
          <w:szCs w:val="22"/>
        </w:rPr>
        <w:t>t</w:t>
      </w:r>
      <w:r w:rsidRPr="007565BB">
        <w:rPr>
          <w:rFonts w:asciiTheme="majorHAnsi" w:hAnsiTheme="majorHAnsi"/>
          <w:sz w:val="22"/>
          <w:szCs w:val="22"/>
        </w:rPr>
        <w:t>ed</w:t>
      </w:r>
      <w:r w:rsidRPr="007565BB">
        <w:rPr>
          <w:rFonts w:asciiTheme="majorHAnsi" w:hAnsiTheme="majorHAnsi"/>
          <w:spacing w:val="-10"/>
          <w:sz w:val="22"/>
          <w:szCs w:val="22"/>
        </w:rPr>
        <w:t xml:space="preserve"> </w:t>
      </w:r>
      <w:r w:rsidRPr="007565BB">
        <w:rPr>
          <w:rFonts w:asciiTheme="majorHAnsi" w:hAnsiTheme="majorHAnsi"/>
          <w:spacing w:val="1"/>
          <w:sz w:val="22"/>
          <w:szCs w:val="22"/>
        </w:rPr>
        <w:t>f</w:t>
      </w:r>
      <w:r w:rsidRPr="007565BB">
        <w:rPr>
          <w:rFonts w:asciiTheme="majorHAnsi" w:hAnsiTheme="majorHAnsi"/>
          <w:spacing w:val="-2"/>
          <w:sz w:val="22"/>
          <w:szCs w:val="22"/>
        </w:rPr>
        <w:t>o</w:t>
      </w:r>
      <w:r w:rsidRPr="007565BB">
        <w:rPr>
          <w:rFonts w:asciiTheme="majorHAnsi" w:hAnsiTheme="majorHAnsi"/>
          <w:sz w:val="22"/>
          <w:szCs w:val="22"/>
        </w:rPr>
        <w:t>r</w:t>
      </w:r>
      <w:r w:rsidRPr="007565BB">
        <w:rPr>
          <w:rFonts w:asciiTheme="majorHAnsi" w:hAnsiTheme="majorHAnsi"/>
          <w:spacing w:val="-8"/>
          <w:sz w:val="22"/>
          <w:szCs w:val="22"/>
        </w:rPr>
        <w:t xml:space="preserve"> </w:t>
      </w:r>
      <w:r w:rsidRPr="007565BB">
        <w:rPr>
          <w:rFonts w:asciiTheme="majorHAnsi" w:hAnsiTheme="majorHAnsi"/>
          <w:spacing w:val="-2"/>
          <w:sz w:val="22"/>
          <w:szCs w:val="22"/>
        </w:rPr>
        <w:t>a</w:t>
      </w:r>
      <w:r w:rsidRPr="007565BB">
        <w:rPr>
          <w:rFonts w:asciiTheme="majorHAnsi" w:hAnsiTheme="majorHAnsi"/>
          <w:spacing w:val="1"/>
          <w:sz w:val="22"/>
          <w:szCs w:val="22"/>
        </w:rPr>
        <w:t>l</w:t>
      </w:r>
      <w:r w:rsidRPr="007565BB">
        <w:rPr>
          <w:rFonts w:asciiTheme="majorHAnsi" w:hAnsiTheme="majorHAnsi"/>
          <w:sz w:val="22"/>
          <w:szCs w:val="22"/>
        </w:rPr>
        <w:t>l</w:t>
      </w:r>
      <w:r w:rsidRPr="007565BB">
        <w:rPr>
          <w:rFonts w:asciiTheme="majorHAnsi" w:hAnsiTheme="majorHAnsi"/>
          <w:spacing w:val="-8"/>
          <w:sz w:val="22"/>
          <w:szCs w:val="22"/>
        </w:rPr>
        <w:t xml:space="preserve"> </w:t>
      </w:r>
      <w:r w:rsidRPr="007565BB">
        <w:rPr>
          <w:rFonts w:asciiTheme="majorHAnsi" w:hAnsiTheme="majorHAnsi"/>
          <w:spacing w:val="-2"/>
          <w:sz w:val="22"/>
          <w:szCs w:val="22"/>
        </w:rPr>
        <w:t>p</w:t>
      </w:r>
      <w:r w:rsidRPr="007565BB">
        <w:rPr>
          <w:rFonts w:asciiTheme="majorHAnsi" w:hAnsiTheme="majorHAnsi"/>
          <w:sz w:val="22"/>
          <w:szCs w:val="22"/>
        </w:rPr>
        <w:t>r</w:t>
      </w:r>
      <w:r w:rsidRPr="007565BB">
        <w:rPr>
          <w:rFonts w:asciiTheme="majorHAnsi" w:hAnsiTheme="majorHAnsi"/>
          <w:spacing w:val="-2"/>
          <w:sz w:val="22"/>
          <w:szCs w:val="22"/>
        </w:rPr>
        <w:t>o</w:t>
      </w:r>
      <w:r w:rsidRPr="007565BB">
        <w:rPr>
          <w:rFonts w:asciiTheme="majorHAnsi" w:hAnsiTheme="majorHAnsi"/>
          <w:spacing w:val="1"/>
          <w:sz w:val="22"/>
          <w:szCs w:val="22"/>
        </w:rPr>
        <w:t>j</w:t>
      </w:r>
      <w:r w:rsidRPr="007565BB">
        <w:rPr>
          <w:rFonts w:asciiTheme="majorHAnsi" w:hAnsiTheme="majorHAnsi"/>
          <w:spacing w:val="-2"/>
          <w:sz w:val="22"/>
          <w:szCs w:val="22"/>
        </w:rPr>
        <w:t>e</w:t>
      </w:r>
      <w:r w:rsidRPr="007565BB">
        <w:rPr>
          <w:rFonts w:asciiTheme="majorHAnsi" w:hAnsiTheme="majorHAnsi"/>
          <w:sz w:val="22"/>
          <w:szCs w:val="22"/>
        </w:rPr>
        <w:t>c</w:t>
      </w:r>
      <w:r w:rsidRPr="007565BB">
        <w:rPr>
          <w:rFonts w:asciiTheme="majorHAnsi" w:hAnsiTheme="majorHAnsi"/>
          <w:spacing w:val="1"/>
          <w:sz w:val="22"/>
          <w:szCs w:val="22"/>
        </w:rPr>
        <w:t>t</w:t>
      </w:r>
      <w:r w:rsidRPr="007565BB">
        <w:rPr>
          <w:rFonts w:asciiTheme="majorHAnsi" w:hAnsiTheme="majorHAnsi"/>
          <w:sz w:val="22"/>
          <w:szCs w:val="22"/>
        </w:rPr>
        <w:t>s,</w:t>
      </w:r>
      <w:r w:rsidRPr="007565BB">
        <w:rPr>
          <w:rFonts w:asciiTheme="majorHAnsi" w:hAnsiTheme="majorHAnsi"/>
          <w:spacing w:val="-10"/>
          <w:sz w:val="22"/>
          <w:szCs w:val="22"/>
        </w:rPr>
        <w:t xml:space="preserve"> </w:t>
      </w:r>
      <w:r w:rsidRPr="007565BB">
        <w:rPr>
          <w:rFonts w:asciiTheme="majorHAnsi" w:hAnsiTheme="majorHAnsi"/>
          <w:spacing w:val="-2"/>
          <w:sz w:val="22"/>
          <w:szCs w:val="22"/>
        </w:rPr>
        <w:t>a</w:t>
      </w:r>
      <w:r w:rsidRPr="007565BB">
        <w:rPr>
          <w:rFonts w:asciiTheme="majorHAnsi" w:hAnsiTheme="majorHAnsi"/>
          <w:spacing w:val="1"/>
          <w:sz w:val="22"/>
          <w:szCs w:val="22"/>
        </w:rPr>
        <w:t>l</w:t>
      </w:r>
      <w:r w:rsidRPr="007565BB">
        <w:rPr>
          <w:rFonts w:asciiTheme="majorHAnsi" w:hAnsiTheme="majorHAnsi"/>
          <w:sz w:val="22"/>
          <w:szCs w:val="22"/>
        </w:rPr>
        <w:t>ong</w:t>
      </w:r>
      <w:r w:rsidRPr="007565BB">
        <w:rPr>
          <w:rFonts w:asciiTheme="majorHAnsi" w:hAnsiTheme="majorHAnsi"/>
          <w:spacing w:val="-12"/>
          <w:sz w:val="22"/>
          <w:szCs w:val="22"/>
        </w:rPr>
        <w:t xml:space="preserve"> </w:t>
      </w:r>
      <w:r w:rsidRPr="007565BB">
        <w:rPr>
          <w:rFonts w:asciiTheme="majorHAnsi" w:hAnsiTheme="majorHAnsi"/>
          <w:spacing w:val="-1"/>
          <w:sz w:val="22"/>
          <w:szCs w:val="22"/>
        </w:rPr>
        <w:t>w</w:t>
      </w:r>
      <w:r w:rsidRPr="007565BB">
        <w:rPr>
          <w:rFonts w:asciiTheme="majorHAnsi" w:hAnsiTheme="majorHAnsi"/>
          <w:spacing w:val="1"/>
          <w:sz w:val="22"/>
          <w:szCs w:val="22"/>
        </w:rPr>
        <w:t>it</w:t>
      </w:r>
      <w:r w:rsidRPr="007565BB">
        <w:rPr>
          <w:rFonts w:asciiTheme="majorHAnsi" w:hAnsiTheme="majorHAnsi"/>
          <w:sz w:val="22"/>
          <w:szCs w:val="22"/>
        </w:rPr>
        <w:t>h</w:t>
      </w:r>
      <w:r w:rsidRPr="007565BB">
        <w:rPr>
          <w:rFonts w:asciiTheme="majorHAnsi" w:hAnsiTheme="majorHAnsi"/>
          <w:spacing w:val="-10"/>
          <w:sz w:val="22"/>
          <w:szCs w:val="22"/>
        </w:rPr>
        <w:t xml:space="preserve"> </w:t>
      </w:r>
      <w:r w:rsidRPr="007565BB">
        <w:rPr>
          <w:rFonts w:asciiTheme="majorHAnsi" w:hAnsiTheme="majorHAnsi"/>
          <w:spacing w:val="-2"/>
          <w:sz w:val="22"/>
          <w:szCs w:val="22"/>
        </w:rPr>
        <w:t>c</w:t>
      </w:r>
      <w:r w:rsidRPr="007565BB">
        <w:rPr>
          <w:rFonts w:asciiTheme="majorHAnsi" w:hAnsiTheme="majorHAnsi"/>
          <w:sz w:val="22"/>
          <w:szCs w:val="22"/>
        </w:rPr>
        <w:t>op</w:t>
      </w:r>
      <w:r w:rsidRPr="007565BB">
        <w:rPr>
          <w:rFonts w:asciiTheme="majorHAnsi" w:hAnsiTheme="majorHAnsi"/>
          <w:spacing w:val="-2"/>
          <w:sz w:val="22"/>
          <w:szCs w:val="22"/>
        </w:rPr>
        <w:t>y</w:t>
      </w:r>
      <w:r w:rsidRPr="007565BB">
        <w:rPr>
          <w:rFonts w:asciiTheme="majorHAnsi" w:hAnsiTheme="majorHAnsi"/>
          <w:spacing w:val="1"/>
          <w:sz w:val="22"/>
          <w:szCs w:val="22"/>
        </w:rPr>
        <w:t>ri</w:t>
      </w:r>
      <w:r w:rsidRPr="007565BB">
        <w:rPr>
          <w:rFonts w:asciiTheme="majorHAnsi" w:hAnsiTheme="majorHAnsi"/>
          <w:spacing w:val="-2"/>
          <w:sz w:val="22"/>
          <w:szCs w:val="22"/>
        </w:rPr>
        <w:t>g</w:t>
      </w:r>
      <w:r w:rsidRPr="007565BB">
        <w:rPr>
          <w:rFonts w:asciiTheme="majorHAnsi" w:hAnsiTheme="majorHAnsi"/>
          <w:sz w:val="22"/>
          <w:szCs w:val="22"/>
        </w:rPr>
        <w:t>ht</w:t>
      </w:r>
      <w:r w:rsidRPr="007565BB">
        <w:rPr>
          <w:rFonts w:asciiTheme="majorHAnsi" w:hAnsiTheme="majorHAnsi"/>
          <w:spacing w:val="-8"/>
          <w:sz w:val="22"/>
          <w:szCs w:val="22"/>
        </w:rPr>
        <w:t xml:space="preserve"> </w:t>
      </w:r>
      <w:r w:rsidRPr="007565BB">
        <w:rPr>
          <w:rFonts w:asciiTheme="majorHAnsi" w:hAnsiTheme="majorHAnsi"/>
          <w:sz w:val="22"/>
          <w:szCs w:val="22"/>
        </w:rPr>
        <w:t>p</w:t>
      </w:r>
      <w:r w:rsidRPr="007565BB">
        <w:rPr>
          <w:rFonts w:asciiTheme="majorHAnsi" w:hAnsiTheme="majorHAnsi"/>
          <w:spacing w:val="-2"/>
          <w:sz w:val="22"/>
          <w:szCs w:val="22"/>
        </w:rPr>
        <w:t>e</w:t>
      </w:r>
      <w:r w:rsidRPr="007565BB">
        <w:rPr>
          <w:rFonts w:asciiTheme="majorHAnsi" w:hAnsiTheme="majorHAnsi"/>
          <w:spacing w:val="1"/>
          <w:sz w:val="22"/>
          <w:szCs w:val="22"/>
        </w:rPr>
        <w:t>r</w:t>
      </w:r>
      <w:r w:rsidRPr="007565BB">
        <w:rPr>
          <w:rFonts w:asciiTheme="majorHAnsi" w:hAnsiTheme="majorHAnsi"/>
          <w:spacing w:val="-4"/>
          <w:sz w:val="22"/>
          <w:szCs w:val="22"/>
        </w:rPr>
        <w:t>m</w:t>
      </w:r>
      <w:r w:rsidRPr="007565BB">
        <w:rPr>
          <w:rFonts w:asciiTheme="majorHAnsi" w:hAnsiTheme="majorHAnsi"/>
          <w:spacing w:val="1"/>
          <w:sz w:val="22"/>
          <w:szCs w:val="22"/>
        </w:rPr>
        <w:t>i</w:t>
      </w:r>
      <w:r w:rsidRPr="007565BB">
        <w:rPr>
          <w:rFonts w:asciiTheme="majorHAnsi" w:hAnsiTheme="majorHAnsi"/>
          <w:sz w:val="22"/>
          <w:szCs w:val="22"/>
        </w:rPr>
        <w:t>ss</w:t>
      </w:r>
      <w:r w:rsidRPr="007565BB">
        <w:rPr>
          <w:rFonts w:asciiTheme="majorHAnsi" w:hAnsiTheme="majorHAnsi"/>
          <w:spacing w:val="1"/>
          <w:sz w:val="22"/>
          <w:szCs w:val="22"/>
        </w:rPr>
        <w:t>i</w:t>
      </w:r>
      <w:r w:rsidRPr="007565BB">
        <w:rPr>
          <w:rFonts w:asciiTheme="majorHAnsi" w:hAnsiTheme="majorHAnsi"/>
          <w:sz w:val="22"/>
          <w:szCs w:val="22"/>
        </w:rPr>
        <w:t>o</w:t>
      </w:r>
      <w:r w:rsidRPr="007565BB">
        <w:rPr>
          <w:rFonts w:asciiTheme="majorHAnsi" w:hAnsiTheme="majorHAnsi"/>
          <w:spacing w:val="-2"/>
          <w:sz w:val="22"/>
          <w:szCs w:val="22"/>
        </w:rPr>
        <w:t>n</w:t>
      </w:r>
      <w:r w:rsidRPr="007565BB">
        <w:rPr>
          <w:rFonts w:asciiTheme="majorHAnsi" w:hAnsiTheme="majorHAnsi"/>
          <w:sz w:val="22"/>
          <w:szCs w:val="22"/>
        </w:rPr>
        <w:t>s</w:t>
      </w:r>
      <w:r w:rsidRPr="007565BB">
        <w:rPr>
          <w:rFonts w:asciiTheme="majorHAnsi" w:hAnsiTheme="majorHAnsi"/>
          <w:spacing w:val="-9"/>
          <w:sz w:val="22"/>
          <w:szCs w:val="22"/>
        </w:rPr>
        <w:t xml:space="preserve"> </w:t>
      </w:r>
      <w:r w:rsidRPr="007565BB">
        <w:rPr>
          <w:rFonts w:asciiTheme="majorHAnsi" w:hAnsiTheme="majorHAnsi"/>
          <w:spacing w:val="1"/>
          <w:sz w:val="22"/>
          <w:szCs w:val="22"/>
        </w:rPr>
        <w:t>f</w:t>
      </w:r>
      <w:r w:rsidRPr="007565BB">
        <w:rPr>
          <w:rFonts w:asciiTheme="majorHAnsi" w:hAnsiTheme="majorHAnsi"/>
          <w:sz w:val="22"/>
          <w:szCs w:val="22"/>
        </w:rPr>
        <w:t xml:space="preserve">or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1"/>
          <w:sz w:val="22"/>
          <w:szCs w:val="22"/>
        </w:rPr>
        <w:t xml:space="preserve"> </w:t>
      </w:r>
      <w:r w:rsidRPr="007565BB">
        <w:rPr>
          <w:rFonts w:asciiTheme="majorHAnsi" w:hAnsiTheme="majorHAnsi"/>
          <w:spacing w:val="-2"/>
          <w:sz w:val="22"/>
          <w:szCs w:val="22"/>
        </w:rPr>
        <w:t>p</w:t>
      </w:r>
      <w:r w:rsidRPr="007565BB">
        <w:rPr>
          <w:rFonts w:asciiTheme="majorHAnsi" w:hAnsiTheme="majorHAnsi"/>
          <w:spacing w:val="1"/>
          <w:sz w:val="22"/>
          <w:szCs w:val="22"/>
        </w:rPr>
        <w:t>i</w:t>
      </w:r>
      <w:r w:rsidRPr="007565BB">
        <w:rPr>
          <w:rFonts w:asciiTheme="majorHAnsi" w:hAnsiTheme="majorHAnsi"/>
          <w:spacing w:val="-2"/>
          <w:sz w:val="22"/>
          <w:szCs w:val="22"/>
        </w:rPr>
        <w:t>c</w:t>
      </w:r>
      <w:r w:rsidRPr="007565BB">
        <w:rPr>
          <w:rFonts w:asciiTheme="majorHAnsi" w:hAnsiTheme="majorHAnsi"/>
          <w:spacing w:val="1"/>
          <w:sz w:val="22"/>
          <w:szCs w:val="22"/>
        </w:rPr>
        <w:t>t</w:t>
      </w:r>
      <w:r w:rsidRPr="007565BB">
        <w:rPr>
          <w:rFonts w:asciiTheme="majorHAnsi" w:hAnsiTheme="majorHAnsi"/>
          <w:sz w:val="22"/>
          <w:szCs w:val="22"/>
        </w:rPr>
        <w:t>u</w:t>
      </w:r>
      <w:r w:rsidRPr="007565BB">
        <w:rPr>
          <w:rFonts w:asciiTheme="majorHAnsi" w:hAnsiTheme="majorHAnsi"/>
          <w:spacing w:val="-2"/>
          <w:sz w:val="22"/>
          <w:szCs w:val="22"/>
        </w:rPr>
        <w:t>r</w:t>
      </w:r>
      <w:r w:rsidRPr="007565BB">
        <w:rPr>
          <w:rFonts w:asciiTheme="majorHAnsi" w:hAnsiTheme="majorHAnsi"/>
          <w:sz w:val="22"/>
          <w:szCs w:val="22"/>
        </w:rPr>
        <w:t>es</w:t>
      </w:r>
      <w:r w:rsidRPr="007565BB">
        <w:rPr>
          <w:rFonts w:asciiTheme="majorHAnsi" w:hAnsiTheme="majorHAnsi"/>
          <w:spacing w:val="1"/>
          <w:sz w:val="22"/>
          <w:szCs w:val="22"/>
        </w:rPr>
        <w:t xml:space="preserve"> </w:t>
      </w:r>
      <w:r w:rsidRPr="007565BB">
        <w:rPr>
          <w:rFonts w:asciiTheme="majorHAnsi" w:hAnsiTheme="majorHAnsi"/>
          <w:sz w:val="22"/>
          <w:szCs w:val="22"/>
        </w:rPr>
        <w:t>u</w:t>
      </w:r>
      <w:r w:rsidRPr="007565BB">
        <w:rPr>
          <w:rFonts w:asciiTheme="majorHAnsi" w:hAnsiTheme="majorHAnsi"/>
          <w:spacing w:val="-2"/>
          <w:sz w:val="22"/>
          <w:szCs w:val="22"/>
        </w:rPr>
        <w:t>s</w:t>
      </w:r>
      <w:r w:rsidRPr="007565BB">
        <w:rPr>
          <w:rFonts w:asciiTheme="majorHAnsi" w:hAnsiTheme="majorHAnsi"/>
          <w:sz w:val="22"/>
          <w:szCs w:val="22"/>
        </w:rPr>
        <w:t>ed</w:t>
      </w:r>
      <w:r w:rsidRPr="007565BB">
        <w:rPr>
          <w:rFonts w:asciiTheme="majorHAnsi" w:hAnsiTheme="majorHAnsi"/>
          <w:spacing w:val="-2"/>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 xml:space="preserve">n </w:t>
      </w:r>
      <w:r w:rsidRPr="007565BB">
        <w:rPr>
          <w:rFonts w:asciiTheme="majorHAnsi" w:hAnsiTheme="majorHAnsi"/>
          <w:spacing w:val="1"/>
          <w:sz w:val="22"/>
          <w:szCs w:val="22"/>
        </w:rPr>
        <w:t>t</w:t>
      </w:r>
      <w:r w:rsidRPr="007565BB">
        <w:rPr>
          <w:rFonts w:asciiTheme="majorHAnsi" w:hAnsiTheme="majorHAnsi"/>
          <w:spacing w:val="-2"/>
          <w:sz w:val="22"/>
          <w:szCs w:val="22"/>
        </w:rPr>
        <w:t>h</w:t>
      </w:r>
      <w:r w:rsidRPr="007565BB">
        <w:rPr>
          <w:rFonts w:asciiTheme="majorHAnsi" w:hAnsiTheme="majorHAnsi"/>
          <w:sz w:val="22"/>
          <w:szCs w:val="22"/>
        </w:rPr>
        <w:t>e</w:t>
      </w:r>
      <w:r w:rsidRPr="007565BB">
        <w:rPr>
          <w:rFonts w:asciiTheme="majorHAnsi" w:hAnsiTheme="majorHAnsi"/>
          <w:spacing w:val="1"/>
          <w:sz w:val="22"/>
          <w:szCs w:val="22"/>
        </w:rPr>
        <w:t xml:space="preserve"> </w:t>
      </w:r>
      <w:r w:rsidRPr="007565BB">
        <w:rPr>
          <w:rFonts w:asciiTheme="majorHAnsi" w:hAnsiTheme="majorHAnsi"/>
          <w:spacing w:val="-2"/>
          <w:sz w:val="22"/>
          <w:szCs w:val="22"/>
        </w:rPr>
        <w:t>p</w:t>
      </w:r>
      <w:r w:rsidRPr="007565BB">
        <w:rPr>
          <w:rFonts w:asciiTheme="majorHAnsi" w:hAnsiTheme="majorHAnsi"/>
          <w:spacing w:val="1"/>
          <w:sz w:val="22"/>
          <w:szCs w:val="22"/>
        </w:rPr>
        <w:t>r</w:t>
      </w:r>
      <w:r w:rsidRPr="007565BB">
        <w:rPr>
          <w:rFonts w:asciiTheme="majorHAnsi" w:hAnsiTheme="majorHAnsi"/>
          <w:spacing w:val="-2"/>
          <w:sz w:val="22"/>
          <w:szCs w:val="22"/>
        </w:rPr>
        <w:t>o</w:t>
      </w:r>
      <w:r w:rsidRPr="007565BB">
        <w:rPr>
          <w:rFonts w:asciiTheme="majorHAnsi" w:hAnsiTheme="majorHAnsi"/>
          <w:spacing w:val="1"/>
          <w:sz w:val="22"/>
          <w:szCs w:val="22"/>
        </w:rPr>
        <w:t>j</w:t>
      </w:r>
      <w:r w:rsidRPr="007565BB">
        <w:rPr>
          <w:rFonts w:asciiTheme="majorHAnsi" w:hAnsiTheme="majorHAnsi"/>
          <w:sz w:val="22"/>
          <w:szCs w:val="22"/>
        </w:rPr>
        <w:t>ect</w:t>
      </w:r>
      <w:r w:rsidRPr="007565BB">
        <w:rPr>
          <w:rFonts w:asciiTheme="majorHAnsi" w:hAnsiTheme="majorHAnsi"/>
          <w:spacing w:val="-1"/>
          <w:sz w:val="22"/>
          <w:szCs w:val="22"/>
        </w:rPr>
        <w:t xml:space="preserve"> </w:t>
      </w:r>
      <w:r w:rsidRPr="007565BB">
        <w:rPr>
          <w:rFonts w:asciiTheme="majorHAnsi" w:hAnsiTheme="majorHAnsi"/>
          <w:sz w:val="22"/>
          <w:szCs w:val="22"/>
        </w:rPr>
        <w:t>case</w:t>
      </w:r>
      <w:r w:rsidRPr="007565BB">
        <w:rPr>
          <w:rFonts w:asciiTheme="majorHAnsi" w:hAnsiTheme="majorHAnsi"/>
          <w:spacing w:val="-2"/>
          <w:sz w:val="22"/>
          <w:szCs w:val="22"/>
        </w:rPr>
        <w:t xml:space="preserve"> </w:t>
      </w:r>
      <w:r w:rsidRPr="007565BB">
        <w:rPr>
          <w:rFonts w:asciiTheme="majorHAnsi" w:hAnsiTheme="majorHAnsi"/>
          <w:sz w:val="22"/>
          <w:szCs w:val="22"/>
        </w:rPr>
        <w:t>s</w:t>
      </w:r>
      <w:r w:rsidRPr="007565BB">
        <w:rPr>
          <w:rFonts w:asciiTheme="majorHAnsi" w:hAnsiTheme="majorHAnsi"/>
          <w:spacing w:val="-1"/>
          <w:sz w:val="22"/>
          <w:szCs w:val="22"/>
        </w:rPr>
        <w:t>t</w:t>
      </w:r>
      <w:r w:rsidRPr="007565BB">
        <w:rPr>
          <w:rFonts w:asciiTheme="majorHAnsi" w:hAnsiTheme="majorHAnsi"/>
          <w:sz w:val="22"/>
          <w:szCs w:val="22"/>
        </w:rPr>
        <w:t>ud</w:t>
      </w:r>
      <w:r w:rsidRPr="007565BB">
        <w:rPr>
          <w:rFonts w:asciiTheme="majorHAnsi" w:hAnsiTheme="majorHAnsi"/>
          <w:spacing w:val="-2"/>
          <w:sz w:val="22"/>
          <w:szCs w:val="22"/>
        </w:rPr>
        <w:t>y</w:t>
      </w:r>
      <w:r w:rsidRPr="007565BB">
        <w:rPr>
          <w:rFonts w:asciiTheme="majorHAnsi" w:hAnsiTheme="majorHAnsi"/>
          <w:sz w:val="22"/>
          <w:szCs w:val="22"/>
        </w:rPr>
        <w:t>.</w:t>
      </w:r>
    </w:p>
    <w:p w:rsidR="00955364" w:rsidRPr="007565BB" w:rsidRDefault="00955364" w:rsidP="009E31F1">
      <w:pPr>
        <w:spacing w:before="13" w:line="240" w:lineRule="exact"/>
        <w:jc w:val="both"/>
        <w:rPr>
          <w:rFonts w:asciiTheme="majorHAnsi" w:hAnsiTheme="majorHAnsi"/>
          <w:sz w:val="24"/>
        </w:rPr>
      </w:pPr>
    </w:p>
    <w:p w:rsidR="00955364" w:rsidRDefault="00955364" w:rsidP="009E31F1">
      <w:pPr>
        <w:spacing w:line="200" w:lineRule="exact"/>
        <w:jc w:val="both"/>
        <w:rPr>
          <w:rFonts w:asciiTheme="majorHAnsi" w:hAnsiTheme="majorHAnsi"/>
        </w:rPr>
      </w:pPr>
    </w:p>
    <w:p w:rsidR="00617A0F" w:rsidRDefault="00617A0F" w:rsidP="009E31F1">
      <w:pPr>
        <w:spacing w:line="200" w:lineRule="exact"/>
        <w:jc w:val="both"/>
        <w:rPr>
          <w:rFonts w:asciiTheme="majorHAnsi" w:hAnsiTheme="majorHAnsi"/>
        </w:rPr>
      </w:pPr>
    </w:p>
    <w:p w:rsidR="00617A0F" w:rsidRDefault="00617A0F" w:rsidP="009E31F1">
      <w:pPr>
        <w:spacing w:line="200" w:lineRule="exact"/>
        <w:jc w:val="both"/>
        <w:rPr>
          <w:rFonts w:asciiTheme="majorHAnsi" w:hAnsiTheme="majorHAnsi"/>
        </w:rPr>
      </w:pPr>
    </w:p>
    <w:p w:rsidR="00617A0F" w:rsidRDefault="00617A0F" w:rsidP="009E31F1">
      <w:pPr>
        <w:spacing w:line="200" w:lineRule="exact"/>
        <w:jc w:val="both"/>
        <w:rPr>
          <w:rFonts w:asciiTheme="majorHAnsi" w:hAnsiTheme="majorHAnsi"/>
        </w:rPr>
      </w:pPr>
    </w:p>
    <w:p w:rsidR="00617A0F" w:rsidRPr="007565BB" w:rsidRDefault="00617A0F" w:rsidP="009E31F1">
      <w:pPr>
        <w:spacing w:line="200" w:lineRule="exact"/>
        <w:jc w:val="both"/>
        <w:rPr>
          <w:rFonts w:asciiTheme="majorHAnsi" w:hAnsiTheme="majorHAnsi"/>
        </w:rPr>
      </w:pPr>
    </w:p>
    <w:p w:rsidR="00955364" w:rsidRPr="007565BB" w:rsidRDefault="00955364" w:rsidP="009E31F1">
      <w:pPr>
        <w:spacing w:line="200" w:lineRule="exact"/>
        <w:jc w:val="both"/>
        <w:rPr>
          <w:rFonts w:asciiTheme="majorHAnsi" w:hAnsiTheme="majorHAnsi"/>
        </w:rPr>
      </w:pPr>
    </w:p>
    <w:p w:rsidR="00955364" w:rsidRPr="007565BB" w:rsidRDefault="00955364" w:rsidP="009E31F1">
      <w:pPr>
        <w:ind w:left="111"/>
        <w:jc w:val="both"/>
        <w:rPr>
          <w:rFonts w:asciiTheme="majorHAnsi" w:hAnsiTheme="majorHAnsi"/>
          <w:sz w:val="28"/>
          <w:szCs w:val="28"/>
        </w:rPr>
      </w:pPr>
      <w:r>
        <w:rPr>
          <w:rFonts w:asciiTheme="majorHAnsi" w:hAnsiTheme="majorHAnsi"/>
          <w:noProof/>
          <w:sz w:val="20"/>
          <w:szCs w:val="20"/>
        </w:rPr>
        <mc:AlternateContent>
          <mc:Choice Requires="wpg">
            <w:drawing>
              <wp:anchor distT="0" distB="0" distL="114300" distR="114300" simplePos="0" relativeHeight="251664384" behindDoc="1" locked="0" layoutInCell="1" allowOverlap="1" wp14:anchorId="419E19C4" wp14:editId="694F4799">
                <wp:simplePos x="0" y="0"/>
                <wp:positionH relativeFrom="page">
                  <wp:posOffset>323850</wp:posOffset>
                </wp:positionH>
                <wp:positionV relativeFrom="paragraph">
                  <wp:posOffset>239395</wp:posOffset>
                </wp:positionV>
                <wp:extent cx="6400800" cy="0"/>
                <wp:effectExtent l="9525" t="17780" r="19050" b="10795"/>
                <wp:wrapNone/>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0"/>
                          <a:chOff x="510" y="377"/>
                          <a:chExt cx="10080" cy="0"/>
                        </a:xfrm>
                      </wpg:grpSpPr>
                      <wps:wsp>
                        <wps:cNvPr id="4" name="Freeform 13"/>
                        <wps:cNvSpPr>
                          <a:spLocks/>
                        </wps:cNvSpPr>
                        <wps:spPr bwMode="auto">
                          <a:xfrm>
                            <a:off x="510" y="377"/>
                            <a:ext cx="10080" cy="0"/>
                          </a:xfrm>
                          <a:custGeom>
                            <a:avLst/>
                            <a:gdLst>
                              <a:gd name="T0" fmla="+- 0 510 510"/>
                              <a:gd name="T1" fmla="*/ T0 w 10080"/>
                              <a:gd name="T2" fmla="+- 0 10590 510"/>
                              <a:gd name="T3" fmla="*/ T2 w 10080"/>
                            </a:gdLst>
                            <a:ahLst/>
                            <a:cxnLst>
                              <a:cxn ang="0">
                                <a:pos x="T1" y="0"/>
                              </a:cxn>
                              <a:cxn ang="0">
                                <a:pos x="T3" y="0"/>
                              </a:cxn>
                            </a:cxnLst>
                            <a:rect l="0" t="0" r="r" b="b"/>
                            <a:pathLst>
                              <a:path w="10080">
                                <a:moveTo>
                                  <a:pt x="0" y="0"/>
                                </a:moveTo>
                                <a:lnTo>
                                  <a:pt x="100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5.5pt;margin-top:18.85pt;width:7in;height:0;z-index:-251652096;mso-position-horizontal-relative:page" coordorigin="510,377"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">
                <v:shape id="Freeform 13" o:spid="_x0000_s1027" style="position:absolute;left:510;top:377;width:10080;height:0;visibility:visible;mso-wrap-style:square;v-text-anchor:top" coordsize="1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Fx28MA&#10;AADaAAAADwAAAGRycy9kb3ducmV2LnhtbESPQWvCQBSE7wX/w/IEb83GWsSmrkEsgRaKYKrg8ZF9&#10;TaLZtyG70eTfdwuFHoeZ+YZZp4NpxI06V1tWMI9iEMSF1TWXCo5f2eMKhPPIGhvLpGAkB+lm8rDG&#10;RNs7H+iW+1IECLsEFVTet4mUrqjIoItsSxy8b9sZ9EF2pdQd3gPcNPIpjpfSYM1hocKWdhUV17w3&#10;CojHy9gcP7LThdr+7eW82PefrNRsOmxfQXga/H/4r/2uFTzD75Vw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Fx28MAAADaAAAADwAAAAAAAAAAAAAAAACYAgAAZHJzL2Rv&#10;d25yZXYueG1sUEsFBgAAAAAEAAQA9QAAAIgDAAAAAA==&#10;" path="m,l10080,e" filled="f" strokeweight="1.5pt">
                  <v:path arrowok="t" o:connecttype="custom" o:connectlocs="0,0;10080,0" o:connectangles="0,0"/>
                </v:shape>
                <w10:wrap anchorx="page"/>
              </v:group>
            </w:pict>
          </mc:Fallback>
        </mc:AlternateContent>
      </w:r>
      <w:r w:rsidRPr="007565BB">
        <w:rPr>
          <w:rFonts w:asciiTheme="majorHAnsi" w:hAnsiTheme="majorHAnsi"/>
          <w:b/>
          <w:spacing w:val="-1"/>
          <w:sz w:val="28"/>
          <w:szCs w:val="28"/>
        </w:rPr>
        <w:t>V</w:t>
      </w:r>
      <w:r w:rsidRPr="007565BB">
        <w:rPr>
          <w:rFonts w:asciiTheme="majorHAnsi" w:hAnsiTheme="majorHAnsi"/>
          <w:b/>
          <w:sz w:val="28"/>
          <w:szCs w:val="28"/>
        </w:rPr>
        <w:t>.</w:t>
      </w:r>
      <w:r w:rsidRPr="007565BB">
        <w:rPr>
          <w:rFonts w:asciiTheme="majorHAnsi" w:hAnsiTheme="majorHAnsi"/>
          <w:b/>
          <w:spacing w:val="-1"/>
          <w:sz w:val="28"/>
          <w:szCs w:val="28"/>
        </w:rPr>
        <w:t xml:space="preserve"> </w:t>
      </w:r>
      <w:r w:rsidRPr="007565BB">
        <w:rPr>
          <w:rFonts w:asciiTheme="majorHAnsi" w:hAnsiTheme="majorHAnsi"/>
          <w:b/>
          <w:sz w:val="28"/>
          <w:szCs w:val="28"/>
        </w:rPr>
        <w:t>GE</w:t>
      </w:r>
      <w:r w:rsidRPr="007565BB">
        <w:rPr>
          <w:rFonts w:asciiTheme="majorHAnsi" w:hAnsiTheme="majorHAnsi"/>
          <w:b/>
          <w:spacing w:val="-1"/>
          <w:sz w:val="28"/>
          <w:szCs w:val="28"/>
        </w:rPr>
        <w:t>N</w:t>
      </w:r>
      <w:r w:rsidRPr="007565BB">
        <w:rPr>
          <w:rFonts w:asciiTheme="majorHAnsi" w:hAnsiTheme="majorHAnsi"/>
          <w:b/>
          <w:sz w:val="28"/>
          <w:szCs w:val="28"/>
        </w:rPr>
        <w:t>E</w:t>
      </w:r>
      <w:r w:rsidRPr="007565BB">
        <w:rPr>
          <w:rFonts w:asciiTheme="majorHAnsi" w:hAnsiTheme="majorHAnsi"/>
          <w:b/>
          <w:spacing w:val="-1"/>
          <w:sz w:val="28"/>
          <w:szCs w:val="28"/>
        </w:rPr>
        <w:t>RA</w:t>
      </w:r>
      <w:r w:rsidRPr="007565BB">
        <w:rPr>
          <w:rFonts w:asciiTheme="majorHAnsi" w:hAnsiTheme="majorHAnsi"/>
          <w:b/>
          <w:sz w:val="28"/>
          <w:szCs w:val="28"/>
        </w:rPr>
        <w:t xml:space="preserve">L </w:t>
      </w:r>
      <w:r w:rsidRPr="007565BB">
        <w:rPr>
          <w:rFonts w:asciiTheme="majorHAnsi" w:hAnsiTheme="majorHAnsi"/>
          <w:b/>
          <w:spacing w:val="-1"/>
          <w:sz w:val="28"/>
          <w:szCs w:val="28"/>
        </w:rPr>
        <w:t>C</w:t>
      </w:r>
      <w:r w:rsidRPr="007565BB">
        <w:rPr>
          <w:rFonts w:asciiTheme="majorHAnsi" w:hAnsiTheme="majorHAnsi"/>
          <w:b/>
          <w:sz w:val="28"/>
          <w:szCs w:val="28"/>
        </w:rPr>
        <w:t>O</w:t>
      </w:r>
      <w:r w:rsidRPr="007565BB">
        <w:rPr>
          <w:rFonts w:asciiTheme="majorHAnsi" w:hAnsiTheme="majorHAnsi"/>
          <w:b/>
          <w:spacing w:val="-1"/>
          <w:sz w:val="28"/>
          <w:szCs w:val="28"/>
        </w:rPr>
        <w:t>ND</w:t>
      </w:r>
      <w:r w:rsidRPr="007565BB">
        <w:rPr>
          <w:rFonts w:asciiTheme="majorHAnsi" w:hAnsiTheme="majorHAnsi"/>
          <w:b/>
          <w:spacing w:val="1"/>
          <w:sz w:val="28"/>
          <w:szCs w:val="28"/>
        </w:rPr>
        <w:t>I</w:t>
      </w:r>
      <w:r w:rsidRPr="007565BB">
        <w:rPr>
          <w:rFonts w:asciiTheme="majorHAnsi" w:hAnsiTheme="majorHAnsi"/>
          <w:b/>
          <w:sz w:val="28"/>
          <w:szCs w:val="28"/>
        </w:rPr>
        <w:t>T</w:t>
      </w:r>
      <w:r w:rsidRPr="007565BB">
        <w:rPr>
          <w:rFonts w:asciiTheme="majorHAnsi" w:hAnsiTheme="majorHAnsi"/>
          <w:b/>
          <w:spacing w:val="1"/>
          <w:sz w:val="28"/>
          <w:szCs w:val="28"/>
        </w:rPr>
        <w:t>I</w:t>
      </w:r>
      <w:r w:rsidRPr="007565BB">
        <w:rPr>
          <w:rFonts w:asciiTheme="majorHAnsi" w:hAnsiTheme="majorHAnsi"/>
          <w:b/>
          <w:sz w:val="28"/>
          <w:szCs w:val="28"/>
        </w:rPr>
        <w:t>O</w:t>
      </w:r>
      <w:r w:rsidRPr="007565BB">
        <w:rPr>
          <w:rFonts w:asciiTheme="majorHAnsi" w:hAnsiTheme="majorHAnsi"/>
          <w:b/>
          <w:spacing w:val="-1"/>
          <w:sz w:val="28"/>
          <w:szCs w:val="28"/>
        </w:rPr>
        <w:t>NS</w:t>
      </w:r>
    </w:p>
    <w:p w:rsidR="00955364" w:rsidRPr="007565BB" w:rsidRDefault="00955364" w:rsidP="009E31F1">
      <w:pPr>
        <w:spacing w:before="15" w:line="240" w:lineRule="exact"/>
        <w:jc w:val="both"/>
        <w:rPr>
          <w:rFonts w:asciiTheme="majorHAnsi" w:hAnsiTheme="majorHAnsi"/>
          <w:sz w:val="24"/>
        </w:rPr>
      </w:pPr>
    </w:p>
    <w:p w:rsidR="00955364" w:rsidRPr="007565BB" w:rsidRDefault="00955364" w:rsidP="009E31F1">
      <w:pPr>
        <w:ind w:left="111"/>
        <w:jc w:val="both"/>
        <w:rPr>
          <w:rFonts w:asciiTheme="majorHAnsi" w:hAnsiTheme="majorHAnsi"/>
          <w:sz w:val="22"/>
          <w:szCs w:val="22"/>
        </w:rPr>
      </w:pPr>
      <w:r w:rsidRPr="007565BB">
        <w:rPr>
          <w:rFonts w:asciiTheme="majorHAnsi" w:hAnsiTheme="majorHAnsi"/>
          <w:b/>
          <w:spacing w:val="2"/>
          <w:sz w:val="22"/>
          <w:szCs w:val="22"/>
        </w:rPr>
        <w:t>P</w:t>
      </w:r>
      <w:r w:rsidRPr="007565BB">
        <w:rPr>
          <w:rFonts w:asciiTheme="majorHAnsi" w:hAnsiTheme="majorHAnsi"/>
          <w:b/>
          <w:spacing w:val="-1"/>
          <w:sz w:val="22"/>
          <w:szCs w:val="22"/>
        </w:rPr>
        <w:t>RO</w:t>
      </w:r>
      <w:r w:rsidRPr="007565BB">
        <w:rPr>
          <w:rFonts w:asciiTheme="majorHAnsi" w:hAnsiTheme="majorHAnsi"/>
          <w:b/>
          <w:spacing w:val="2"/>
          <w:sz w:val="22"/>
          <w:szCs w:val="22"/>
        </w:rPr>
        <w:t>P</w:t>
      </w:r>
      <w:r w:rsidRPr="007565BB">
        <w:rPr>
          <w:rFonts w:asciiTheme="majorHAnsi" w:hAnsiTheme="majorHAnsi"/>
          <w:b/>
          <w:spacing w:val="-4"/>
          <w:sz w:val="22"/>
          <w:szCs w:val="22"/>
        </w:rPr>
        <w:t>R</w:t>
      </w:r>
      <w:r w:rsidRPr="007565BB">
        <w:rPr>
          <w:rFonts w:asciiTheme="majorHAnsi" w:hAnsiTheme="majorHAnsi"/>
          <w:b/>
          <w:sz w:val="22"/>
          <w:szCs w:val="22"/>
        </w:rPr>
        <w:t>I</w:t>
      </w:r>
      <w:r w:rsidRPr="007565BB">
        <w:rPr>
          <w:rFonts w:asciiTheme="majorHAnsi" w:hAnsiTheme="majorHAnsi"/>
          <w:b/>
          <w:spacing w:val="-1"/>
          <w:sz w:val="22"/>
          <w:szCs w:val="22"/>
        </w:rPr>
        <w:t>ETAR</w:t>
      </w:r>
      <w:r w:rsidRPr="007565BB">
        <w:rPr>
          <w:rFonts w:asciiTheme="majorHAnsi" w:hAnsiTheme="majorHAnsi"/>
          <w:b/>
          <w:sz w:val="22"/>
          <w:szCs w:val="22"/>
        </w:rPr>
        <w:t>Y</w:t>
      </w:r>
      <w:r w:rsidRPr="007565BB">
        <w:rPr>
          <w:rFonts w:asciiTheme="majorHAnsi" w:hAnsiTheme="majorHAnsi"/>
          <w:b/>
          <w:spacing w:val="2"/>
          <w:sz w:val="22"/>
          <w:szCs w:val="22"/>
        </w:rPr>
        <w:t xml:space="preserve"> </w:t>
      </w:r>
      <w:r w:rsidRPr="007565BB">
        <w:rPr>
          <w:rFonts w:asciiTheme="majorHAnsi" w:hAnsiTheme="majorHAnsi"/>
          <w:b/>
          <w:sz w:val="22"/>
          <w:szCs w:val="22"/>
        </w:rPr>
        <w:t>I</w:t>
      </w:r>
      <w:r w:rsidRPr="007565BB">
        <w:rPr>
          <w:rFonts w:asciiTheme="majorHAnsi" w:hAnsiTheme="majorHAnsi"/>
          <w:b/>
          <w:spacing w:val="-4"/>
          <w:sz w:val="22"/>
          <w:szCs w:val="22"/>
        </w:rPr>
        <w:t>N</w:t>
      </w:r>
      <w:r w:rsidRPr="007565BB">
        <w:rPr>
          <w:rFonts w:asciiTheme="majorHAnsi" w:hAnsiTheme="majorHAnsi"/>
          <w:b/>
          <w:sz w:val="22"/>
          <w:szCs w:val="22"/>
        </w:rPr>
        <w:t>F</w:t>
      </w:r>
      <w:r w:rsidRPr="007565BB">
        <w:rPr>
          <w:rFonts w:asciiTheme="majorHAnsi" w:hAnsiTheme="majorHAnsi"/>
          <w:b/>
          <w:spacing w:val="1"/>
          <w:sz w:val="22"/>
          <w:szCs w:val="22"/>
        </w:rPr>
        <w:t>O</w:t>
      </w:r>
      <w:r w:rsidRPr="007565BB">
        <w:rPr>
          <w:rFonts w:asciiTheme="majorHAnsi" w:hAnsiTheme="majorHAnsi"/>
          <w:b/>
          <w:spacing w:val="-1"/>
          <w:sz w:val="22"/>
          <w:szCs w:val="22"/>
        </w:rPr>
        <w:t>R</w:t>
      </w:r>
      <w:r w:rsidRPr="007565BB">
        <w:rPr>
          <w:rFonts w:asciiTheme="majorHAnsi" w:hAnsiTheme="majorHAnsi"/>
          <w:b/>
          <w:sz w:val="22"/>
          <w:szCs w:val="22"/>
        </w:rPr>
        <w:t>M</w:t>
      </w:r>
      <w:r w:rsidRPr="007565BB">
        <w:rPr>
          <w:rFonts w:asciiTheme="majorHAnsi" w:hAnsiTheme="majorHAnsi"/>
          <w:b/>
          <w:spacing w:val="-1"/>
          <w:sz w:val="22"/>
          <w:szCs w:val="22"/>
        </w:rPr>
        <w:t>AT</w:t>
      </w:r>
      <w:r w:rsidRPr="007565BB">
        <w:rPr>
          <w:rFonts w:asciiTheme="majorHAnsi" w:hAnsiTheme="majorHAnsi"/>
          <w:b/>
          <w:sz w:val="22"/>
          <w:szCs w:val="22"/>
        </w:rPr>
        <w:t>I</w:t>
      </w:r>
      <w:r w:rsidRPr="007565BB">
        <w:rPr>
          <w:rFonts w:asciiTheme="majorHAnsi" w:hAnsiTheme="majorHAnsi"/>
          <w:b/>
          <w:spacing w:val="1"/>
          <w:sz w:val="22"/>
          <w:szCs w:val="22"/>
        </w:rPr>
        <w:t>O</w:t>
      </w:r>
      <w:r w:rsidRPr="007565BB">
        <w:rPr>
          <w:rFonts w:asciiTheme="majorHAnsi" w:hAnsiTheme="majorHAnsi"/>
          <w:b/>
          <w:sz w:val="22"/>
          <w:szCs w:val="22"/>
        </w:rPr>
        <w:t>N</w:t>
      </w:r>
    </w:p>
    <w:p w:rsidR="00955364" w:rsidRPr="007565BB" w:rsidRDefault="00955364" w:rsidP="009E31F1">
      <w:pPr>
        <w:spacing w:before="9" w:line="240" w:lineRule="exact"/>
        <w:jc w:val="both"/>
        <w:rPr>
          <w:rFonts w:asciiTheme="majorHAnsi" w:hAnsiTheme="majorHAnsi"/>
          <w:sz w:val="24"/>
        </w:rPr>
      </w:pPr>
    </w:p>
    <w:p w:rsidR="00955364" w:rsidRPr="007565BB" w:rsidRDefault="00955364" w:rsidP="009E31F1">
      <w:pPr>
        <w:ind w:left="111" w:right="75"/>
        <w:jc w:val="both"/>
        <w:rPr>
          <w:rFonts w:asciiTheme="majorHAnsi" w:hAnsiTheme="majorHAnsi"/>
          <w:sz w:val="22"/>
          <w:szCs w:val="22"/>
        </w:rPr>
      </w:pPr>
      <w:r w:rsidRPr="007565BB">
        <w:rPr>
          <w:rFonts w:asciiTheme="majorHAnsi" w:hAnsiTheme="majorHAnsi"/>
          <w:spacing w:val="-1"/>
          <w:sz w:val="22"/>
          <w:szCs w:val="22"/>
        </w:rPr>
        <w:t>C</w:t>
      </w:r>
      <w:r w:rsidRPr="007565BB">
        <w:rPr>
          <w:rFonts w:asciiTheme="majorHAnsi" w:hAnsiTheme="majorHAnsi"/>
          <w:sz w:val="22"/>
          <w:szCs w:val="22"/>
        </w:rPr>
        <w:t>a</w:t>
      </w:r>
      <w:r w:rsidRPr="007565BB">
        <w:rPr>
          <w:rFonts w:asciiTheme="majorHAnsi" w:hAnsiTheme="majorHAnsi"/>
          <w:spacing w:val="1"/>
          <w:sz w:val="22"/>
          <w:szCs w:val="22"/>
        </w:rPr>
        <w:t>r</w:t>
      </w:r>
      <w:r w:rsidRPr="007565BB">
        <w:rPr>
          <w:rFonts w:asciiTheme="majorHAnsi" w:hAnsiTheme="majorHAnsi"/>
          <w:sz w:val="22"/>
          <w:szCs w:val="22"/>
        </w:rPr>
        <w:t>e</w:t>
      </w:r>
      <w:r w:rsidRPr="007565BB">
        <w:rPr>
          <w:rFonts w:asciiTheme="majorHAnsi" w:hAnsiTheme="majorHAnsi"/>
          <w:spacing w:val="-2"/>
          <w:sz w:val="22"/>
          <w:szCs w:val="22"/>
        </w:rPr>
        <w:t>f</w:t>
      </w:r>
      <w:r w:rsidRPr="007565BB">
        <w:rPr>
          <w:rFonts w:asciiTheme="majorHAnsi" w:hAnsiTheme="majorHAnsi"/>
          <w:sz w:val="22"/>
          <w:szCs w:val="22"/>
        </w:rPr>
        <w:t>ul</w:t>
      </w:r>
      <w:r w:rsidRPr="007565BB">
        <w:rPr>
          <w:rFonts w:asciiTheme="majorHAnsi" w:hAnsiTheme="majorHAnsi"/>
          <w:spacing w:val="-1"/>
          <w:sz w:val="22"/>
          <w:szCs w:val="22"/>
        </w:rPr>
        <w:t xml:space="preserve"> </w:t>
      </w:r>
      <w:r w:rsidRPr="007565BB">
        <w:rPr>
          <w:rFonts w:asciiTheme="majorHAnsi" w:hAnsiTheme="majorHAnsi"/>
          <w:sz w:val="22"/>
          <w:szCs w:val="22"/>
        </w:rPr>
        <w:t>con</w:t>
      </w:r>
      <w:r w:rsidRPr="007565BB">
        <w:rPr>
          <w:rFonts w:asciiTheme="majorHAnsi" w:hAnsiTheme="majorHAnsi"/>
          <w:spacing w:val="-2"/>
          <w:sz w:val="22"/>
          <w:szCs w:val="22"/>
        </w:rPr>
        <w:t>s</w:t>
      </w:r>
      <w:r w:rsidRPr="007565BB">
        <w:rPr>
          <w:rFonts w:asciiTheme="majorHAnsi" w:hAnsiTheme="majorHAnsi"/>
          <w:spacing w:val="1"/>
          <w:sz w:val="22"/>
          <w:szCs w:val="22"/>
        </w:rPr>
        <w:t>i</w:t>
      </w:r>
      <w:r w:rsidRPr="007565BB">
        <w:rPr>
          <w:rFonts w:asciiTheme="majorHAnsi" w:hAnsiTheme="majorHAnsi"/>
          <w:sz w:val="22"/>
          <w:szCs w:val="22"/>
        </w:rPr>
        <w:t>d</w:t>
      </w:r>
      <w:r w:rsidRPr="007565BB">
        <w:rPr>
          <w:rFonts w:asciiTheme="majorHAnsi" w:hAnsiTheme="majorHAnsi"/>
          <w:spacing w:val="-2"/>
          <w:sz w:val="22"/>
          <w:szCs w:val="22"/>
        </w:rPr>
        <w:t>e</w:t>
      </w:r>
      <w:r w:rsidRPr="007565BB">
        <w:rPr>
          <w:rFonts w:asciiTheme="majorHAnsi" w:hAnsiTheme="majorHAnsi"/>
          <w:spacing w:val="1"/>
          <w:sz w:val="22"/>
          <w:szCs w:val="22"/>
        </w:rPr>
        <w:t>r</w:t>
      </w:r>
      <w:r w:rsidRPr="007565BB">
        <w:rPr>
          <w:rFonts w:asciiTheme="majorHAnsi" w:hAnsiTheme="majorHAnsi"/>
          <w:sz w:val="22"/>
          <w:szCs w:val="22"/>
        </w:rPr>
        <w:t>a</w:t>
      </w:r>
      <w:r w:rsidRPr="007565BB">
        <w:rPr>
          <w:rFonts w:asciiTheme="majorHAnsi" w:hAnsiTheme="majorHAnsi"/>
          <w:spacing w:val="-1"/>
          <w:sz w:val="22"/>
          <w:szCs w:val="22"/>
        </w:rPr>
        <w:t>t</w:t>
      </w:r>
      <w:r w:rsidRPr="007565BB">
        <w:rPr>
          <w:rFonts w:asciiTheme="majorHAnsi" w:hAnsiTheme="majorHAnsi"/>
          <w:spacing w:val="1"/>
          <w:sz w:val="22"/>
          <w:szCs w:val="22"/>
        </w:rPr>
        <w:t>i</w:t>
      </w:r>
      <w:r w:rsidRPr="007565BB">
        <w:rPr>
          <w:rFonts w:asciiTheme="majorHAnsi" w:hAnsiTheme="majorHAnsi"/>
          <w:sz w:val="22"/>
          <w:szCs w:val="22"/>
        </w:rPr>
        <w:t>on</w:t>
      </w:r>
      <w:r w:rsidRPr="007565BB">
        <w:rPr>
          <w:rFonts w:asciiTheme="majorHAnsi" w:hAnsiTheme="majorHAnsi"/>
          <w:spacing w:val="-2"/>
          <w:sz w:val="22"/>
          <w:szCs w:val="22"/>
        </w:rPr>
        <w:t xml:space="preserve"> </w:t>
      </w:r>
      <w:r w:rsidRPr="007565BB">
        <w:rPr>
          <w:rFonts w:asciiTheme="majorHAnsi" w:hAnsiTheme="majorHAnsi"/>
          <w:sz w:val="22"/>
          <w:szCs w:val="22"/>
        </w:rPr>
        <w:t>sho</w:t>
      </w:r>
      <w:r w:rsidRPr="007565BB">
        <w:rPr>
          <w:rFonts w:asciiTheme="majorHAnsi" w:hAnsiTheme="majorHAnsi"/>
          <w:spacing w:val="-2"/>
          <w:sz w:val="22"/>
          <w:szCs w:val="22"/>
        </w:rPr>
        <w:t>u</w:t>
      </w:r>
      <w:r w:rsidRPr="007565BB">
        <w:rPr>
          <w:rFonts w:asciiTheme="majorHAnsi" w:hAnsiTheme="majorHAnsi"/>
          <w:spacing w:val="-1"/>
          <w:sz w:val="22"/>
          <w:szCs w:val="22"/>
        </w:rPr>
        <w:t>l</w:t>
      </w:r>
      <w:r w:rsidRPr="007565BB">
        <w:rPr>
          <w:rFonts w:asciiTheme="majorHAnsi" w:hAnsiTheme="majorHAnsi"/>
          <w:sz w:val="22"/>
          <w:szCs w:val="22"/>
        </w:rPr>
        <w:t>d be</w:t>
      </w:r>
      <w:r w:rsidRPr="007565BB">
        <w:rPr>
          <w:rFonts w:asciiTheme="majorHAnsi" w:hAnsiTheme="majorHAnsi"/>
          <w:spacing w:val="1"/>
          <w:sz w:val="22"/>
          <w:szCs w:val="22"/>
        </w:rPr>
        <w:t xml:space="preserve"> </w:t>
      </w:r>
      <w:r w:rsidRPr="007565BB">
        <w:rPr>
          <w:rFonts w:asciiTheme="majorHAnsi" w:hAnsiTheme="majorHAnsi"/>
          <w:spacing w:val="-2"/>
          <w:sz w:val="22"/>
          <w:szCs w:val="22"/>
        </w:rPr>
        <w:t>g</w:t>
      </w:r>
      <w:r w:rsidRPr="007565BB">
        <w:rPr>
          <w:rFonts w:asciiTheme="majorHAnsi" w:hAnsiTheme="majorHAnsi"/>
          <w:spacing w:val="1"/>
          <w:sz w:val="22"/>
          <w:szCs w:val="22"/>
        </w:rPr>
        <w:t>i</w:t>
      </w:r>
      <w:r w:rsidRPr="007565BB">
        <w:rPr>
          <w:rFonts w:asciiTheme="majorHAnsi" w:hAnsiTheme="majorHAnsi"/>
          <w:spacing w:val="-2"/>
          <w:sz w:val="22"/>
          <w:szCs w:val="22"/>
        </w:rPr>
        <w:t>v</w:t>
      </w:r>
      <w:r w:rsidRPr="007565BB">
        <w:rPr>
          <w:rFonts w:asciiTheme="majorHAnsi" w:hAnsiTheme="majorHAnsi"/>
          <w:sz w:val="22"/>
          <w:szCs w:val="22"/>
        </w:rPr>
        <w:t>en be</w:t>
      </w:r>
      <w:r w:rsidRPr="007565BB">
        <w:rPr>
          <w:rFonts w:asciiTheme="majorHAnsi" w:hAnsiTheme="majorHAnsi"/>
          <w:spacing w:val="1"/>
          <w:sz w:val="22"/>
          <w:szCs w:val="22"/>
        </w:rPr>
        <w:t>f</w:t>
      </w:r>
      <w:r w:rsidRPr="007565BB">
        <w:rPr>
          <w:rFonts w:asciiTheme="majorHAnsi" w:hAnsiTheme="majorHAnsi"/>
          <w:spacing w:val="-2"/>
          <w:sz w:val="22"/>
          <w:szCs w:val="22"/>
        </w:rPr>
        <w:t>o</w:t>
      </w:r>
      <w:r w:rsidRPr="007565BB">
        <w:rPr>
          <w:rFonts w:asciiTheme="majorHAnsi" w:hAnsiTheme="majorHAnsi"/>
          <w:spacing w:val="1"/>
          <w:sz w:val="22"/>
          <w:szCs w:val="22"/>
        </w:rPr>
        <w:t>r</w:t>
      </w:r>
      <w:r w:rsidRPr="007565BB">
        <w:rPr>
          <w:rFonts w:asciiTheme="majorHAnsi" w:hAnsiTheme="majorHAnsi"/>
          <w:sz w:val="22"/>
          <w:szCs w:val="22"/>
        </w:rPr>
        <w:t>e</w:t>
      </w:r>
      <w:r w:rsidRPr="007565BB">
        <w:rPr>
          <w:rFonts w:asciiTheme="majorHAnsi" w:hAnsiTheme="majorHAnsi"/>
          <w:spacing w:val="1"/>
          <w:sz w:val="22"/>
          <w:szCs w:val="22"/>
        </w:rPr>
        <w:t xml:space="preserve"> </w:t>
      </w:r>
      <w:r w:rsidRPr="007565BB">
        <w:rPr>
          <w:rFonts w:asciiTheme="majorHAnsi" w:hAnsiTheme="majorHAnsi"/>
          <w:spacing w:val="-2"/>
          <w:sz w:val="22"/>
          <w:szCs w:val="22"/>
        </w:rPr>
        <w:t>c</w:t>
      </w:r>
      <w:r w:rsidRPr="007565BB">
        <w:rPr>
          <w:rFonts w:asciiTheme="majorHAnsi" w:hAnsiTheme="majorHAnsi"/>
          <w:sz w:val="22"/>
          <w:szCs w:val="22"/>
        </w:rPr>
        <w:t>on</w:t>
      </w:r>
      <w:r w:rsidRPr="007565BB">
        <w:rPr>
          <w:rFonts w:asciiTheme="majorHAnsi" w:hAnsiTheme="majorHAnsi"/>
          <w:spacing w:val="-2"/>
          <w:sz w:val="22"/>
          <w:szCs w:val="22"/>
        </w:rPr>
        <w:t>f</w:t>
      </w:r>
      <w:r w:rsidRPr="007565BB">
        <w:rPr>
          <w:rFonts w:asciiTheme="majorHAnsi" w:hAnsiTheme="majorHAnsi"/>
          <w:spacing w:val="1"/>
          <w:sz w:val="22"/>
          <w:szCs w:val="22"/>
        </w:rPr>
        <w:t>i</w:t>
      </w:r>
      <w:r w:rsidRPr="007565BB">
        <w:rPr>
          <w:rFonts w:asciiTheme="majorHAnsi" w:hAnsiTheme="majorHAnsi"/>
          <w:sz w:val="22"/>
          <w:szCs w:val="22"/>
        </w:rPr>
        <w:t>de</w:t>
      </w:r>
      <w:r w:rsidRPr="007565BB">
        <w:rPr>
          <w:rFonts w:asciiTheme="majorHAnsi" w:hAnsiTheme="majorHAnsi"/>
          <w:spacing w:val="-2"/>
          <w:sz w:val="22"/>
          <w:szCs w:val="22"/>
        </w:rPr>
        <w:t>n</w:t>
      </w:r>
      <w:r w:rsidRPr="007565BB">
        <w:rPr>
          <w:rFonts w:asciiTheme="majorHAnsi" w:hAnsiTheme="majorHAnsi"/>
          <w:spacing w:val="-1"/>
          <w:sz w:val="22"/>
          <w:szCs w:val="22"/>
        </w:rPr>
        <w:t>t</w:t>
      </w:r>
      <w:r w:rsidRPr="007565BB">
        <w:rPr>
          <w:rFonts w:asciiTheme="majorHAnsi" w:hAnsiTheme="majorHAnsi"/>
          <w:spacing w:val="1"/>
          <w:sz w:val="22"/>
          <w:szCs w:val="22"/>
        </w:rPr>
        <w:t>i</w:t>
      </w:r>
      <w:r w:rsidRPr="007565BB">
        <w:rPr>
          <w:rFonts w:asciiTheme="majorHAnsi" w:hAnsiTheme="majorHAnsi"/>
          <w:sz w:val="22"/>
          <w:szCs w:val="22"/>
        </w:rPr>
        <w:t>al</w:t>
      </w:r>
      <w:r w:rsidRPr="007565BB">
        <w:rPr>
          <w:rFonts w:asciiTheme="majorHAnsi" w:hAnsiTheme="majorHAnsi"/>
          <w:spacing w:val="-1"/>
          <w:sz w:val="22"/>
          <w:szCs w:val="22"/>
        </w:rPr>
        <w:t xml:space="preserve"> </w:t>
      </w:r>
      <w:r w:rsidRPr="007565BB">
        <w:rPr>
          <w:rFonts w:asciiTheme="majorHAnsi" w:hAnsiTheme="majorHAnsi"/>
          <w:spacing w:val="1"/>
          <w:sz w:val="22"/>
          <w:szCs w:val="22"/>
        </w:rPr>
        <w:t>i</w:t>
      </w:r>
      <w:r w:rsidRPr="007565BB">
        <w:rPr>
          <w:rFonts w:asciiTheme="majorHAnsi" w:hAnsiTheme="majorHAnsi"/>
          <w:spacing w:val="-2"/>
          <w:sz w:val="22"/>
          <w:szCs w:val="22"/>
        </w:rPr>
        <w:t>n</w:t>
      </w:r>
      <w:r w:rsidRPr="007565BB">
        <w:rPr>
          <w:rFonts w:asciiTheme="majorHAnsi" w:hAnsiTheme="majorHAnsi"/>
          <w:spacing w:val="1"/>
          <w:sz w:val="22"/>
          <w:szCs w:val="22"/>
        </w:rPr>
        <w:t>f</w:t>
      </w:r>
      <w:r w:rsidRPr="007565BB">
        <w:rPr>
          <w:rFonts w:asciiTheme="majorHAnsi" w:hAnsiTheme="majorHAnsi"/>
          <w:sz w:val="22"/>
          <w:szCs w:val="22"/>
        </w:rPr>
        <w:t>o</w:t>
      </w:r>
      <w:r w:rsidRPr="007565BB">
        <w:rPr>
          <w:rFonts w:asciiTheme="majorHAnsi" w:hAnsiTheme="majorHAnsi"/>
          <w:spacing w:val="1"/>
          <w:sz w:val="22"/>
          <w:szCs w:val="22"/>
        </w:rPr>
        <w:t>r</w:t>
      </w:r>
      <w:r w:rsidRPr="007565BB">
        <w:rPr>
          <w:rFonts w:asciiTheme="majorHAnsi" w:hAnsiTheme="majorHAnsi"/>
          <w:spacing w:val="-4"/>
          <w:sz w:val="22"/>
          <w:szCs w:val="22"/>
        </w:rPr>
        <w:t>m</w:t>
      </w:r>
      <w:r w:rsidRPr="007565BB">
        <w:rPr>
          <w:rFonts w:asciiTheme="majorHAnsi" w:hAnsiTheme="majorHAnsi"/>
          <w:sz w:val="22"/>
          <w:szCs w:val="22"/>
        </w:rPr>
        <w:t>a</w:t>
      </w:r>
      <w:r w:rsidRPr="007565BB">
        <w:rPr>
          <w:rFonts w:asciiTheme="majorHAnsi" w:hAnsiTheme="majorHAnsi"/>
          <w:spacing w:val="1"/>
          <w:sz w:val="22"/>
          <w:szCs w:val="22"/>
        </w:rPr>
        <w:t>ti</w:t>
      </w:r>
      <w:r w:rsidRPr="007565BB">
        <w:rPr>
          <w:rFonts w:asciiTheme="majorHAnsi" w:hAnsiTheme="majorHAnsi"/>
          <w:spacing w:val="-2"/>
          <w:sz w:val="22"/>
          <w:szCs w:val="22"/>
        </w:rPr>
        <w:t>o</w:t>
      </w:r>
      <w:r w:rsidRPr="007565BB">
        <w:rPr>
          <w:rFonts w:asciiTheme="majorHAnsi" w:hAnsiTheme="majorHAnsi"/>
          <w:sz w:val="22"/>
          <w:szCs w:val="22"/>
        </w:rPr>
        <w:t xml:space="preserve">n </w:t>
      </w:r>
      <w:r w:rsidRPr="007565BB">
        <w:rPr>
          <w:rFonts w:asciiTheme="majorHAnsi" w:hAnsiTheme="majorHAnsi"/>
          <w:spacing w:val="-1"/>
          <w:sz w:val="22"/>
          <w:szCs w:val="22"/>
        </w:rPr>
        <w:t>i</w:t>
      </w:r>
      <w:r w:rsidRPr="007565BB">
        <w:rPr>
          <w:rFonts w:asciiTheme="majorHAnsi" w:hAnsiTheme="majorHAnsi"/>
          <w:sz w:val="22"/>
          <w:szCs w:val="22"/>
        </w:rPr>
        <w:t>s</w:t>
      </w:r>
      <w:r w:rsidRPr="007565BB">
        <w:rPr>
          <w:rFonts w:asciiTheme="majorHAnsi" w:hAnsiTheme="majorHAnsi"/>
          <w:spacing w:val="1"/>
          <w:sz w:val="22"/>
          <w:szCs w:val="22"/>
        </w:rPr>
        <w:t xml:space="preserve"> </w:t>
      </w:r>
      <w:r w:rsidRPr="007565BB">
        <w:rPr>
          <w:rFonts w:asciiTheme="majorHAnsi" w:hAnsiTheme="majorHAnsi"/>
          <w:sz w:val="22"/>
          <w:szCs w:val="22"/>
        </w:rPr>
        <w:t>sub</w:t>
      </w:r>
      <w:r w:rsidRPr="007565BB">
        <w:rPr>
          <w:rFonts w:asciiTheme="majorHAnsi" w:hAnsiTheme="majorHAnsi"/>
          <w:spacing w:val="-4"/>
          <w:sz w:val="22"/>
          <w:szCs w:val="22"/>
        </w:rPr>
        <w:t>m</w:t>
      </w:r>
      <w:r w:rsidRPr="007565BB">
        <w:rPr>
          <w:rFonts w:asciiTheme="majorHAnsi" w:hAnsiTheme="majorHAnsi"/>
          <w:spacing w:val="1"/>
          <w:sz w:val="22"/>
          <w:szCs w:val="22"/>
        </w:rPr>
        <w:t>i</w:t>
      </w:r>
      <w:r w:rsidRPr="007565BB">
        <w:rPr>
          <w:rFonts w:asciiTheme="majorHAnsi" w:hAnsiTheme="majorHAnsi"/>
          <w:spacing w:val="-1"/>
          <w:sz w:val="22"/>
          <w:szCs w:val="22"/>
        </w:rPr>
        <w:t>t</w:t>
      </w:r>
      <w:r w:rsidRPr="007565BB">
        <w:rPr>
          <w:rFonts w:asciiTheme="majorHAnsi" w:hAnsiTheme="majorHAnsi"/>
          <w:spacing w:val="1"/>
          <w:sz w:val="22"/>
          <w:szCs w:val="22"/>
        </w:rPr>
        <w:t>t</w:t>
      </w:r>
      <w:r w:rsidRPr="007565BB">
        <w:rPr>
          <w:rFonts w:asciiTheme="majorHAnsi" w:hAnsiTheme="majorHAnsi"/>
          <w:sz w:val="22"/>
          <w:szCs w:val="22"/>
        </w:rPr>
        <w:t>ed</w:t>
      </w:r>
      <w:r w:rsidRPr="007565BB">
        <w:rPr>
          <w:rFonts w:asciiTheme="majorHAnsi" w:hAnsiTheme="majorHAnsi"/>
          <w:spacing w:val="-2"/>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o the DESEU</w:t>
      </w:r>
      <w:r w:rsidRPr="007565BB">
        <w:rPr>
          <w:rFonts w:asciiTheme="majorHAnsi" w:hAnsiTheme="majorHAnsi"/>
          <w:spacing w:val="-1"/>
          <w:sz w:val="22"/>
          <w:szCs w:val="22"/>
        </w:rPr>
        <w:t xml:space="preserve"> </w:t>
      </w:r>
      <w:r w:rsidRPr="007565BB">
        <w:rPr>
          <w:rFonts w:asciiTheme="majorHAnsi" w:hAnsiTheme="majorHAnsi"/>
          <w:sz w:val="22"/>
          <w:szCs w:val="22"/>
        </w:rPr>
        <w:t>as</w:t>
      </w:r>
      <w:r w:rsidRPr="007565BB">
        <w:rPr>
          <w:rFonts w:asciiTheme="majorHAnsi" w:hAnsiTheme="majorHAnsi"/>
          <w:spacing w:val="1"/>
          <w:sz w:val="22"/>
          <w:szCs w:val="22"/>
        </w:rPr>
        <w:t xml:space="preserve"> </w:t>
      </w:r>
      <w:r w:rsidRPr="007565BB">
        <w:rPr>
          <w:rFonts w:asciiTheme="majorHAnsi" w:hAnsiTheme="majorHAnsi"/>
          <w:sz w:val="22"/>
          <w:szCs w:val="22"/>
        </w:rPr>
        <w:t>p</w:t>
      </w:r>
      <w:r w:rsidRPr="007565BB">
        <w:rPr>
          <w:rFonts w:asciiTheme="majorHAnsi" w:hAnsiTheme="majorHAnsi"/>
          <w:spacing w:val="-2"/>
          <w:sz w:val="22"/>
          <w:szCs w:val="22"/>
        </w:rPr>
        <w:t>a</w:t>
      </w:r>
      <w:r w:rsidRPr="007565BB">
        <w:rPr>
          <w:rFonts w:asciiTheme="majorHAnsi" w:hAnsiTheme="majorHAnsi"/>
          <w:spacing w:val="1"/>
          <w:sz w:val="22"/>
          <w:szCs w:val="22"/>
        </w:rPr>
        <w:t>r</w:t>
      </w:r>
      <w:r w:rsidRPr="007565BB">
        <w:rPr>
          <w:rFonts w:asciiTheme="majorHAnsi" w:hAnsiTheme="majorHAnsi"/>
          <w:sz w:val="22"/>
          <w:szCs w:val="22"/>
        </w:rPr>
        <w:t>t</w:t>
      </w:r>
      <w:r w:rsidRPr="007565BB">
        <w:rPr>
          <w:rFonts w:asciiTheme="majorHAnsi" w:hAnsiTheme="majorHAnsi"/>
          <w:spacing w:val="1"/>
          <w:sz w:val="22"/>
          <w:szCs w:val="22"/>
        </w:rPr>
        <w:t xml:space="preserve"> </w:t>
      </w:r>
      <w:r w:rsidRPr="007565BB">
        <w:rPr>
          <w:rFonts w:asciiTheme="majorHAnsi" w:hAnsiTheme="majorHAnsi"/>
          <w:spacing w:val="-2"/>
          <w:sz w:val="22"/>
          <w:szCs w:val="22"/>
        </w:rPr>
        <w:t>o</w:t>
      </w:r>
      <w:r w:rsidRPr="007565BB">
        <w:rPr>
          <w:rFonts w:asciiTheme="majorHAnsi" w:hAnsiTheme="majorHAnsi"/>
          <w:sz w:val="22"/>
          <w:szCs w:val="22"/>
        </w:rPr>
        <w:t>f</w:t>
      </w:r>
      <w:r w:rsidRPr="007565BB">
        <w:rPr>
          <w:rFonts w:asciiTheme="majorHAnsi" w:hAnsiTheme="majorHAnsi"/>
          <w:spacing w:val="1"/>
          <w:sz w:val="22"/>
          <w:szCs w:val="22"/>
        </w:rPr>
        <w:t xml:space="preserve"> </w:t>
      </w:r>
      <w:r w:rsidRPr="007565BB">
        <w:rPr>
          <w:rFonts w:asciiTheme="majorHAnsi" w:hAnsiTheme="majorHAnsi"/>
          <w:spacing w:val="-2"/>
          <w:sz w:val="22"/>
          <w:szCs w:val="22"/>
        </w:rPr>
        <w:t>y</w:t>
      </w:r>
      <w:r w:rsidRPr="007565BB">
        <w:rPr>
          <w:rFonts w:asciiTheme="majorHAnsi" w:hAnsiTheme="majorHAnsi"/>
          <w:sz w:val="22"/>
          <w:szCs w:val="22"/>
        </w:rPr>
        <w:t>our</w:t>
      </w:r>
      <w:r w:rsidRPr="007565BB">
        <w:rPr>
          <w:rFonts w:asciiTheme="majorHAnsi" w:hAnsiTheme="majorHAnsi"/>
          <w:spacing w:val="1"/>
          <w:sz w:val="22"/>
          <w:szCs w:val="22"/>
        </w:rPr>
        <w:t xml:space="preserve"> </w:t>
      </w:r>
      <w:r w:rsidRPr="007565BB">
        <w:rPr>
          <w:rFonts w:asciiTheme="majorHAnsi" w:hAnsiTheme="majorHAnsi"/>
          <w:spacing w:val="-2"/>
          <w:sz w:val="22"/>
          <w:szCs w:val="22"/>
        </w:rPr>
        <w:t>p</w:t>
      </w:r>
      <w:r w:rsidRPr="007565BB">
        <w:rPr>
          <w:rFonts w:asciiTheme="majorHAnsi" w:hAnsiTheme="majorHAnsi"/>
          <w:spacing w:val="1"/>
          <w:sz w:val="22"/>
          <w:szCs w:val="22"/>
        </w:rPr>
        <w:t>r</w:t>
      </w:r>
      <w:r w:rsidRPr="007565BB">
        <w:rPr>
          <w:rFonts w:asciiTheme="majorHAnsi" w:hAnsiTheme="majorHAnsi"/>
          <w:sz w:val="22"/>
          <w:szCs w:val="22"/>
        </w:rPr>
        <w:t>opo</w:t>
      </w:r>
      <w:r w:rsidRPr="007565BB">
        <w:rPr>
          <w:rFonts w:asciiTheme="majorHAnsi" w:hAnsiTheme="majorHAnsi"/>
          <w:spacing w:val="-2"/>
          <w:sz w:val="22"/>
          <w:szCs w:val="22"/>
        </w:rPr>
        <w:t>s</w:t>
      </w:r>
      <w:r w:rsidRPr="007565BB">
        <w:rPr>
          <w:rFonts w:asciiTheme="majorHAnsi" w:hAnsiTheme="majorHAnsi"/>
          <w:sz w:val="22"/>
          <w:szCs w:val="22"/>
        </w:rPr>
        <w:t>a</w:t>
      </w:r>
      <w:r w:rsidRPr="007565BB">
        <w:rPr>
          <w:rFonts w:asciiTheme="majorHAnsi" w:hAnsiTheme="majorHAnsi"/>
          <w:spacing w:val="1"/>
          <w:sz w:val="22"/>
          <w:szCs w:val="22"/>
        </w:rPr>
        <w:t>l</w:t>
      </w:r>
      <w:r w:rsidRPr="007565BB">
        <w:rPr>
          <w:rFonts w:asciiTheme="majorHAnsi" w:hAnsiTheme="majorHAnsi"/>
          <w:sz w:val="22"/>
          <w:szCs w:val="22"/>
        </w:rPr>
        <w:t xml:space="preserve">.  </w:t>
      </w:r>
      <w:r w:rsidRPr="007565BB">
        <w:rPr>
          <w:rFonts w:asciiTheme="majorHAnsi" w:hAnsiTheme="majorHAnsi"/>
          <w:spacing w:val="-1"/>
          <w:sz w:val="22"/>
          <w:szCs w:val="22"/>
        </w:rPr>
        <w:t>R</w:t>
      </w:r>
      <w:r w:rsidRPr="007565BB">
        <w:rPr>
          <w:rFonts w:asciiTheme="majorHAnsi" w:hAnsiTheme="majorHAnsi"/>
          <w:sz w:val="22"/>
          <w:szCs w:val="22"/>
        </w:rPr>
        <w:t>e</w:t>
      </w:r>
      <w:r w:rsidRPr="007565BB">
        <w:rPr>
          <w:rFonts w:asciiTheme="majorHAnsi" w:hAnsiTheme="majorHAnsi"/>
          <w:spacing w:val="-2"/>
          <w:sz w:val="22"/>
          <w:szCs w:val="22"/>
        </w:rPr>
        <w:t>v</w:t>
      </w:r>
      <w:r w:rsidRPr="007565BB">
        <w:rPr>
          <w:rFonts w:asciiTheme="majorHAnsi" w:hAnsiTheme="majorHAnsi"/>
          <w:spacing w:val="1"/>
          <w:sz w:val="22"/>
          <w:szCs w:val="22"/>
        </w:rPr>
        <w:t>i</w:t>
      </w:r>
      <w:r w:rsidRPr="007565BB">
        <w:rPr>
          <w:rFonts w:asciiTheme="majorHAnsi" w:hAnsiTheme="majorHAnsi"/>
          <w:sz w:val="22"/>
          <w:szCs w:val="22"/>
        </w:rPr>
        <w:t>ew</w:t>
      </w:r>
      <w:r w:rsidRPr="007565BB">
        <w:rPr>
          <w:rFonts w:asciiTheme="majorHAnsi" w:hAnsiTheme="majorHAnsi"/>
          <w:spacing w:val="-1"/>
          <w:sz w:val="22"/>
          <w:szCs w:val="22"/>
        </w:rPr>
        <w:t xml:space="preserve"> </w:t>
      </w:r>
      <w:r w:rsidRPr="007565BB">
        <w:rPr>
          <w:rFonts w:asciiTheme="majorHAnsi" w:hAnsiTheme="majorHAnsi"/>
          <w:sz w:val="22"/>
          <w:szCs w:val="22"/>
        </w:rPr>
        <w:t>shou</w:t>
      </w:r>
      <w:r w:rsidRPr="007565BB">
        <w:rPr>
          <w:rFonts w:asciiTheme="majorHAnsi" w:hAnsiTheme="majorHAnsi"/>
          <w:spacing w:val="-1"/>
          <w:sz w:val="22"/>
          <w:szCs w:val="22"/>
        </w:rPr>
        <w:t>l</w:t>
      </w:r>
      <w:r w:rsidRPr="007565BB">
        <w:rPr>
          <w:rFonts w:asciiTheme="majorHAnsi" w:hAnsiTheme="majorHAnsi"/>
          <w:sz w:val="22"/>
          <w:szCs w:val="22"/>
        </w:rPr>
        <w:t xml:space="preserve">d </w:t>
      </w:r>
      <w:r w:rsidRPr="007565BB">
        <w:rPr>
          <w:rFonts w:asciiTheme="majorHAnsi" w:hAnsiTheme="majorHAnsi"/>
          <w:spacing w:val="1"/>
          <w:sz w:val="22"/>
          <w:szCs w:val="22"/>
        </w:rPr>
        <w:t>i</w:t>
      </w:r>
      <w:r w:rsidRPr="007565BB">
        <w:rPr>
          <w:rFonts w:asciiTheme="majorHAnsi" w:hAnsiTheme="majorHAnsi"/>
          <w:spacing w:val="-2"/>
          <w:sz w:val="22"/>
          <w:szCs w:val="22"/>
        </w:rPr>
        <w:t>n</w:t>
      </w:r>
      <w:r w:rsidRPr="007565BB">
        <w:rPr>
          <w:rFonts w:asciiTheme="majorHAnsi" w:hAnsiTheme="majorHAnsi"/>
          <w:sz w:val="22"/>
          <w:szCs w:val="22"/>
        </w:rPr>
        <w:t>c</w:t>
      </w:r>
      <w:r w:rsidRPr="007565BB">
        <w:rPr>
          <w:rFonts w:asciiTheme="majorHAnsi" w:hAnsiTheme="majorHAnsi"/>
          <w:spacing w:val="1"/>
          <w:sz w:val="22"/>
          <w:szCs w:val="22"/>
        </w:rPr>
        <w:t>l</w:t>
      </w:r>
      <w:r w:rsidRPr="007565BB">
        <w:rPr>
          <w:rFonts w:asciiTheme="majorHAnsi" w:hAnsiTheme="majorHAnsi"/>
          <w:sz w:val="22"/>
          <w:szCs w:val="22"/>
        </w:rPr>
        <w:t>u</w:t>
      </w:r>
      <w:r w:rsidRPr="007565BB">
        <w:rPr>
          <w:rFonts w:asciiTheme="majorHAnsi" w:hAnsiTheme="majorHAnsi"/>
          <w:spacing w:val="-2"/>
          <w:sz w:val="22"/>
          <w:szCs w:val="22"/>
        </w:rPr>
        <w:t>d</w:t>
      </w:r>
      <w:r w:rsidRPr="007565BB">
        <w:rPr>
          <w:rFonts w:asciiTheme="majorHAnsi" w:hAnsiTheme="majorHAnsi"/>
          <w:sz w:val="22"/>
          <w:szCs w:val="22"/>
        </w:rPr>
        <w:t>e</w:t>
      </w:r>
      <w:r w:rsidRPr="007565BB">
        <w:rPr>
          <w:rFonts w:asciiTheme="majorHAnsi" w:hAnsiTheme="majorHAnsi"/>
          <w:spacing w:val="1"/>
          <w:sz w:val="22"/>
          <w:szCs w:val="22"/>
        </w:rPr>
        <w:t xml:space="preserve"> </w:t>
      </w:r>
      <w:r w:rsidRPr="007565BB">
        <w:rPr>
          <w:rFonts w:asciiTheme="majorHAnsi" w:hAnsiTheme="majorHAnsi"/>
          <w:spacing w:val="-1"/>
          <w:sz w:val="22"/>
          <w:szCs w:val="22"/>
        </w:rPr>
        <w:t>w</w:t>
      </w:r>
      <w:r w:rsidRPr="007565BB">
        <w:rPr>
          <w:rFonts w:asciiTheme="majorHAnsi" w:hAnsiTheme="majorHAnsi"/>
          <w:sz w:val="22"/>
          <w:szCs w:val="22"/>
        </w:rPr>
        <w:t>h</w:t>
      </w:r>
      <w:r w:rsidRPr="007565BB">
        <w:rPr>
          <w:rFonts w:asciiTheme="majorHAnsi" w:hAnsiTheme="majorHAnsi"/>
          <w:spacing w:val="-2"/>
          <w:sz w:val="22"/>
          <w:szCs w:val="22"/>
        </w:rPr>
        <w:t>e</w:t>
      </w:r>
      <w:r w:rsidRPr="007565BB">
        <w:rPr>
          <w:rFonts w:asciiTheme="majorHAnsi" w:hAnsiTheme="majorHAnsi"/>
          <w:spacing w:val="1"/>
          <w:sz w:val="22"/>
          <w:szCs w:val="22"/>
        </w:rPr>
        <w:t>t</w:t>
      </w:r>
      <w:r w:rsidRPr="007565BB">
        <w:rPr>
          <w:rFonts w:asciiTheme="majorHAnsi" w:hAnsiTheme="majorHAnsi"/>
          <w:sz w:val="22"/>
          <w:szCs w:val="22"/>
        </w:rPr>
        <w:t>her</w:t>
      </w:r>
      <w:r w:rsidRPr="007565BB">
        <w:rPr>
          <w:rFonts w:asciiTheme="majorHAnsi" w:hAnsiTheme="majorHAnsi"/>
          <w:spacing w:val="-1"/>
          <w:sz w:val="22"/>
          <w:szCs w:val="22"/>
        </w:rPr>
        <w:t xml:space="preserve"> i</w:t>
      </w:r>
      <w:r w:rsidRPr="007565BB">
        <w:rPr>
          <w:rFonts w:asciiTheme="majorHAnsi" w:hAnsiTheme="majorHAnsi"/>
          <w:sz w:val="22"/>
          <w:szCs w:val="22"/>
        </w:rPr>
        <w:t>t</w:t>
      </w:r>
      <w:r w:rsidRPr="007565BB">
        <w:rPr>
          <w:rFonts w:asciiTheme="majorHAnsi" w:hAnsiTheme="majorHAnsi"/>
          <w:spacing w:val="1"/>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s</w:t>
      </w:r>
      <w:r w:rsidRPr="007565BB">
        <w:rPr>
          <w:rFonts w:asciiTheme="majorHAnsi" w:hAnsiTheme="majorHAnsi"/>
          <w:spacing w:val="1"/>
          <w:sz w:val="22"/>
          <w:szCs w:val="22"/>
        </w:rPr>
        <w:t xml:space="preserve"> </w:t>
      </w:r>
      <w:r w:rsidRPr="007565BB">
        <w:rPr>
          <w:rFonts w:asciiTheme="majorHAnsi" w:hAnsiTheme="majorHAnsi"/>
          <w:sz w:val="22"/>
          <w:szCs w:val="22"/>
        </w:rPr>
        <w:t>c</w:t>
      </w:r>
      <w:r w:rsidRPr="007565BB">
        <w:rPr>
          <w:rFonts w:asciiTheme="majorHAnsi" w:hAnsiTheme="majorHAnsi"/>
          <w:spacing w:val="-2"/>
          <w:sz w:val="22"/>
          <w:szCs w:val="22"/>
        </w:rPr>
        <w:t>r</w:t>
      </w:r>
      <w:r w:rsidRPr="007565BB">
        <w:rPr>
          <w:rFonts w:asciiTheme="majorHAnsi" w:hAnsiTheme="majorHAnsi"/>
          <w:spacing w:val="1"/>
          <w:sz w:val="22"/>
          <w:szCs w:val="22"/>
        </w:rPr>
        <w:t>i</w:t>
      </w:r>
      <w:r w:rsidRPr="007565BB">
        <w:rPr>
          <w:rFonts w:asciiTheme="majorHAnsi" w:hAnsiTheme="majorHAnsi"/>
          <w:spacing w:val="-1"/>
          <w:sz w:val="22"/>
          <w:szCs w:val="22"/>
        </w:rPr>
        <w:t>t</w:t>
      </w:r>
      <w:r w:rsidRPr="007565BB">
        <w:rPr>
          <w:rFonts w:asciiTheme="majorHAnsi" w:hAnsiTheme="majorHAnsi"/>
          <w:spacing w:val="1"/>
          <w:sz w:val="22"/>
          <w:szCs w:val="22"/>
        </w:rPr>
        <w:t>i</w:t>
      </w:r>
      <w:r w:rsidRPr="007565BB">
        <w:rPr>
          <w:rFonts w:asciiTheme="majorHAnsi" w:hAnsiTheme="majorHAnsi"/>
          <w:spacing w:val="-2"/>
          <w:sz w:val="22"/>
          <w:szCs w:val="22"/>
        </w:rPr>
        <w:t>c</w:t>
      </w:r>
      <w:r w:rsidRPr="007565BB">
        <w:rPr>
          <w:rFonts w:asciiTheme="majorHAnsi" w:hAnsiTheme="majorHAnsi"/>
          <w:sz w:val="22"/>
          <w:szCs w:val="22"/>
        </w:rPr>
        <w:t>al</w:t>
      </w:r>
      <w:r w:rsidRPr="007565BB">
        <w:rPr>
          <w:rFonts w:asciiTheme="majorHAnsi" w:hAnsiTheme="majorHAnsi"/>
          <w:spacing w:val="-1"/>
          <w:sz w:val="22"/>
          <w:szCs w:val="22"/>
        </w:rPr>
        <w:t xml:space="preserve"> </w:t>
      </w:r>
      <w:r w:rsidRPr="007565BB">
        <w:rPr>
          <w:rFonts w:asciiTheme="majorHAnsi" w:hAnsiTheme="majorHAnsi"/>
          <w:spacing w:val="1"/>
          <w:sz w:val="22"/>
          <w:szCs w:val="22"/>
        </w:rPr>
        <w:t>f</w:t>
      </w:r>
      <w:r w:rsidRPr="007565BB">
        <w:rPr>
          <w:rFonts w:asciiTheme="majorHAnsi" w:hAnsiTheme="majorHAnsi"/>
          <w:sz w:val="22"/>
          <w:szCs w:val="22"/>
        </w:rPr>
        <w:t>or</w:t>
      </w:r>
      <w:r w:rsidRPr="007565BB">
        <w:rPr>
          <w:rFonts w:asciiTheme="majorHAnsi" w:hAnsiTheme="majorHAnsi"/>
          <w:spacing w:val="-1"/>
          <w:sz w:val="22"/>
          <w:szCs w:val="22"/>
        </w:rPr>
        <w:t xml:space="preserve"> </w:t>
      </w:r>
      <w:r w:rsidRPr="007565BB">
        <w:rPr>
          <w:rFonts w:asciiTheme="majorHAnsi" w:hAnsiTheme="majorHAnsi"/>
          <w:sz w:val="22"/>
          <w:szCs w:val="22"/>
        </w:rPr>
        <w:t>e</w:t>
      </w:r>
      <w:r w:rsidRPr="007565BB">
        <w:rPr>
          <w:rFonts w:asciiTheme="majorHAnsi" w:hAnsiTheme="majorHAnsi"/>
          <w:spacing w:val="-2"/>
          <w:sz w:val="22"/>
          <w:szCs w:val="22"/>
        </w:rPr>
        <w:t>v</w:t>
      </w:r>
      <w:r w:rsidRPr="007565BB">
        <w:rPr>
          <w:rFonts w:asciiTheme="majorHAnsi" w:hAnsiTheme="majorHAnsi"/>
          <w:sz w:val="22"/>
          <w:szCs w:val="22"/>
        </w:rPr>
        <w:t>a</w:t>
      </w:r>
      <w:r w:rsidRPr="007565BB">
        <w:rPr>
          <w:rFonts w:asciiTheme="majorHAnsi" w:hAnsiTheme="majorHAnsi"/>
          <w:spacing w:val="1"/>
          <w:sz w:val="22"/>
          <w:szCs w:val="22"/>
        </w:rPr>
        <w:t>l</w:t>
      </w:r>
      <w:r w:rsidRPr="007565BB">
        <w:rPr>
          <w:rFonts w:asciiTheme="majorHAnsi" w:hAnsiTheme="majorHAnsi"/>
          <w:sz w:val="22"/>
          <w:szCs w:val="22"/>
        </w:rPr>
        <w:t>u</w:t>
      </w:r>
      <w:r w:rsidRPr="007565BB">
        <w:rPr>
          <w:rFonts w:asciiTheme="majorHAnsi" w:hAnsiTheme="majorHAnsi"/>
          <w:spacing w:val="-2"/>
          <w:sz w:val="22"/>
          <w:szCs w:val="22"/>
        </w:rPr>
        <w:t>a</w:t>
      </w:r>
      <w:r w:rsidRPr="007565BB">
        <w:rPr>
          <w:rFonts w:asciiTheme="majorHAnsi" w:hAnsiTheme="majorHAnsi"/>
          <w:spacing w:val="1"/>
          <w:sz w:val="22"/>
          <w:szCs w:val="22"/>
        </w:rPr>
        <w:t>t</w:t>
      </w:r>
      <w:r w:rsidRPr="007565BB">
        <w:rPr>
          <w:rFonts w:asciiTheme="majorHAnsi" w:hAnsiTheme="majorHAnsi"/>
          <w:spacing w:val="-1"/>
          <w:sz w:val="22"/>
          <w:szCs w:val="22"/>
        </w:rPr>
        <w:t>i</w:t>
      </w:r>
      <w:r w:rsidRPr="007565BB">
        <w:rPr>
          <w:rFonts w:asciiTheme="majorHAnsi" w:hAnsiTheme="majorHAnsi"/>
          <w:sz w:val="22"/>
          <w:szCs w:val="22"/>
        </w:rPr>
        <w:t>ng</w:t>
      </w:r>
      <w:r w:rsidRPr="007565BB">
        <w:rPr>
          <w:rFonts w:asciiTheme="majorHAnsi" w:hAnsiTheme="majorHAnsi"/>
          <w:spacing w:val="-2"/>
          <w:sz w:val="22"/>
          <w:szCs w:val="22"/>
        </w:rPr>
        <w:t xml:space="preserve"> </w:t>
      </w:r>
      <w:r w:rsidRPr="007565BB">
        <w:rPr>
          <w:rFonts w:asciiTheme="majorHAnsi" w:hAnsiTheme="majorHAnsi"/>
          <w:sz w:val="22"/>
          <w:szCs w:val="22"/>
        </w:rPr>
        <w:t>a</w:t>
      </w:r>
      <w:r w:rsidRPr="007565BB">
        <w:rPr>
          <w:rFonts w:asciiTheme="majorHAnsi" w:hAnsiTheme="majorHAnsi"/>
          <w:spacing w:val="1"/>
          <w:sz w:val="22"/>
          <w:szCs w:val="22"/>
        </w:rPr>
        <w:t xml:space="preserve"> </w:t>
      </w:r>
      <w:r w:rsidRPr="007565BB">
        <w:rPr>
          <w:rFonts w:asciiTheme="majorHAnsi" w:hAnsiTheme="majorHAnsi"/>
          <w:sz w:val="22"/>
          <w:szCs w:val="22"/>
        </w:rPr>
        <w:t>p</w:t>
      </w:r>
      <w:r w:rsidRPr="007565BB">
        <w:rPr>
          <w:rFonts w:asciiTheme="majorHAnsi" w:hAnsiTheme="majorHAnsi"/>
          <w:spacing w:val="1"/>
          <w:sz w:val="22"/>
          <w:szCs w:val="22"/>
        </w:rPr>
        <w:t>r</w:t>
      </w:r>
      <w:r w:rsidRPr="007565BB">
        <w:rPr>
          <w:rFonts w:asciiTheme="majorHAnsi" w:hAnsiTheme="majorHAnsi"/>
          <w:sz w:val="22"/>
          <w:szCs w:val="22"/>
        </w:rPr>
        <w:t>opo</w:t>
      </w:r>
      <w:r w:rsidRPr="007565BB">
        <w:rPr>
          <w:rFonts w:asciiTheme="majorHAnsi" w:hAnsiTheme="majorHAnsi"/>
          <w:spacing w:val="-2"/>
          <w:sz w:val="22"/>
          <w:szCs w:val="22"/>
        </w:rPr>
        <w:t>s</w:t>
      </w:r>
      <w:r w:rsidRPr="007565BB">
        <w:rPr>
          <w:rFonts w:asciiTheme="majorHAnsi" w:hAnsiTheme="majorHAnsi"/>
          <w:sz w:val="22"/>
          <w:szCs w:val="22"/>
        </w:rPr>
        <w:t>a</w:t>
      </w:r>
      <w:r w:rsidRPr="007565BB">
        <w:rPr>
          <w:rFonts w:asciiTheme="majorHAnsi" w:hAnsiTheme="majorHAnsi"/>
          <w:spacing w:val="1"/>
          <w:sz w:val="22"/>
          <w:szCs w:val="22"/>
        </w:rPr>
        <w:t>l</w:t>
      </w:r>
      <w:r w:rsidRPr="007565BB">
        <w:rPr>
          <w:rFonts w:asciiTheme="majorHAnsi" w:hAnsiTheme="majorHAnsi"/>
          <w:sz w:val="22"/>
          <w:szCs w:val="22"/>
        </w:rPr>
        <w:t>,</w:t>
      </w:r>
      <w:r w:rsidRPr="007565BB">
        <w:rPr>
          <w:rFonts w:asciiTheme="majorHAnsi" w:hAnsiTheme="majorHAnsi"/>
          <w:spacing w:val="-2"/>
          <w:sz w:val="22"/>
          <w:szCs w:val="22"/>
        </w:rPr>
        <w:t xml:space="preserve"> </w:t>
      </w:r>
      <w:r w:rsidRPr="007565BB">
        <w:rPr>
          <w:rFonts w:asciiTheme="majorHAnsi" w:hAnsiTheme="majorHAnsi"/>
          <w:sz w:val="22"/>
          <w:szCs w:val="22"/>
        </w:rPr>
        <w:t xml:space="preserve">and </w:t>
      </w:r>
      <w:r w:rsidRPr="007565BB">
        <w:rPr>
          <w:rFonts w:asciiTheme="majorHAnsi" w:hAnsiTheme="majorHAnsi"/>
          <w:spacing w:val="-1"/>
          <w:sz w:val="22"/>
          <w:szCs w:val="22"/>
        </w:rPr>
        <w:t>w</w:t>
      </w:r>
      <w:r w:rsidRPr="007565BB">
        <w:rPr>
          <w:rFonts w:asciiTheme="majorHAnsi" w:hAnsiTheme="majorHAnsi"/>
          <w:sz w:val="22"/>
          <w:szCs w:val="22"/>
        </w:rPr>
        <w:t>h</w:t>
      </w:r>
      <w:r w:rsidRPr="007565BB">
        <w:rPr>
          <w:rFonts w:asciiTheme="majorHAnsi" w:hAnsiTheme="majorHAnsi"/>
          <w:spacing w:val="-2"/>
          <w:sz w:val="22"/>
          <w:szCs w:val="22"/>
        </w:rPr>
        <w:t>e</w:t>
      </w:r>
      <w:r w:rsidRPr="007565BB">
        <w:rPr>
          <w:rFonts w:asciiTheme="majorHAnsi" w:hAnsiTheme="majorHAnsi"/>
          <w:spacing w:val="1"/>
          <w:sz w:val="22"/>
          <w:szCs w:val="22"/>
        </w:rPr>
        <w:t>t</w:t>
      </w:r>
      <w:r w:rsidRPr="007565BB">
        <w:rPr>
          <w:rFonts w:asciiTheme="majorHAnsi" w:hAnsiTheme="majorHAnsi"/>
          <w:sz w:val="22"/>
          <w:szCs w:val="22"/>
        </w:rPr>
        <w:t>h</w:t>
      </w:r>
      <w:r w:rsidRPr="007565BB">
        <w:rPr>
          <w:rFonts w:asciiTheme="majorHAnsi" w:hAnsiTheme="majorHAnsi"/>
          <w:spacing w:val="-2"/>
          <w:sz w:val="22"/>
          <w:szCs w:val="22"/>
        </w:rPr>
        <w:t>e</w:t>
      </w:r>
      <w:r w:rsidRPr="007565BB">
        <w:rPr>
          <w:rFonts w:asciiTheme="majorHAnsi" w:hAnsiTheme="majorHAnsi"/>
          <w:sz w:val="22"/>
          <w:szCs w:val="22"/>
        </w:rPr>
        <w:t>r</w:t>
      </w:r>
      <w:r w:rsidRPr="007565BB">
        <w:rPr>
          <w:rFonts w:asciiTheme="majorHAnsi" w:hAnsiTheme="majorHAnsi"/>
          <w:spacing w:val="-1"/>
          <w:sz w:val="22"/>
          <w:szCs w:val="22"/>
        </w:rPr>
        <w:t xml:space="preserve"> </w:t>
      </w:r>
      <w:r w:rsidRPr="007565BB">
        <w:rPr>
          <w:rFonts w:asciiTheme="majorHAnsi" w:hAnsiTheme="majorHAnsi"/>
          <w:spacing w:val="-2"/>
          <w:sz w:val="22"/>
          <w:szCs w:val="22"/>
        </w:rPr>
        <w:t>g</w:t>
      </w:r>
      <w:r w:rsidRPr="007565BB">
        <w:rPr>
          <w:rFonts w:asciiTheme="majorHAnsi" w:hAnsiTheme="majorHAnsi"/>
          <w:sz w:val="22"/>
          <w:szCs w:val="22"/>
        </w:rPr>
        <w:t>ene</w:t>
      </w:r>
      <w:r w:rsidRPr="007565BB">
        <w:rPr>
          <w:rFonts w:asciiTheme="majorHAnsi" w:hAnsiTheme="majorHAnsi"/>
          <w:spacing w:val="1"/>
          <w:sz w:val="22"/>
          <w:szCs w:val="22"/>
        </w:rPr>
        <w:t>r</w:t>
      </w:r>
      <w:r w:rsidRPr="007565BB">
        <w:rPr>
          <w:rFonts w:asciiTheme="majorHAnsi" w:hAnsiTheme="majorHAnsi"/>
          <w:sz w:val="22"/>
          <w:szCs w:val="22"/>
        </w:rPr>
        <w:t>a</w:t>
      </w:r>
      <w:r w:rsidRPr="007565BB">
        <w:rPr>
          <w:rFonts w:asciiTheme="majorHAnsi" w:hAnsiTheme="majorHAnsi"/>
          <w:spacing w:val="1"/>
          <w:sz w:val="22"/>
          <w:szCs w:val="22"/>
        </w:rPr>
        <w:t>l</w:t>
      </w:r>
      <w:r w:rsidRPr="007565BB">
        <w:rPr>
          <w:rFonts w:asciiTheme="majorHAnsi" w:hAnsiTheme="majorHAnsi"/>
          <w:sz w:val="22"/>
          <w:szCs w:val="22"/>
        </w:rPr>
        <w:t>,</w:t>
      </w:r>
      <w:r w:rsidRPr="007565BB">
        <w:rPr>
          <w:rFonts w:asciiTheme="majorHAnsi" w:hAnsiTheme="majorHAnsi"/>
          <w:spacing w:val="-2"/>
          <w:sz w:val="22"/>
          <w:szCs w:val="22"/>
        </w:rPr>
        <w:t xml:space="preserve"> </w:t>
      </w:r>
      <w:r w:rsidRPr="007565BB">
        <w:rPr>
          <w:rFonts w:asciiTheme="majorHAnsi" w:hAnsiTheme="majorHAnsi"/>
          <w:sz w:val="22"/>
          <w:szCs w:val="22"/>
        </w:rPr>
        <w:t>non</w:t>
      </w:r>
      <w:r w:rsidRPr="007565BB">
        <w:rPr>
          <w:rFonts w:asciiTheme="majorHAnsi" w:hAnsiTheme="majorHAnsi"/>
          <w:spacing w:val="-6"/>
          <w:sz w:val="22"/>
          <w:szCs w:val="22"/>
        </w:rPr>
        <w:t>-</w:t>
      </w:r>
      <w:r w:rsidRPr="007565BB">
        <w:rPr>
          <w:rFonts w:asciiTheme="majorHAnsi" w:hAnsiTheme="majorHAnsi"/>
          <w:sz w:val="22"/>
          <w:szCs w:val="22"/>
        </w:rPr>
        <w:t>con</w:t>
      </w:r>
      <w:r w:rsidRPr="007565BB">
        <w:rPr>
          <w:rFonts w:asciiTheme="majorHAnsi" w:hAnsiTheme="majorHAnsi"/>
          <w:spacing w:val="1"/>
          <w:sz w:val="22"/>
          <w:szCs w:val="22"/>
        </w:rPr>
        <w:t>fi</w:t>
      </w:r>
      <w:r w:rsidRPr="007565BB">
        <w:rPr>
          <w:rFonts w:asciiTheme="majorHAnsi" w:hAnsiTheme="majorHAnsi"/>
          <w:sz w:val="22"/>
          <w:szCs w:val="22"/>
        </w:rPr>
        <w:t>d</w:t>
      </w:r>
      <w:r w:rsidRPr="007565BB">
        <w:rPr>
          <w:rFonts w:asciiTheme="majorHAnsi" w:hAnsiTheme="majorHAnsi"/>
          <w:spacing w:val="-2"/>
          <w:sz w:val="22"/>
          <w:szCs w:val="22"/>
        </w:rPr>
        <w:t>e</w:t>
      </w:r>
      <w:r w:rsidRPr="007565BB">
        <w:rPr>
          <w:rFonts w:asciiTheme="majorHAnsi" w:hAnsiTheme="majorHAnsi"/>
          <w:sz w:val="22"/>
          <w:szCs w:val="22"/>
        </w:rPr>
        <w:t>n</w:t>
      </w:r>
      <w:r w:rsidRPr="007565BB">
        <w:rPr>
          <w:rFonts w:asciiTheme="majorHAnsi" w:hAnsiTheme="majorHAnsi"/>
          <w:spacing w:val="-1"/>
          <w:sz w:val="22"/>
          <w:szCs w:val="22"/>
        </w:rPr>
        <w:t>t</w:t>
      </w:r>
      <w:r w:rsidRPr="007565BB">
        <w:rPr>
          <w:rFonts w:asciiTheme="majorHAnsi" w:hAnsiTheme="majorHAnsi"/>
          <w:spacing w:val="1"/>
          <w:sz w:val="22"/>
          <w:szCs w:val="22"/>
        </w:rPr>
        <w:t>i</w:t>
      </w:r>
      <w:r w:rsidRPr="007565BB">
        <w:rPr>
          <w:rFonts w:asciiTheme="majorHAnsi" w:hAnsiTheme="majorHAnsi"/>
          <w:spacing w:val="-2"/>
          <w:sz w:val="22"/>
          <w:szCs w:val="22"/>
        </w:rPr>
        <w:t>a</w:t>
      </w:r>
      <w:r w:rsidRPr="007565BB">
        <w:rPr>
          <w:rFonts w:asciiTheme="majorHAnsi" w:hAnsiTheme="majorHAnsi"/>
          <w:sz w:val="22"/>
          <w:szCs w:val="22"/>
        </w:rPr>
        <w:t>l</w:t>
      </w:r>
      <w:r w:rsidRPr="007565BB">
        <w:rPr>
          <w:rFonts w:asciiTheme="majorHAnsi" w:hAnsiTheme="majorHAnsi"/>
          <w:spacing w:val="1"/>
          <w:sz w:val="22"/>
          <w:szCs w:val="22"/>
        </w:rPr>
        <w:t xml:space="preserve"> i</w:t>
      </w:r>
      <w:r w:rsidRPr="007565BB">
        <w:rPr>
          <w:rFonts w:asciiTheme="majorHAnsi" w:hAnsiTheme="majorHAnsi"/>
          <w:spacing w:val="-2"/>
          <w:sz w:val="22"/>
          <w:szCs w:val="22"/>
        </w:rPr>
        <w:t>n</w:t>
      </w:r>
      <w:r w:rsidRPr="007565BB">
        <w:rPr>
          <w:rFonts w:asciiTheme="majorHAnsi" w:hAnsiTheme="majorHAnsi"/>
          <w:spacing w:val="1"/>
          <w:sz w:val="22"/>
          <w:szCs w:val="22"/>
        </w:rPr>
        <w:t>f</w:t>
      </w:r>
      <w:r w:rsidRPr="007565BB">
        <w:rPr>
          <w:rFonts w:asciiTheme="majorHAnsi" w:hAnsiTheme="majorHAnsi"/>
          <w:sz w:val="22"/>
          <w:szCs w:val="22"/>
        </w:rPr>
        <w:t>o</w:t>
      </w:r>
      <w:r w:rsidRPr="007565BB">
        <w:rPr>
          <w:rFonts w:asciiTheme="majorHAnsi" w:hAnsiTheme="majorHAnsi"/>
          <w:spacing w:val="1"/>
          <w:sz w:val="22"/>
          <w:szCs w:val="22"/>
        </w:rPr>
        <w:t>r</w:t>
      </w:r>
      <w:r w:rsidRPr="007565BB">
        <w:rPr>
          <w:rFonts w:asciiTheme="majorHAnsi" w:hAnsiTheme="majorHAnsi"/>
          <w:spacing w:val="-4"/>
          <w:sz w:val="22"/>
          <w:szCs w:val="22"/>
        </w:rPr>
        <w:t>m</w:t>
      </w:r>
      <w:r w:rsidRPr="007565BB">
        <w:rPr>
          <w:rFonts w:asciiTheme="majorHAnsi" w:hAnsiTheme="majorHAnsi"/>
          <w:sz w:val="22"/>
          <w:szCs w:val="22"/>
        </w:rPr>
        <w:t>a</w:t>
      </w:r>
      <w:r w:rsidRPr="007565BB">
        <w:rPr>
          <w:rFonts w:asciiTheme="majorHAnsi" w:hAnsiTheme="majorHAnsi"/>
          <w:spacing w:val="1"/>
          <w:sz w:val="22"/>
          <w:szCs w:val="22"/>
        </w:rPr>
        <w:t>ti</w:t>
      </w:r>
      <w:r w:rsidRPr="007565BB">
        <w:rPr>
          <w:rFonts w:asciiTheme="majorHAnsi" w:hAnsiTheme="majorHAnsi"/>
          <w:sz w:val="22"/>
          <w:szCs w:val="22"/>
        </w:rPr>
        <w:t>o</w:t>
      </w:r>
      <w:r w:rsidRPr="007565BB">
        <w:rPr>
          <w:rFonts w:asciiTheme="majorHAnsi" w:hAnsiTheme="majorHAnsi"/>
          <w:spacing w:val="-2"/>
          <w:sz w:val="22"/>
          <w:szCs w:val="22"/>
        </w:rPr>
        <w:t>n</w:t>
      </w:r>
      <w:r w:rsidRPr="007565BB">
        <w:rPr>
          <w:rFonts w:asciiTheme="majorHAnsi" w:hAnsiTheme="majorHAnsi"/>
          <w:sz w:val="22"/>
          <w:szCs w:val="22"/>
        </w:rPr>
        <w:t xml:space="preserve">, </w:t>
      </w:r>
      <w:r w:rsidRPr="007565BB">
        <w:rPr>
          <w:rFonts w:asciiTheme="majorHAnsi" w:hAnsiTheme="majorHAnsi"/>
          <w:spacing w:val="-4"/>
          <w:sz w:val="22"/>
          <w:szCs w:val="22"/>
        </w:rPr>
        <w:t>m</w:t>
      </w:r>
      <w:r w:rsidRPr="007565BB">
        <w:rPr>
          <w:rFonts w:asciiTheme="majorHAnsi" w:hAnsiTheme="majorHAnsi"/>
          <w:spacing w:val="3"/>
          <w:sz w:val="22"/>
          <w:szCs w:val="22"/>
        </w:rPr>
        <w:t>a</w:t>
      </w:r>
      <w:r w:rsidRPr="007565BB">
        <w:rPr>
          <w:rFonts w:asciiTheme="majorHAnsi" w:hAnsiTheme="majorHAnsi"/>
          <w:sz w:val="22"/>
          <w:szCs w:val="22"/>
        </w:rPr>
        <w:t>y</w:t>
      </w:r>
      <w:r w:rsidRPr="007565BB">
        <w:rPr>
          <w:rFonts w:asciiTheme="majorHAnsi" w:hAnsiTheme="majorHAnsi"/>
          <w:spacing w:val="-2"/>
          <w:sz w:val="22"/>
          <w:szCs w:val="22"/>
        </w:rPr>
        <w:t xml:space="preserve"> </w:t>
      </w:r>
      <w:r w:rsidRPr="007565BB">
        <w:rPr>
          <w:rFonts w:asciiTheme="majorHAnsi" w:hAnsiTheme="majorHAnsi"/>
          <w:sz w:val="22"/>
          <w:szCs w:val="22"/>
        </w:rPr>
        <w:t>be</w:t>
      </w:r>
      <w:r w:rsidRPr="007565BB">
        <w:rPr>
          <w:rFonts w:asciiTheme="majorHAnsi" w:hAnsiTheme="majorHAnsi"/>
          <w:spacing w:val="1"/>
          <w:sz w:val="22"/>
          <w:szCs w:val="22"/>
        </w:rPr>
        <w:t xml:space="preserve"> </w:t>
      </w:r>
      <w:r w:rsidRPr="007565BB">
        <w:rPr>
          <w:rFonts w:asciiTheme="majorHAnsi" w:hAnsiTheme="majorHAnsi"/>
          <w:sz w:val="22"/>
          <w:szCs w:val="22"/>
        </w:rPr>
        <w:t>adequ</w:t>
      </w:r>
      <w:r w:rsidRPr="007565BB">
        <w:rPr>
          <w:rFonts w:asciiTheme="majorHAnsi" w:hAnsiTheme="majorHAnsi"/>
          <w:spacing w:val="-2"/>
          <w:sz w:val="22"/>
          <w:szCs w:val="22"/>
        </w:rPr>
        <w:t>a</w:t>
      </w:r>
      <w:r w:rsidRPr="007565BB">
        <w:rPr>
          <w:rFonts w:asciiTheme="majorHAnsi" w:hAnsiTheme="majorHAnsi"/>
          <w:spacing w:val="1"/>
          <w:sz w:val="22"/>
          <w:szCs w:val="22"/>
        </w:rPr>
        <w:t>t</w:t>
      </w:r>
      <w:r w:rsidRPr="007565BB">
        <w:rPr>
          <w:rFonts w:asciiTheme="majorHAnsi" w:hAnsiTheme="majorHAnsi"/>
          <w:sz w:val="22"/>
          <w:szCs w:val="22"/>
        </w:rPr>
        <w:t>e</w:t>
      </w:r>
      <w:r w:rsidRPr="007565BB">
        <w:rPr>
          <w:rFonts w:asciiTheme="majorHAnsi" w:hAnsiTheme="majorHAnsi"/>
          <w:spacing w:val="-2"/>
          <w:sz w:val="22"/>
          <w:szCs w:val="22"/>
        </w:rPr>
        <w:t xml:space="preserve"> </w:t>
      </w:r>
      <w:r w:rsidRPr="007565BB">
        <w:rPr>
          <w:rFonts w:asciiTheme="majorHAnsi" w:hAnsiTheme="majorHAnsi"/>
          <w:spacing w:val="1"/>
          <w:sz w:val="22"/>
          <w:szCs w:val="22"/>
        </w:rPr>
        <w:t>f</w:t>
      </w:r>
      <w:r w:rsidRPr="007565BB">
        <w:rPr>
          <w:rFonts w:asciiTheme="majorHAnsi" w:hAnsiTheme="majorHAnsi"/>
          <w:sz w:val="22"/>
          <w:szCs w:val="22"/>
        </w:rPr>
        <w:t>or</w:t>
      </w:r>
      <w:r w:rsidRPr="007565BB">
        <w:rPr>
          <w:rFonts w:asciiTheme="majorHAnsi" w:hAnsiTheme="majorHAnsi"/>
          <w:spacing w:val="-1"/>
          <w:sz w:val="22"/>
          <w:szCs w:val="22"/>
        </w:rPr>
        <w:t xml:space="preserve"> </w:t>
      </w:r>
      <w:r w:rsidRPr="007565BB">
        <w:rPr>
          <w:rFonts w:asciiTheme="majorHAnsi" w:hAnsiTheme="majorHAnsi"/>
          <w:spacing w:val="1"/>
          <w:sz w:val="22"/>
          <w:szCs w:val="22"/>
        </w:rPr>
        <w:t>r</w:t>
      </w:r>
      <w:r w:rsidRPr="007565BB">
        <w:rPr>
          <w:rFonts w:asciiTheme="majorHAnsi" w:hAnsiTheme="majorHAnsi"/>
          <w:sz w:val="22"/>
          <w:szCs w:val="22"/>
        </w:rPr>
        <w:t>e</w:t>
      </w:r>
      <w:r w:rsidRPr="007565BB">
        <w:rPr>
          <w:rFonts w:asciiTheme="majorHAnsi" w:hAnsiTheme="majorHAnsi"/>
          <w:spacing w:val="-2"/>
          <w:sz w:val="22"/>
          <w:szCs w:val="22"/>
        </w:rPr>
        <w:t>v</w:t>
      </w:r>
      <w:r w:rsidRPr="007565BB">
        <w:rPr>
          <w:rFonts w:asciiTheme="majorHAnsi" w:hAnsiTheme="majorHAnsi"/>
          <w:spacing w:val="1"/>
          <w:sz w:val="22"/>
          <w:szCs w:val="22"/>
        </w:rPr>
        <w:t>i</w:t>
      </w:r>
      <w:r w:rsidRPr="007565BB">
        <w:rPr>
          <w:rFonts w:asciiTheme="majorHAnsi" w:hAnsiTheme="majorHAnsi"/>
          <w:sz w:val="22"/>
          <w:szCs w:val="22"/>
        </w:rPr>
        <w:t>ew</w:t>
      </w:r>
      <w:r w:rsidRPr="007565BB">
        <w:rPr>
          <w:rFonts w:asciiTheme="majorHAnsi" w:hAnsiTheme="majorHAnsi"/>
          <w:spacing w:val="-3"/>
          <w:sz w:val="22"/>
          <w:szCs w:val="22"/>
        </w:rPr>
        <w:t xml:space="preserve"> </w:t>
      </w:r>
      <w:r w:rsidRPr="007565BB">
        <w:rPr>
          <w:rFonts w:asciiTheme="majorHAnsi" w:hAnsiTheme="majorHAnsi"/>
          <w:sz w:val="22"/>
          <w:szCs w:val="22"/>
        </w:rPr>
        <w:t>pu</w:t>
      </w:r>
      <w:r w:rsidRPr="007565BB">
        <w:rPr>
          <w:rFonts w:asciiTheme="majorHAnsi" w:hAnsiTheme="majorHAnsi"/>
          <w:spacing w:val="1"/>
          <w:sz w:val="22"/>
          <w:szCs w:val="22"/>
        </w:rPr>
        <w:t>r</w:t>
      </w:r>
      <w:r w:rsidRPr="007565BB">
        <w:rPr>
          <w:rFonts w:asciiTheme="majorHAnsi" w:hAnsiTheme="majorHAnsi"/>
          <w:sz w:val="22"/>
          <w:szCs w:val="22"/>
        </w:rPr>
        <w:t>p</w:t>
      </w:r>
      <w:r w:rsidRPr="007565BB">
        <w:rPr>
          <w:rFonts w:asciiTheme="majorHAnsi" w:hAnsiTheme="majorHAnsi"/>
          <w:spacing w:val="-2"/>
          <w:sz w:val="22"/>
          <w:szCs w:val="22"/>
        </w:rPr>
        <w:t>o</w:t>
      </w:r>
      <w:r w:rsidRPr="007565BB">
        <w:rPr>
          <w:rFonts w:asciiTheme="majorHAnsi" w:hAnsiTheme="majorHAnsi"/>
          <w:sz w:val="22"/>
          <w:szCs w:val="22"/>
        </w:rPr>
        <w:t>ses.</w:t>
      </w:r>
      <w:r w:rsidRPr="007565BB">
        <w:rPr>
          <w:rFonts w:asciiTheme="majorHAnsi" w:hAnsiTheme="majorHAnsi"/>
          <w:spacing w:val="-2"/>
          <w:sz w:val="22"/>
          <w:szCs w:val="22"/>
        </w:rPr>
        <w:t xml:space="preserve">  </w:t>
      </w:r>
      <w:r w:rsidRPr="007565BB">
        <w:rPr>
          <w:rFonts w:asciiTheme="majorHAnsi" w:hAnsiTheme="majorHAnsi"/>
          <w:spacing w:val="-4"/>
          <w:sz w:val="22"/>
          <w:szCs w:val="22"/>
        </w:rPr>
        <w:t>I</w:t>
      </w:r>
      <w:r w:rsidRPr="007565BB">
        <w:rPr>
          <w:rFonts w:asciiTheme="majorHAnsi" w:hAnsiTheme="majorHAnsi"/>
          <w:sz w:val="22"/>
          <w:szCs w:val="22"/>
        </w:rPr>
        <w:t>n</w:t>
      </w:r>
      <w:r w:rsidRPr="007565BB">
        <w:rPr>
          <w:rFonts w:asciiTheme="majorHAnsi" w:hAnsiTheme="majorHAnsi"/>
          <w:spacing w:val="1"/>
          <w:sz w:val="22"/>
          <w:szCs w:val="22"/>
        </w:rPr>
        <w:t>f</w:t>
      </w:r>
      <w:r w:rsidRPr="007565BB">
        <w:rPr>
          <w:rFonts w:asciiTheme="majorHAnsi" w:hAnsiTheme="majorHAnsi"/>
          <w:sz w:val="22"/>
          <w:szCs w:val="22"/>
        </w:rPr>
        <w:t>o</w:t>
      </w:r>
      <w:r w:rsidRPr="007565BB">
        <w:rPr>
          <w:rFonts w:asciiTheme="majorHAnsi" w:hAnsiTheme="majorHAnsi"/>
          <w:spacing w:val="1"/>
          <w:sz w:val="22"/>
          <w:szCs w:val="22"/>
        </w:rPr>
        <w:t>r</w:t>
      </w:r>
      <w:r w:rsidRPr="007565BB">
        <w:rPr>
          <w:rFonts w:asciiTheme="majorHAnsi" w:hAnsiTheme="majorHAnsi"/>
          <w:spacing w:val="-4"/>
          <w:sz w:val="22"/>
          <w:szCs w:val="22"/>
        </w:rPr>
        <w:t>m</w:t>
      </w:r>
      <w:r w:rsidRPr="007565BB">
        <w:rPr>
          <w:rFonts w:asciiTheme="majorHAnsi" w:hAnsiTheme="majorHAnsi"/>
          <w:sz w:val="22"/>
          <w:szCs w:val="22"/>
        </w:rPr>
        <w:t>a</w:t>
      </w:r>
      <w:r w:rsidRPr="007565BB">
        <w:rPr>
          <w:rFonts w:asciiTheme="majorHAnsi" w:hAnsiTheme="majorHAnsi"/>
          <w:spacing w:val="1"/>
          <w:sz w:val="22"/>
          <w:szCs w:val="22"/>
        </w:rPr>
        <w:t>ti</w:t>
      </w:r>
      <w:r w:rsidRPr="007565BB">
        <w:rPr>
          <w:rFonts w:asciiTheme="majorHAnsi" w:hAnsiTheme="majorHAnsi"/>
          <w:sz w:val="22"/>
          <w:szCs w:val="22"/>
        </w:rPr>
        <w:t>on</w:t>
      </w:r>
      <w:r w:rsidRPr="007565BB">
        <w:rPr>
          <w:rFonts w:asciiTheme="majorHAnsi" w:hAnsiTheme="majorHAnsi"/>
          <w:spacing w:val="-12"/>
          <w:sz w:val="22"/>
          <w:szCs w:val="22"/>
        </w:rPr>
        <w:t xml:space="preserve"> </w:t>
      </w:r>
      <w:r w:rsidRPr="007565BB">
        <w:rPr>
          <w:rFonts w:asciiTheme="majorHAnsi" w:hAnsiTheme="majorHAnsi"/>
          <w:sz w:val="22"/>
          <w:szCs w:val="22"/>
        </w:rPr>
        <w:t>sub</w:t>
      </w:r>
      <w:r w:rsidRPr="007565BB">
        <w:rPr>
          <w:rFonts w:asciiTheme="majorHAnsi" w:hAnsiTheme="majorHAnsi"/>
          <w:spacing w:val="-4"/>
          <w:sz w:val="22"/>
          <w:szCs w:val="22"/>
        </w:rPr>
        <w:t>m</w:t>
      </w:r>
      <w:r w:rsidRPr="007565BB">
        <w:rPr>
          <w:rFonts w:asciiTheme="majorHAnsi" w:hAnsiTheme="majorHAnsi"/>
          <w:spacing w:val="1"/>
          <w:sz w:val="22"/>
          <w:szCs w:val="22"/>
        </w:rPr>
        <w:t>i</w:t>
      </w:r>
      <w:r w:rsidRPr="007565BB">
        <w:rPr>
          <w:rFonts w:asciiTheme="majorHAnsi" w:hAnsiTheme="majorHAnsi"/>
          <w:spacing w:val="-1"/>
          <w:sz w:val="22"/>
          <w:szCs w:val="22"/>
        </w:rPr>
        <w:t>t</w:t>
      </w:r>
      <w:r w:rsidRPr="007565BB">
        <w:rPr>
          <w:rFonts w:asciiTheme="majorHAnsi" w:hAnsiTheme="majorHAnsi"/>
          <w:spacing w:val="1"/>
          <w:sz w:val="22"/>
          <w:szCs w:val="22"/>
        </w:rPr>
        <w:t>t</w:t>
      </w:r>
      <w:r w:rsidRPr="007565BB">
        <w:rPr>
          <w:rFonts w:asciiTheme="majorHAnsi" w:hAnsiTheme="majorHAnsi"/>
          <w:sz w:val="22"/>
          <w:szCs w:val="22"/>
        </w:rPr>
        <w:t>ed</w:t>
      </w:r>
      <w:r w:rsidRPr="007565BB">
        <w:rPr>
          <w:rFonts w:asciiTheme="majorHAnsi" w:hAnsiTheme="majorHAnsi"/>
          <w:spacing w:val="-12"/>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o</w:t>
      </w:r>
      <w:r w:rsidRPr="007565BB">
        <w:rPr>
          <w:rFonts w:asciiTheme="majorHAnsi" w:hAnsiTheme="majorHAnsi"/>
          <w:spacing w:val="-12"/>
          <w:sz w:val="22"/>
          <w:szCs w:val="22"/>
        </w:rPr>
        <w:t xml:space="preserve"> </w:t>
      </w:r>
      <w:r w:rsidRPr="007565BB">
        <w:rPr>
          <w:rFonts w:asciiTheme="majorHAnsi" w:hAnsiTheme="majorHAnsi"/>
          <w:spacing w:val="-1"/>
          <w:sz w:val="22"/>
          <w:szCs w:val="22"/>
        </w:rPr>
        <w:t>the DESEU</w:t>
      </w:r>
      <w:r w:rsidRPr="007565BB">
        <w:rPr>
          <w:rFonts w:asciiTheme="majorHAnsi" w:hAnsiTheme="majorHAnsi"/>
          <w:spacing w:val="-11"/>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w:t>
      </w:r>
      <w:r w:rsidRPr="007565BB">
        <w:rPr>
          <w:rFonts w:asciiTheme="majorHAnsi" w:hAnsiTheme="majorHAnsi"/>
          <w:spacing w:val="-2"/>
          <w:sz w:val="22"/>
          <w:szCs w:val="22"/>
        </w:rPr>
        <w:t>a</w:t>
      </w:r>
      <w:r w:rsidRPr="007565BB">
        <w:rPr>
          <w:rFonts w:asciiTheme="majorHAnsi" w:hAnsiTheme="majorHAnsi"/>
          <w:sz w:val="22"/>
          <w:szCs w:val="22"/>
        </w:rPr>
        <w:t>t</w:t>
      </w:r>
      <w:r w:rsidRPr="007565BB">
        <w:rPr>
          <w:rFonts w:asciiTheme="majorHAnsi" w:hAnsiTheme="majorHAnsi"/>
          <w:spacing w:val="-11"/>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12"/>
          <w:sz w:val="22"/>
          <w:szCs w:val="22"/>
        </w:rPr>
        <w:t xml:space="preserve"> </w:t>
      </w:r>
      <w:r w:rsidRPr="007565BB">
        <w:rPr>
          <w:rFonts w:asciiTheme="majorHAnsi" w:hAnsiTheme="majorHAnsi"/>
          <w:sz w:val="22"/>
          <w:szCs w:val="22"/>
        </w:rPr>
        <w:t>p</w:t>
      </w:r>
      <w:r w:rsidRPr="007565BB">
        <w:rPr>
          <w:rFonts w:asciiTheme="majorHAnsi" w:hAnsiTheme="majorHAnsi"/>
          <w:spacing w:val="1"/>
          <w:sz w:val="22"/>
          <w:szCs w:val="22"/>
        </w:rPr>
        <w:t>r</w:t>
      </w:r>
      <w:r w:rsidRPr="007565BB">
        <w:rPr>
          <w:rFonts w:asciiTheme="majorHAnsi" w:hAnsiTheme="majorHAnsi"/>
          <w:sz w:val="22"/>
          <w:szCs w:val="22"/>
        </w:rPr>
        <w:t>o</w:t>
      </w:r>
      <w:r w:rsidRPr="007565BB">
        <w:rPr>
          <w:rFonts w:asciiTheme="majorHAnsi" w:hAnsiTheme="majorHAnsi"/>
          <w:spacing w:val="-2"/>
          <w:sz w:val="22"/>
          <w:szCs w:val="22"/>
        </w:rPr>
        <w:t>p</w:t>
      </w:r>
      <w:r w:rsidRPr="007565BB">
        <w:rPr>
          <w:rFonts w:asciiTheme="majorHAnsi" w:hAnsiTheme="majorHAnsi"/>
          <w:sz w:val="22"/>
          <w:szCs w:val="22"/>
        </w:rPr>
        <w:t>os</w:t>
      </w:r>
      <w:r w:rsidRPr="007565BB">
        <w:rPr>
          <w:rFonts w:asciiTheme="majorHAnsi" w:hAnsiTheme="majorHAnsi"/>
          <w:spacing w:val="-2"/>
          <w:sz w:val="22"/>
          <w:szCs w:val="22"/>
        </w:rPr>
        <w:t>e</w:t>
      </w:r>
      <w:r w:rsidRPr="007565BB">
        <w:rPr>
          <w:rFonts w:asciiTheme="majorHAnsi" w:hAnsiTheme="majorHAnsi"/>
          <w:sz w:val="22"/>
          <w:szCs w:val="22"/>
        </w:rPr>
        <w:t>r</w:t>
      </w:r>
      <w:r w:rsidRPr="007565BB">
        <w:rPr>
          <w:rFonts w:asciiTheme="majorHAnsi" w:hAnsiTheme="majorHAnsi"/>
          <w:spacing w:val="-8"/>
          <w:sz w:val="22"/>
          <w:szCs w:val="22"/>
        </w:rPr>
        <w:t xml:space="preserve"> </w:t>
      </w:r>
      <w:r w:rsidRPr="007565BB">
        <w:rPr>
          <w:rFonts w:asciiTheme="majorHAnsi" w:hAnsiTheme="majorHAnsi"/>
          <w:spacing w:val="-1"/>
          <w:sz w:val="22"/>
          <w:szCs w:val="22"/>
        </w:rPr>
        <w:t>wi</w:t>
      </w:r>
      <w:r w:rsidRPr="007565BB">
        <w:rPr>
          <w:rFonts w:asciiTheme="majorHAnsi" w:hAnsiTheme="majorHAnsi"/>
          <w:sz w:val="22"/>
          <w:szCs w:val="22"/>
        </w:rPr>
        <w:t>sh</w:t>
      </w:r>
      <w:r w:rsidRPr="007565BB">
        <w:rPr>
          <w:rFonts w:asciiTheme="majorHAnsi" w:hAnsiTheme="majorHAnsi"/>
          <w:spacing w:val="-2"/>
          <w:sz w:val="22"/>
          <w:szCs w:val="22"/>
        </w:rPr>
        <w:t>e</w:t>
      </w:r>
      <w:r w:rsidRPr="007565BB">
        <w:rPr>
          <w:rFonts w:asciiTheme="majorHAnsi" w:hAnsiTheme="majorHAnsi"/>
          <w:sz w:val="22"/>
          <w:szCs w:val="22"/>
        </w:rPr>
        <w:t>s</w:t>
      </w:r>
      <w:r w:rsidRPr="007565BB">
        <w:rPr>
          <w:rFonts w:asciiTheme="majorHAnsi" w:hAnsiTheme="majorHAnsi"/>
          <w:spacing w:val="-11"/>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o</w:t>
      </w:r>
      <w:r w:rsidRPr="007565BB">
        <w:rPr>
          <w:rFonts w:asciiTheme="majorHAnsi" w:hAnsiTheme="majorHAnsi"/>
          <w:spacing w:val="-10"/>
          <w:sz w:val="22"/>
          <w:szCs w:val="22"/>
        </w:rPr>
        <w:t xml:space="preserve"> </w:t>
      </w:r>
      <w:r w:rsidRPr="007565BB">
        <w:rPr>
          <w:rFonts w:asciiTheme="majorHAnsi" w:hAnsiTheme="majorHAnsi"/>
          <w:sz w:val="22"/>
          <w:szCs w:val="22"/>
        </w:rPr>
        <w:t>ha</w:t>
      </w:r>
      <w:r w:rsidRPr="007565BB">
        <w:rPr>
          <w:rFonts w:asciiTheme="majorHAnsi" w:hAnsiTheme="majorHAnsi"/>
          <w:spacing w:val="-2"/>
          <w:sz w:val="22"/>
          <w:szCs w:val="22"/>
        </w:rPr>
        <w:t>v</w:t>
      </w:r>
      <w:r w:rsidRPr="007565BB">
        <w:rPr>
          <w:rFonts w:asciiTheme="majorHAnsi" w:hAnsiTheme="majorHAnsi"/>
          <w:sz w:val="22"/>
          <w:szCs w:val="22"/>
        </w:rPr>
        <w:t>e</w:t>
      </w:r>
      <w:r w:rsidRPr="007565BB">
        <w:rPr>
          <w:rFonts w:asciiTheme="majorHAnsi" w:hAnsiTheme="majorHAnsi"/>
          <w:spacing w:val="-9"/>
          <w:sz w:val="22"/>
          <w:szCs w:val="22"/>
        </w:rPr>
        <w:t xml:space="preserve"> </w:t>
      </w:r>
      <w:r w:rsidRPr="007565BB">
        <w:rPr>
          <w:rFonts w:asciiTheme="majorHAnsi" w:hAnsiTheme="majorHAnsi"/>
          <w:spacing w:val="-1"/>
          <w:sz w:val="22"/>
          <w:szCs w:val="22"/>
        </w:rPr>
        <w:t>t</w:t>
      </w:r>
      <w:r w:rsidRPr="007565BB">
        <w:rPr>
          <w:rFonts w:asciiTheme="majorHAnsi" w:hAnsiTheme="majorHAnsi"/>
          <w:spacing w:val="1"/>
          <w:sz w:val="22"/>
          <w:szCs w:val="22"/>
        </w:rPr>
        <w:t>r</w:t>
      </w:r>
      <w:r w:rsidRPr="007565BB">
        <w:rPr>
          <w:rFonts w:asciiTheme="majorHAnsi" w:hAnsiTheme="majorHAnsi"/>
          <w:spacing w:val="-2"/>
          <w:sz w:val="22"/>
          <w:szCs w:val="22"/>
        </w:rPr>
        <w:t>e</w:t>
      </w:r>
      <w:r w:rsidRPr="007565BB">
        <w:rPr>
          <w:rFonts w:asciiTheme="majorHAnsi" w:hAnsiTheme="majorHAnsi"/>
          <w:sz w:val="22"/>
          <w:szCs w:val="22"/>
        </w:rPr>
        <w:t>a</w:t>
      </w:r>
      <w:r w:rsidRPr="007565BB">
        <w:rPr>
          <w:rFonts w:asciiTheme="majorHAnsi" w:hAnsiTheme="majorHAnsi"/>
          <w:spacing w:val="1"/>
          <w:sz w:val="22"/>
          <w:szCs w:val="22"/>
        </w:rPr>
        <w:t>t</w:t>
      </w:r>
      <w:r w:rsidRPr="007565BB">
        <w:rPr>
          <w:rFonts w:asciiTheme="majorHAnsi" w:hAnsiTheme="majorHAnsi"/>
          <w:spacing w:val="-2"/>
          <w:sz w:val="22"/>
          <w:szCs w:val="22"/>
        </w:rPr>
        <w:t>e</w:t>
      </w:r>
      <w:r w:rsidRPr="007565BB">
        <w:rPr>
          <w:rFonts w:asciiTheme="majorHAnsi" w:hAnsiTheme="majorHAnsi"/>
          <w:sz w:val="22"/>
          <w:szCs w:val="22"/>
        </w:rPr>
        <w:t>d as</w:t>
      </w:r>
      <w:r w:rsidRPr="007565BB">
        <w:rPr>
          <w:rFonts w:asciiTheme="majorHAnsi" w:hAnsiTheme="majorHAnsi"/>
          <w:spacing w:val="1"/>
          <w:sz w:val="22"/>
          <w:szCs w:val="22"/>
        </w:rPr>
        <w:t xml:space="preserve"> </w:t>
      </w:r>
      <w:r w:rsidRPr="007565BB">
        <w:rPr>
          <w:rFonts w:asciiTheme="majorHAnsi" w:hAnsiTheme="majorHAnsi"/>
          <w:spacing w:val="-2"/>
          <w:sz w:val="22"/>
          <w:szCs w:val="22"/>
        </w:rPr>
        <w:t>p</w:t>
      </w:r>
      <w:r w:rsidRPr="007565BB">
        <w:rPr>
          <w:rFonts w:asciiTheme="majorHAnsi" w:hAnsiTheme="majorHAnsi"/>
          <w:spacing w:val="1"/>
          <w:sz w:val="22"/>
          <w:szCs w:val="22"/>
        </w:rPr>
        <w:t>r</w:t>
      </w:r>
      <w:r w:rsidRPr="007565BB">
        <w:rPr>
          <w:rFonts w:asciiTheme="majorHAnsi" w:hAnsiTheme="majorHAnsi"/>
          <w:sz w:val="22"/>
          <w:szCs w:val="22"/>
        </w:rPr>
        <w:t>op</w:t>
      </w:r>
      <w:r w:rsidRPr="007565BB">
        <w:rPr>
          <w:rFonts w:asciiTheme="majorHAnsi" w:hAnsiTheme="majorHAnsi"/>
          <w:spacing w:val="-2"/>
          <w:sz w:val="22"/>
          <w:szCs w:val="22"/>
        </w:rPr>
        <w:t>r</w:t>
      </w:r>
      <w:r w:rsidRPr="007565BB">
        <w:rPr>
          <w:rFonts w:asciiTheme="majorHAnsi" w:hAnsiTheme="majorHAnsi"/>
          <w:spacing w:val="1"/>
          <w:sz w:val="22"/>
          <w:szCs w:val="22"/>
        </w:rPr>
        <w:t>i</w:t>
      </w:r>
      <w:r w:rsidRPr="007565BB">
        <w:rPr>
          <w:rFonts w:asciiTheme="majorHAnsi" w:hAnsiTheme="majorHAnsi"/>
          <w:spacing w:val="-2"/>
          <w:sz w:val="22"/>
          <w:szCs w:val="22"/>
        </w:rPr>
        <w:t>e</w:t>
      </w:r>
      <w:r w:rsidRPr="007565BB">
        <w:rPr>
          <w:rFonts w:asciiTheme="majorHAnsi" w:hAnsiTheme="majorHAnsi"/>
          <w:spacing w:val="1"/>
          <w:sz w:val="22"/>
          <w:szCs w:val="22"/>
        </w:rPr>
        <w:t>t</w:t>
      </w:r>
      <w:r w:rsidRPr="007565BB">
        <w:rPr>
          <w:rFonts w:asciiTheme="majorHAnsi" w:hAnsiTheme="majorHAnsi"/>
          <w:spacing w:val="-2"/>
          <w:sz w:val="22"/>
          <w:szCs w:val="22"/>
        </w:rPr>
        <w:t>a</w:t>
      </w:r>
      <w:r w:rsidRPr="007565BB">
        <w:rPr>
          <w:rFonts w:asciiTheme="majorHAnsi" w:hAnsiTheme="majorHAnsi"/>
          <w:spacing w:val="1"/>
          <w:sz w:val="22"/>
          <w:szCs w:val="22"/>
        </w:rPr>
        <w:t>r</w:t>
      </w:r>
      <w:r w:rsidRPr="007565BB">
        <w:rPr>
          <w:rFonts w:asciiTheme="majorHAnsi" w:hAnsiTheme="majorHAnsi"/>
          <w:sz w:val="22"/>
          <w:szCs w:val="22"/>
        </w:rPr>
        <w:t>y</w:t>
      </w:r>
      <w:r w:rsidRPr="007565BB">
        <w:rPr>
          <w:rFonts w:asciiTheme="majorHAnsi" w:hAnsiTheme="majorHAnsi"/>
          <w:spacing w:val="-2"/>
          <w:sz w:val="22"/>
          <w:szCs w:val="22"/>
        </w:rPr>
        <w:t xml:space="preserve"> </w:t>
      </w:r>
      <w:r w:rsidRPr="007565BB">
        <w:rPr>
          <w:rFonts w:asciiTheme="majorHAnsi" w:hAnsiTheme="majorHAnsi"/>
          <w:sz w:val="22"/>
          <w:szCs w:val="22"/>
        </w:rPr>
        <w:t>and</w:t>
      </w:r>
      <w:r w:rsidRPr="007565BB">
        <w:rPr>
          <w:rFonts w:asciiTheme="majorHAnsi" w:hAnsiTheme="majorHAnsi"/>
          <w:spacing w:val="-2"/>
          <w:sz w:val="22"/>
          <w:szCs w:val="22"/>
        </w:rPr>
        <w:t xml:space="preserve"> </w:t>
      </w:r>
      <w:r w:rsidRPr="007565BB">
        <w:rPr>
          <w:rFonts w:asciiTheme="majorHAnsi" w:hAnsiTheme="majorHAnsi"/>
          <w:sz w:val="22"/>
          <w:szCs w:val="22"/>
        </w:rPr>
        <w:t>con</w:t>
      </w:r>
      <w:r w:rsidRPr="007565BB">
        <w:rPr>
          <w:rFonts w:asciiTheme="majorHAnsi" w:hAnsiTheme="majorHAnsi"/>
          <w:spacing w:val="-2"/>
          <w:sz w:val="22"/>
          <w:szCs w:val="22"/>
        </w:rPr>
        <w:t>f</w:t>
      </w:r>
      <w:r w:rsidRPr="007565BB">
        <w:rPr>
          <w:rFonts w:asciiTheme="majorHAnsi" w:hAnsiTheme="majorHAnsi"/>
          <w:spacing w:val="1"/>
          <w:sz w:val="22"/>
          <w:szCs w:val="22"/>
        </w:rPr>
        <w:t>i</w:t>
      </w:r>
      <w:r w:rsidRPr="007565BB">
        <w:rPr>
          <w:rFonts w:asciiTheme="majorHAnsi" w:hAnsiTheme="majorHAnsi"/>
          <w:sz w:val="22"/>
          <w:szCs w:val="22"/>
        </w:rPr>
        <w:t>d</w:t>
      </w:r>
      <w:r w:rsidRPr="007565BB">
        <w:rPr>
          <w:rFonts w:asciiTheme="majorHAnsi" w:hAnsiTheme="majorHAnsi"/>
          <w:spacing w:val="-2"/>
          <w:sz w:val="22"/>
          <w:szCs w:val="22"/>
        </w:rPr>
        <w:t>en</w:t>
      </w:r>
      <w:r w:rsidRPr="007565BB">
        <w:rPr>
          <w:rFonts w:asciiTheme="majorHAnsi" w:hAnsiTheme="majorHAnsi"/>
          <w:spacing w:val="1"/>
          <w:sz w:val="22"/>
          <w:szCs w:val="22"/>
        </w:rPr>
        <w:t>ti</w:t>
      </w:r>
      <w:r w:rsidRPr="007565BB">
        <w:rPr>
          <w:rFonts w:asciiTheme="majorHAnsi" w:hAnsiTheme="majorHAnsi"/>
          <w:spacing w:val="-2"/>
          <w:sz w:val="22"/>
          <w:szCs w:val="22"/>
        </w:rPr>
        <w:t>a</w:t>
      </w:r>
      <w:r w:rsidRPr="007565BB">
        <w:rPr>
          <w:rFonts w:asciiTheme="majorHAnsi" w:hAnsiTheme="majorHAnsi"/>
          <w:sz w:val="22"/>
          <w:szCs w:val="22"/>
        </w:rPr>
        <w:t>l</w:t>
      </w:r>
      <w:r w:rsidRPr="007565BB">
        <w:rPr>
          <w:rFonts w:asciiTheme="majorHAnsi" w:hAnsiTheme="majorHAnsi"/>
          <w:spacing w:val="-1"/>
          <w:sz w:val="22"/>
          <w:szCs w:val="22"/>
        </w:rPr>
        <w:t xml:space="preserve"> </w:t>
      </w:r>
      <w:r w:rsidRPr="007565BB">
        <w:rPr>
          <w:rFonts w:asciiTheme="majorHAnsi" w:hAnsiTheme="majorHAnsi"/>
          <w:spacing w:val="1"/>
          <w:sz w:val="22"/>
          <w:szCs w:val="22"/>
        </w:rPr>
        <w:t>t</w:t>
      </w:r>
      <w:r w:rsidRPr="007565BB">
        <w:rPr>
          <w:rFonts w:asciiTheme="majorHAnsi" w:hAnsiTheme="majorHAnsi"/>
          <w:spacing w:val="-2"/>
          <w:sz w:val="22"/>
          <w:szCs w:val="22"/>
        </w:rPr>
        <w:t>r</w:t>
      </w:r>
      <w:r w:rsidRPr="007565BB">
        <w:rPr>
          <w:rFonts w:asciiTheme="majorHAnsi" w:hAnsiTheme="majorHAnsi"/>
          <w:sz w:val="22"/>
          <w:szCs w:val="22"/>
        </w:rPr>
        <w:t>ade</w:t>
      </w:r>
      <w:r w:rsidRPr="007565BB">
        <w:rPr>
          <w:rFonts w:asciiTheme="majorHAnsi" w:hAnsiTheme="majorHAnsi"/>
          <w:spacing w:val="-2"/>
          <w:sz w:val="22"/>
          <w:szCs w:val="22"/>
        </w:rPr>
        <w:t xml:space="preserve"> </w:t>
      </w:r>
      <w:r w:rsidRPr="007565BB">
        <w:rPr>
          <w:rFonts w:asciiTheme="majorHAnsi" w:hAnsiTheme="majorHAnsi"/>
          <w:sz w:val="22"/>
          <w:szCs w:val="22"/>
        </w:rPr>
        <w:t>se</w:t>
      </w:r>
      <w:r w:rsidRPr="007565BB">
        <w:rPr>
          <w:rFonts w:asciiTheme="majorHAnsi" w:hAnsiTheme="majorHAnsi"/>
          <w:spacing w:val="-2"/>
          <w:sz w:val="22"/>
          <w:szCs w:val="22"/>
        </w:rPr>
        <w:t>c</w:t>
      </w:r>
      <w:r w:rsidRPr="007565BB">
        <w:rPr>
          <w:rFonts w:asciiTheme="majorHAnsi" w:hAnsiTheme="majorHAnsi"/>
          <w:spacing w:val="1"/>
          <w:sz w:val="22"/>
          <w:szCs w:val="22"/>
        </w:rPr>
        <w:t>r</w:t>
      </w:r>
      <w:r w:rsidRPr="007565BB">
        <w:rPr>
          <w:rFonts w:asciiTheme="majorHAnsi" w:hAnsiTheme="majorHAnsi"/>
          <w:spacing w:val="-2"/>
          <w:sz w:val="22"/>
          <w:szCs w:val="22"/>
        </w:rPr>
        <w:t>e</w:t>
      </w:r>
      <w:r w:rsidRPr="007565BB">
        <w:rPr>
          <w:rFonts w:asciiTheme="majorHAnsi" w:hAnsiTheme="majorHAnsi"/>
          <w:sz w:val="22"/>
          <w:szCs w:val="22"/>
        </w:rPr>
        <w:t>t</w:t>
      </w:r>
      <w:r w:rsidRPr="007565BB">
        <w:rPr>
          <w:rFonts w:asciiTheme="majorHAnsi" w:hAnsiTheme="majorHAnsi"/>
          <w:spacing w:val="-1"/>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n</w:t>
      </w:r>
      <w:r w:rsidRPr="007565BB">
        <w:rPr>
          <w:rFonts w:asciiTheme="majorHAnsi" w:hAnsiTheme="majorHAnsi"/>
          <w:spacing w:val="-2"/>
          <w:sz w:val="22"/>
          <w:szCs w:val="22"/>
        </w:rPr>
        <w:t>f</w:t>
      </w:r>
      <w:r w:rsidRPr="007565BB">
        <w:rPr>
          <w:rFonts w:asciiTheme="majorHAnsi" w:hAnsiTheme="majorHAnsi"/>
          <w:sz w:val="22"/>
          <w:szCs w:val="22"/>
        </w:rPr>
        <w:t>o</w:t>
      </w:r>
      <w:r w:rsidRPr="007565BB">
        <w:rPr>
          <w:rFonts w:asciiTheme="majorHAnsi" w:hAnsiTheme="majorHAnsi"/>
          <w:spacing w:val="1"/>
          <w:sz w:val="22"/>
          <w:szCs w:val="22"/>
        </w:rPr>
        <w:t>r</w:t>
      </w:r>
      <w:r w:rsidRPr="007565BB">
        <w:rPr>
          <w:rFonts w:asciiTheme="majorHAnsi" w:hAnsiTheme="majorHAnsi"/>
          <w:spacing w:val="-4"/>
          <w:sz w:val="22"/>
          <w:szCs w:val="22"/>
        </w:rPr>
        <w:t>m</w:t>
      </w:r>
      <w:r w:rsidRPr="007565BB">
        <w:rPr>
          <w:rFonts w:asciiTheme="majorHAnsi" w:hAnsiTheme="majorHAnsi"/>
          <w:sz w:val="22"/>
          <w:szCs w:val="22"/>
        </w:rPr>
        <w:t>a</w:t>
      </w:r>
      <w:r w:rsidRPr="007565BB">
        <w:rPr>
          <w:rFonts w:asciiTheme="majorHAnsi" w:hAnsiTheme="majorHAnsi"/>
          <w:spacing w:val="1"/>
          <w:sz w:val="22"/>
          <w:szCs w:val="22"/>
        </w:rPr>
        <w:t>ti</w:t>
      </w:r>
      <w:r w:rsidRPr="007565BB">
        <w:rPr>
          <w:rFonts w:asciiTheme="majorHAnsi" w:hAnsiTheme="majorHAnsi"/>
          <w:sz w:val="22"/>
          <w:szCs w:val="22"/>
        </w:rPr>
        <w:t>o</w:t>
      </w:r>
      <w:r w:rsidRPr="007565BB">
        <w:rPr>
          <w:rFonts w:asciiTheme="majorHAnsi" w:hAnsiTheme="majorHAnsi"/>
          <w:spacing w:val="-2"/>
          <w:sz w:val="22"/>
          <w:szCs w:val="22"/>
        </w:rPr>
        <w:t>n</w:t>
      </w:r>
      <w:r w:rsidRPr="007565BB">
        <w:rPr>
          <w:rFonts w:asciiTheme="majorHAnsi" w:hAnsiTheme="majorHAnsi"/>
          <w:sz w:val="22"/>
          <w:szCs w:val="22"/>
        </w:rPr>
        <w:t>, sho</w:t>
      </w:r>
      <w:r w:rsidRPr="007565BB">
        <w:rPr>
          <w:rFonts w:asciiTheme="majorHAnsi" w:hAnsiTheme="majorHAnsi"/>
          <w:spacing w:val="-2"/>
          <w:sz w:val="22"/>
          <w:szCs w:val="22"/>
        </w:rPr>
        <w:t>u</w:t>
      </w:r>
      <w:r w:rsidRPr="007565BB">
        <w:rPr>
          <w:rFonts w:asciiTheme="majorHAnsi" w:hAnsiTheme="majorHAnsi"/>
          <w:spacing w:val="1"/>
          <w:sz w:val="22"/>
          <w:szCs w:val="22"/>
        </w:rPr>
        <w:t>l</w:t>
      </w:r>
      <w:r w:rsidRPr="007565BB">
        <w:rPr>
          <w:rFonts w:asciiTheme="majorHAnsi" w:hAnsiTheme="majorHAnsi"/>
          <w:sz w:val="22"/>
          <w:szCs w:val="22"/>
        </w:rPr>
        <w:t>d</w:t>
      </w:r>
      <w:r w:rsidRPr="007565BB">
        <w:rPr>
          <w:rFonts w:asciiTheme="majorHAnsi" w:hAnsiTheme="majorHAnsi"/>
          <w:spacing w:val="-2"/>
          <w:sz w:val="22"/>
          <w:szCs w:val="22"/>
        </w:rPr>
        <w:t xml:space="preserve"> </w:t>
      </w:r>
      <w:r w:rsidRPr="007565BB">
        <w:rPr>
          <w:rFonts w:asciiTheme="majorHAnsi" w:hAnsiTheme="majorHAnsi"/>
          <w:sz w:val="22"/>
          <w:szCs w:val="22"/>
        </w:rPr>
        <w:t>be</w:t>
      </w:r>
      <w:r w:rsidRPr="007565BB">
        <w:rPr>
          <w:rFonts w:asciiTheme="majorHAnsi" w:hAnsiTheme="majorHAnsi"/>
          <w:spacing w:val="-2"/>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d</w:t>
      </w:r>
      <w:r w:rsidRPr="007565BB">
        <w:rPr>
          <w:rFonts w:asciiTheme="majorHAnsi" w:hAnsiTheme="majorHAnsi"/>
          <w:spacing w:val="-2"/>
          <w:sz w:val="22"/>
          <w:szCs w:val="22"/>
        </w:rPr>
        <w:t>e</w:t>
      </w:r>
      <w:r w:rsidRPr="007565BB">
        <w:rPr>
          <w:rFonts w:asciiTheme="majorHAnsi" w:hAnsiTheme="majorHAnsi"/>
          <w:sz w:val="22"/>
          <w:szCs w:val="22"/>
        </w:rPr>
        <w:t>n</w:t>
      </w:r>
      <w:r w:rsidRPr="007565BB">
        <w:rPr>
          <w:rFonts w:asciiTheme="majorHAnsi" w:hAnsiTheme="majorHAnsi"/>
          <w:spacing w:val="-1"/>
          <w:sz w:val="22"/>
          <w:szCs w:val="22"/>
        </w:rPr>
        <w:t>t</w:t>
      </w:r>
      <w:r w:rsidRPr="007565BB">
        <w:rPr>
          <w:rFonts w:asciiTheme="majorHAnsi" w:hAnsiTheme="majorHAnsi"/>
          <w:spacing w:val="1"/>
          <w:sz w:val="22"/>
          <w:szCs w:val="22"/>
        </w:rPr>
        <w:t>i</w:t>
      </w:r>
      <w:r w:rsidRPr="007565BB">
        <w:rPr>
          <w:rFonts w:asciiTheme="majorHAnsi" w:hAnsiTheme="majorHAnsi"/>
          <w:spacing w:val="-2"/>
          <w:sz w:val="22"/>
          <w:szCs w:val="22"/>
        </w:rPr>
        <w:t>f</w:t>
      </w:r>
      <w:r w:rsidRPr="007565BB">
        <w:rPr>
          <w:rFonts w:asciiTheme="majorHAnsi" w:hAnsiTheme="majorHAnsi"/>
          <w:spacing w:val="1"/>
          <w:sz w:val="22"/>
          <w:szCs w:val="22"/>
        </w:rPr>
        <w:t>i</w:t>
      </w:r>
      <w:r w:rsidRPr="007565BB">
        <w:rPr>
          <w:rFonts w:asciiTheme="majorHAnsi" w:hAnsiTheme="majorHAnsi"/>
          <w:sz w:val="22"/>
          <w:szCs w:val="22"/>
        </w:rPr>
        <w:t>ed</w:t>
      </w:r>
      <w:r w:rsidRPr="007565BB">
        <w:rPr>
          <w:rFonts w:asciiTheme="majorHAnsi" w:hAnsiTheme="majorHAnsi"/>
          <w:spacing w:val="-2"/>
          <w:sz w:val="22"/>
          <w:szCs w:val="22"/>
        </w:rPr>
        <w:t xml:space="preserve"> </w:t>
      </w:r>
      <w:r w:rsidRPr="007565BB">
        <w:rPr>
          <w:rFonts w:asciiTheme="majorHAnsi" w:hAnsiTheme="majorHAnsi"/>
          <w:sz w:val="22"/>
          <w:szCs w:val="22"/>
        </w:rPr>
        <w:t>and</w:t>
      </w:r>
      <w:r w:rsidRPr="007565BB">
        <w:rPr>
          <w:rFonts w:asciiTheme="majorHAnsi" w:hAnsiTheme="majorHAnsi"/>
          <w:spacing w:val="-2"/>
          <w:sz w:val="22"/>
          <w:szCs w:val="22"/>
        </w:rPr>
        <w:t xml:space="preserve"> </w:t>
      </w:r>
      <w:r w:rsidRPr="007565BB">
        <w:rPr>
          <w:rFonts w:asciiTheme="majorHAnsi" w:hAnsiTheme="majorHAnsi"/>
          <w:spacing w:val="1"/>
          <w:sz w:val="22"/>
          <w:szCs w:val="22"/>
        </w:rPr>
        <w:t>l</w:t>
      </w:r>
      <w:r w:rsidRPr="007565BB">
        <w:rPr>
          <w:rFonts w:asciiTheme="majorHAnsi" w:hAnsiTheme="majorHAnsi"/>
          <w:spacing w:val="-2"/>
          <w:sz w:val="22"/>
          <w:szCs w:val="22"/>
        </w:rPr>
        <w:t>a</w:t>
      </w:r>
      <w:r w:rsidRPr="007565BB">
        <w:rPr>
          <w:rFonts w:asciiTheme="majorHAnsi" w:hAnsiTheme="majorHAnsi"/>
          <w:sz w:val="22"/>
          <w:szCs w:val="22"/>
        </w:rPr>
        <w:t>be</w:t>
      </w:r>
      <w:r w:rsidRPr="007565BB">
        <w:rPr>
          <w:rFonts w:asciiTheme="majorHAnsi" w:hAnsiTheme="majorHAnsi"/>
          <w:spacing w:val="1"/>
          <w:sz w:val="22"/>
          <w:szCs w:val="22"/>
        </w:rPr>
        <w:t>l</w:t>
      </w:r>
      <w:r w:rsidRPr="007565BB">
        <w:rPr>
          <w:rFonts w:asciiTheme="majorHAnsi" w:hAnsiTheme="majorHAnsi"/>
          <w:sz w:val="22"/>
          <w:szCs w:val="22"/>
        </w:rPr>
        <w:t>ed</w:t>
      </w:r>
      <w:r w:rsidRPr="007565BB">
        <w:rPr>
          <w:rFonts w:asciiTheme="majorHAnsi" w:hAnsiTheme="majorHAnsi"/>
          <w:spacing w:val="-2"/>
          <w:sz w:val="22"/>
          <w:szCs w:val="22"/>
        </w:rPr>
        <w:t xml:space="preserve"> </w:t>
      </w:r>
      <w:r w:rsidRPr="007565BB">
        <w:rPr>
          <w:rFonts w:asciiTheme="majorHAnsi" w:hAnsiTheme="majorHAnsi"/>
          <w:spacing w:val="1"/>
          <w:sz w:val="22"/>
          <w:szCs w:val="22"/>
        </w:rPr>
        <w:t>"</w:t>
      </w:r>
      <w:r w:rsidRPr="007565BB">
        <w:rPr>
          <w:rFonts w:asciiTheme="majorHAnsi" w:hAnsiTheme="majorHAnsi"/>
          <w:spacing w:val="-1"/>
          <w:sz w:val="22"/>
          <w:szCs w:val="22"/>
        </w:rPr>
        <w:t>C</w:t>
      </w:r>
      <w:r w:rsidRPr="007565BB">
        <w:rPr>
          <w:rFonts w:asciiTheme="majorHAnsi" w:hAnsiTheme="majorHAnsi"/>
          <w:spacing w:val="-2"/>
          <w:sz w:val="22"/>
          <w:szCs w:val="22"/>
        </w:rPr>
        <w:t>o</w:t>
      </w:r>
      <w:r w:rsidRPr="007565BB">
        <w:rPr>
          <w:rFonts w:asciiTheme="majorHAnsi" w:hAnsiTheme="majorHAnsi"/>
          <w:sz w:val="22"/>
          <w:szCs w:val="22"/>
        </w:rPr>
        <w:t>n</w:t>
      </w:r>
      <w:r w:rsidRPr="007565BB">
        <w:rPr>
          <w:rFonts w:asciiTheme="majorHAnsi" w:hAnsiTheme="majorHAnsi"/>
          <w:spacing w:val="-2"/>
          <w:sz w:val="22"/>
          <w:szCs w:val="22"/>
        </w:rPr>
        <w:t>f</w:t>
      </w:r>
      <w:r w:rsidRPr="007565BB">
        <w:rPr>
          <w:rFonts w:asciiTheme="majorHAnsi" w:hAnsiTheme="majorHAnsi"/>
          <w:spacing w:val="1"/>
          <w:sz w:val="22"/>
          <w:szCs w:val="22"/>
        </w:rPr>
        <w:t>i</w:t>
      </w:r>
      <w:r w:rsidRPr="007565BB">
        <w:rPr>
          <w:rFonts w:asciiTheme="majorHAnsi" w:hAnsiTheme="majorHAnsi"/>
          <w:sz w:val="22"/>
          <w:szCs w:val="22"/>
        </w:rPr>
        <w:t>de</w:t>
      </w:r>
      <w:r w:rsidRPr="007565BB">
        <w:rPr>
          <w:rFonts w:asciiTheme="majorHAnsi" w:hAnsiTheme="majorHAnsi"/>
          <w:spacing w:val="-2"/>
          <w:sz w:val="22"/>
          <w:szCs w:val="22"/>
        </w:rPr>
        <w:t>n</w:t>
      </w:r>
      <w:r w:rsidRPr="007565BB">
        <w:rPr>
          <w:rFonts w:asciiTheme="majorHAnsi" w:hAnsiTheme="majorHAnsi"/>
          <w:spacing w:val="1"/>
          <w:sz w:val="22"/>
          <w:szCs w:val="22"/>
        </w:rPr>
        <w:t>t</w:t>
      </w:r>
      <w:r w:rsidRPr="007565BB">
        <w:rPr>
          <w:rFonts w:asciiTheme="majorHAnsi" w:hAnsiTheme="majorHAnsi"/>
          <w:spacing w:val="-1"/>
          <w:sz w:val="22"/>
          <w:szCs w:val="22"/>
        </w:rPr>
        <w:t>i</w:t>
      </w:r>
      <w:r w:rsidRPr="007565BB">
        <w:rPr>
          <w:rFonts w:asciiTheme="majorHAnsi" w:hAnsiTheme="majorHAnsi"/>
          <w:sz w:val="22"/>
          <w:szCs w:val="22"/>
        </w:rPr>
        <w:t>a</w:t>
      </w:r>
      <w:r w:rsidRPr="007565BB">
        <w:rPr>
          <w:rFonts w:asciiTheme="majorHAnsi" w:hAnsiTheme="majorHAnsi"/>
          <w:spacing w:val="-1"/>
          <w:sz w:val="22"/>
          <w:szCs w:val="22"/>
        </w:rPr>
        <w:t>l</w:t>
      </w:r>
      <w:r w:rsidRPr="007565BB">
        <w:rPr>
          <w:rFonts w:asciiTheme="majorHAnsi" w:hAnsiTheme="majorHAnsi"/>
          <w:sz w:val="22"/>
          <w:szCs w:val="22"/>
        </w:rPr>
        <w:t>"</w:t>
      </w:r>
      <w:r w:rsidRPr="007565BB">
        <w:rPr>
          <w:rFonts w:asciiTheme="majorHAnsi" w:hAnsiTheme="majorHAnsi"/>
          <w:spacing w:val="1"/>
          <w:sz w:val="22"/>
          <w:szCs w:val="22"/>
        </w:rPr>
        <w:t xml:space="preserve"> </w:t>
      </w:r>
      <w:r w:rsidRPr="007565BB">
        <w:rPr>
          <w:rFonts w:asciiTheme="majorHAnsi" w:hAnsiTheme="majorHAnsi"/>
          <w:spacing w:val="-2"/>
          <w:sz w:val="22"/>
          <w:szCs w:val="22"/>
        </w:rPr>
        <w:t>o</w:t>
      </w:r>
      <w:r w:rsidRPr="007565BB">
        <w:rPr>
          <w:rFonts w:asciiTheme="majorHAnsi" w:hAnsiTheme="majorHAnsi"/>
          <w:sz w:val="22"/>
          <w:szCs w:val="22"/>
        </w:rPr>
        <w:t>r</w:t>
      </w:r>
      <w:r w:rsidRPr="007565BB">
        <w:rPr>
          <w:rFonts w:asciiTheme="majorHAnsi" w:hAnsiTheme="majorHAnsi"/>
          <w:spacing w:val="-1"/>
          <w:sz w:val="22"/>
          <w:szCs w:val="22"/>
        </w:rPr>
        <w:t xml:space="preserve"> </w:t>
      </w:r>
      <w:r w:rsidRPr="007565BB">
        <w:rPr>
          <w:rFonts w:asciiTheme="majorHAnsi" w:hAnsiTheme="majorHAnsi"/>
          <w:spacing w:val="1"/>
          <w:sz w:val="22"/>
          <w:szCs w:val="22"/>
        </w:rPr>
        <w:t>"</w:t>
      </w:r>
      <w:r w:rsidRPr="007565BB">
        <w:rPr>
          <w:rFonts w:asciiTheme="majorHAnsi" w:hAnsiTheme="majorHAnsi"/>
          <w:sz w:val="22"/>
          <w:szCs w:val="22"/>
        </w:rPr>
        <w:t>P</w:t>
      </w:r>
      <w:r w:rsidRPr="007565BB">
        <w:rPr>
          <w:rFonts w:asciiTheme="majorHAnsi" w:hAnsiTheme="majorHAnsi"/>
          <w:spacing w:val="-2"/>
          <w:sz w:val="22"/>
          <w:szCs w:val="22"/>
        </w:rPr>
        <w:t>r</w:t>
      </w:r>
      <w:r w:rsidRPr="007565BB">
        <w:rPr>
          <w:rFonts w:asciiTheme="majorHAnsi" w:hAnsiTheme="majorHAnsi"/>
          <w:sz w:val="22"/>
          <w:szCs w:val="22"/>
        </w:rPr>
        <w:t>op</w:t>
      </w:r>
      <w:r w:rsidRPr="007565BB">
        <w:rPr>
          <w:rFonts w:asciiTheme="majorHAnsi" w:hAnsiTheme="majorHAnsi"/>
          <w:spacing w:val="1"/>
          <w:sz w:val="22"/>
          <w:szCs w:val="22"/>
        </w:rPr>
        <w:t>r</w:t>
      </w:r>
      <w:r w:rsidRPr="007565BB">
        <w:rPr>
          <w:rFonts w:asciiTheme="majorHAnsi" w:hAnsiTheme="majorHAnsi"/>
          <w:spacing w:val="-1"/>
          <w:sz w:val="22"/>
          <w:szCs w:val="22"/>
        </w:rPr>
        <w:t>i</w:t>
      </w:r>
      <w:r w:rsidRPr="007565BB">
        <w:rPr>
          <w:rFonts w:asciiTheme="majorHAnsi" w:hAnsiTheme="majorHAnsi"/>
          <w:sz w:val="22"/>
          <w:szCs w:val="22"/>
        </w:rPr>
        <w:t>e</w:t>
      </w:r>
      <w:r w:rsidRPr="007565BB">
        <w:rPr>
          <w:rFonts w:asciiTheme="majorHAnsi" w:hAnsiTheme="majorHAnsi"/>
          <w:spacing w:val="1"/>
          <w:sz w:val="22"/>
          <w:szCs w:val="22"/>
        </w:rPr>
        <w:t>t</w:t>
      </w:r>
      <w:r w:rsidRPr="007565BB">
        <w:rPr>
          <w:rFonts w:asciiTheme="majorHAnsi" w:hAnsiTheme="majorHAnsi"/>
          <w:spacing w:val="-2"/>
          <w:sz w:val="22"/>
          <w:szCs w:val="22"/>
        </w:rPr>
        <w:t>a</w:t>
      </w:r>
      <w:r w:rsidRPr="007565BB">
        <w:rPr>
          <w:rFonts w:asciiTheme="majorHAnsi" w:hAnsiTheme="majorHAnsi"/>
          <w:spacing w:val="1"/>
          <w:sz w:val="22"/>
          <w:szCs w:val="22"/>
        </w:rPr>
        <w:t>r</w:t>
      </w:r>
      <w:r w:rsidRPr="007565BB">
        <w:rPr>
          <w:rFonts w:asciiTheme="majorHAnsi" w:hAnsiTheme="majorHAnsi"/>
          <w:spacing w:val="-2"/>
          <w:sz w:val="22"/>
          <w:szCs w:val="22"/>
        </w:rPr>
        <w:t>y</w:t>
      </w:r>
      <w:r w:rsidRPr="007565BB">
        <w:rPr>
          <w:rFonts w:asciiTheme="majorHAnsi" w:hAnsiTheme="majorHAnsi"/>
          <w:sz w:val="22"/>
          <w:szCs w:val="22"/>
        </w:rPr>
        <w:t>"</w:t>
      </w:r>
      <w:r w:rsidRPr="007565BB">
        <w:rPr>
          <w:rFonts w:asciiTheme="majorHAnsi" w:hAnsiTheme="majorHAnsi"/>
          <w:spacing w:val="1"/>
          <w:sz w:val="22"/>
          <w:szCs w:val="22"/>
        </w:rPr>
        <w:t xml:space="preserve"> </w:t>
      </w:r>
      <w:r w:rsidRPr="007565BB">
        <w:rPr>
          <w:rFonts w:asciiTheme="majorHAnsi" w:hAnsiTheme="majorHAnsi"/>
          <w:spacing w:val="-2"/>
          <w:sz w:val="22"/>
          <w:szCs w:val="22"/>
        </w:rPr>
        <w:t>o</w:t>
      </w:r>
      <w:r w:rsidRPr="007565BB">
        <w:rPr>
          <w:rFonts w:asciiTheme="majorHAnsi" w:hAnsiTheme="majorHAnsi"/>
          <w:sz w:val="22"/>
          <w:szCs w:val="22"/>
        </w:rPr>
        <w:t xml:space="preserve">n each </w:t>
      </w:r>
      <w:r w:rsidRPr="007565BB">
        <w:rPr>
          <w:rFonts w:asciiTheme="majorHAnsi" w:hAnsiTheme="majorHAnsi"/>
          <w:spacing w:val="-2"/>
          <w:sz w:val="22"/>
          <w:szCs w:val="22"/>
        </w:rPr>
        <w:t>p</w:t>
      </w:r>
      <w:r w:rsidRPr="007565BB">
        <w:rPr>
          <w:rFonts w:asciiTheme="majorHAnsi" w:hAnsiTheme="majorHAnsi"/>
          <w:sz w:val="22"/>
          <w:szCs w:val="22"/>
        </w:rPr>
        <w:t>a</w:t>
      </w:r>
      <w:r w:rsidRPr="007565BB">
        <w:rPr>
          <w:rFonts w:asciiTheme="majorHAnsi" w:hAnsiTheme="majorHAnsi"/>
          <w:spacing w:val="-2"/>
          <w:sz w:val="22"/>
          <w:szCs w:val="22"/>
        </w:rPr>
        <w:t>g</w:t>
      </w:r>
      <w:r w:rsidRPr="007565BB">
        <w:rPr>
          <w:rFonts w:asciiTheme="majorHAnsi" w:hAnsiTheme="majorHAnsi"/>
          <w:sz w:val="22"/>
          <w:szCs w:val="22"/>
        </w:rPr>
        <w:t>e</w:t>
      </w:r>
      <w:r w:rsidRPr="007565BB">
        <w:rPr>
          <w:rFonts w:asciiTheme="majorHAnsi" w:hAnsiTheme="majorHAnsi"/>
          <w:spacing w:val="1"/>
          <w:sz w:val="22"/>
          <w:szCs w:val="22"/>
        </w:rPr>
        <w:t xml:space="preserve"> </w:t>
      </w:r>
      <w:r w:rsidRPr="007565BB">
        <w:rPr>
          <w:rFonts w:asciiTheme="majorHAnsi" w:hAnsiTheme="majorHAnsi"/>
          <w:sz w:val="22"/>
          <w:szCs w:val="22"/>
        </w:rPr>
        <w:t>at</w:t>
      </w:r>
      <w:r w:rsidRPr="007565BB">
        <w:rPr>
          <w:rFonts w:asciiTheme="majorHAnsi" w:hAnsiTheme="majorHAnsi"/>
          <w:spacing w:val="-1"/>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2"/>
          <w:sz w:val="22"/>
          <w:szCs w:val="22"/>
        </w:rPr>
        <w:t xml:space="preserve"> </w:t>
      </w:r>
      <w:r w:rsidRPr="007565BB">
        <w:rPr>
          <w:rFonts w:asciiTheme="majorHAnsi" w:hAnsiTheme="majorHAnsi"/>
          <w:spacing w:val="1"/>
          <w:sz w:val="22"/>
          <w:szCs w:val="22"/>
        </w:rPr>
        <w:t>ti</w:t>
      </w:r>
      <w:r w:rsidRPr="007565BB">
        <w:rPr>
          <w:rFonts w:asciiTheme="majorHAnsi" w:hAnsiTheme="majorHAnsi"/>
          <w:spacing w:val="-4"/>
          <w:sz w:val="22"/>
          <w:szCs w:val="22"/>
        </w:rPr>
        <w:t>m</w:t>
      </w:r>
      <w:r w:rsidRPr="007565BB">
        <w:rPr>
          <w:rFonts w:asciiTheme="majorHAnsi" w:hAnsiTheme="majorHAnsi"/>
          <w:sz w:val="22"/>
          <w:szCs w:val="22"/>
        </w:rPr>
        <w:t>e</w:t>
      </w:r>
      <w:r w:rsidRPr="007565BB">
        <w:rPr>
          <w:rFonts w:asciiTheme="majorHAnsi" w:hAnsiTheme="majorHAnsi"/>
          <w:spacing w:val="1"/>
          <w:sz w:val="22"/>
          <w:szCs w:val="22"/>
        </w:rPr>
        <w:t xml:space="preserve"> </w:t>
      </w:r>
      <w:r w:rsidRPr="007565BB">
        <w:rPr>
          <w:rFonts w:asciiTheme="majorHAnsi" w:hAnsiTheme="majorHAnsi"/>
          <w:sz w:val="22"/>
          <w:szCs w:val="22"/>
        </w:rPr>
        <w:t>of</w:t>
      </w:r>
      <w:r w:rsidRPr="007565BB">
        <w:rPr>
          <w:rFonts w:asciiTheme="majorHAnsi" w:hAnsiTheme="majorHAnsi"/>
          <w:spacing w:val="1"/>
          <w:sz w:val="22"/>
          <w:szCs w:val="22"/>
        </w:rPr>
        <w:t xml:space="preserve"> </w:t>
      </w:r>
      <w:r w:rsidRPr="007565BB">
        <w:rPr>
          <w:rFonts w:asciiTheme="majorHAnsi" w:hAnsiTheme="majorHAnsi"/>
          <w:spacing w:val="-2"/>
          <w:sz w:val="22"/>
          <w:szCs w:val="22"/>
        </w:rPr>
        <w:t>d</w:t>
      </w:r>
      <w:r w:rsidRPr="007565BB">
        <w:rPr>
          <w:rFonts w:asciiTheme="majorHAnsi" w:hAnsiTheme="majorHAnsi"/>
          <w:spacing w:val="1"/>
          <w:sz w:val="22"/>
          <w:szCs w:val="22"/>
        </w:rPr>
        <w:t>i</w:t>
      </w:r>
      <w:r w:rsidRPr="007565BB">
        <w:rPr>
          <w:rFonts w:asciiTheme="majorHAnsi" w:hAnsiTheme="majorHAnsi"/>
          <w:spacing w:val="-2"/>
          <w:sz w:val="22"/>
          <w:szCs w:val="22"/>
        </w:rPr>
        <w:t>s</w:t>
      </w:r>
      <w:r w:rsidRPr="007565BB">
        <w:rPr>
          <w:rFonts w:asciiTheme="majorHAnsi" w:hAnsiTheme="majorHAnsi"/>
          <w:sz w:val="22"/>
          <w:szCs w:val="22"/>
        </w:rPr>
        <w:t>c</w:t>
      </w:r>
      <w:r w:rsidRPr="007565BB">
        <w:rPr>
          <w:rFonts w:asciiTheme="majorHAnsi" w:hAnsiTheme="majorHAnsi"/>
          <w:spacing w:val="1"/>
          <w:sz w:val="22"/>
          <w:szCs w:val="22"/>
        </w:rPr>
        <w:t>l</w:t>
      </w:r>
      <w:r w:rsidRPr="007565BB">
        <w:rPr>
          <w:rFonts w:asciiTheme="majorHAnsi" w:hAnsiTheme="majorHAnsi"/>
          <w:sz w:val="22"/>
          <w:szCs w:val="22"/>
        </w:rPr>
        <w:t>os</w:t>
      </w:r>
      <w:r w:rsidRPr="007565BB">
        <w:rPr>
          <w:rFonts w:asciiTheme="majorHAnsi" w:hAnsiTheme="majorHAnsi"/>
          <w:spacing w:val="-2"/>
          <w:sz w:val="22"/>
          <w:szCs w:val="22"/>
        </w:rPr>
        <w:t>u</w:t>
      </w:r>
      <w:r w:rsidRPr="007565BB">
        <w:rPr>
          <w:rFonts w:asciiTheme="majorHAnsi" w:hAnsiTheme="majorHAnsi"/>
          <w:spacing w:val="1"/>
          <w:sz w:val="22"/>
          <w:szCs w:val="22"/>
        </w:rPr>
        <w:t>r</w:t>
      </w:r>
      <w:r w:rsidRPr="007565BB">
        <w:rPr>
          <w:rFonts w:asciiTheme="majorHAnsi" w:hAnsiTheme="majorHAnsi"/>
          <w:sz w:val="22"/>
          <w:szCs w:val="22"/>
        </w:rPr>
        <w:t>e.</w:t>
      </w:r>
    </w:p>
    <w:p w:rsidR="00955364" w:rsidRPr="007565BB" w:rsidRDefault="00955364" w:rsidP="009E31F1">
      <w:pPr>
        <w:ind w:left="111" w:right="75"/>
        <w:jc w:val="both"/>
        <w:rPr>
          <w:rFonts w:asciiTheme="majorHAnsi" w:hAnsiTheme="majorHAnsi"/>
          <w:sz w:val="24"/>
        </w:rPr>
      </w:pPr>
      <w:r w:rsidRPr="007565BB">
        <w:rPr>
          <w:rFonts w:asciiTheme="majorHAnsi" w:hAnsiTheme="majorHAnsi"/>
          <w:sz w:val="22"/>
          <w:szCs w:val="22"/>
        </w:rPr>
        <w:t xml:space="preserve">  </w:t>
      </w:r>
    </w:p>
    <w:p w:rsidR="00955364" w:rsidRPr="007565BB" w:rsidRDefault="00955364" w:rsidP="009E31F1">
      <w:pPr>
        <w:ind w:left="111" w:right="141"/>
        <w:jc w:val="both"/>
        <w:rPr>
          <w:rFonts w:asciiTheme="majorHAnsi" w:hAnsiTheme="majorHAnsi"/>
          <w:sz w:val="22"/>
          <w:szCs w:val="22"/>
        </w:rPr>
      </w:pPr>
      <w:r w:rsidRPr="007565BB">
        <w:rPr>
          <w:rFonts w:asciiTheme="majorHAnsi" w:hAnsiTheme="majorHAnsi"/>
          <w:spacing w:val="2"/>
          <w:sz w:val="22"/>
          <w:szCs w:val="22"/>
        </w:rPr>
        <w:t>T</w:t>
      </w:r>
      <w:r w:rsidRPr="007565BB">
        <w:rPr>
          <w:rFonts w:asciiTheme="majorHAnsi" w:hAnsiTheme="majorHAnsi"/>
          <w:spacing w:val="-2"/>
          <w:sz w:val="22"/>
          <w:szCs w:val="22"/>
        </w:rPr>
        <w:t>h</w:t>
      </w:r>
      <w:r w:rsidRPr="007565BB">
        <w:rPr>
          <w:rFonts w:asciiTheme="majorHAnsi" w:hAnsiTheme="majorHAnsi"/>
          <w:spacing w:val="1"/>
          <w:sz w:val="22"/>
          <w:szCs w:val="22"/>
        </w:rPr>
        <w:t>e issuance of this document</w:t>
      </w:r>
      <w:r w:rsidRPr="007565BB">
        <w:rPr>
          <w:rFonts w:asciiTheme="majorHAnsi" w:hAnsiTheme="majorHAnsi"/>
          <w:sz w:val="22"/>
          <w:szCs w:val="22"/>
        </w:rPr>
        <w:t xml:space="preserve"> do</w:t>
      </w:r>
      <w:r w:rsidRPr="007565BB">
        <w:rPr>
          <w:rFonts w:asciiTheme="majorHAnsi" w:hAnsiTheme="majorHAnsi"/>
          <w:spacing w:val="-2"/>
          <w:sz w:val="22"/>
          <w:szCs w:val="22"/>
        </w:rPr>
        <w:t>e</w:t>
      </w:r>
      <w:r w:rsidRPr="007565BB">
        <w:rPr>
          <w:rFonts w:asciiTheme="majorHAnsi" w:hAnsiTheme="majorHAnsi"/>
          <w:sz w:val="22"/>
          <w:szCs w:val="22"/>
        </w:rPr>
        <w:t>s</w:t>
      </w:r>
      <w:r w:rsidRPr="007565BB">
        <w:rPr>
          <w:rFonts w:asciiTheme="majorHAnsi" w:hAnsiTheme="majorHAnsi"/>
          <w:spacing w:val="1"/>
          <w:sz w:val="22"/>
          <w:szCs w:val="22"/>
        </w:rPr>
        <w:t xml:space="preserve"> </w:t>
      </w:r>
      <w:r w:rsidRPr="007565BB">
        <w:rPr>
          <w:rFonts w:asciiTheme="majorHAnsi" w:hAnsiTheme="majorHAnsi"/>
          <w:sz w:val="22"/>
          <w:szCs w:val="22"/>
        </w:rPr>
        <w:t>n</w:t>
      </w:r>
      <w:r w:rsidRPr="007565BB">
        <w:rPr>
          <w:rFonts w:asciiTheme="majorHAnsi" w:hAnsiTheme="majorHAnsi"/>
          <w:spacing w:val="-2"/>
          <w:sz w:val="22"/>
          <w:szCs w:val="22"/>
        </w:rPr>
        <w:t>o</w:t>
      </w:r>
      <w:r w:rsidRPr="007565BB">
        <w:rPr>
          <w:rFonts w:asciiTheme="majorHAnsi" w:hAnsiTheme="majorHAnsi"/>
          <w:sz w:val="22"/>
          <w:szCs w:val="22"/>
        </w:rPr>
        <w:t>t</w:t>
      </w:r>
      <w:r w:rsidRPr="007565BB">
        <w:rPr>
          <w:rFonts w:asciiTheme="majorHAnsi" w:hAnsiTheme="majorHAnsi"/>
          <w:spacing w:val="1"/>
          <w:sz w:val="22"/>
          <w:szCs w:val="22"/>
        </w:rPr>
        <w:t xml:space="preserve"> </w:t>
      </w:r>
      <w:r w:rsidRPr="007565BB">
        <w:rPr>
          <w:rFonts w:asciiTheme="majorHAnsi" w:hAnsiTheme="majorHAnsi"/>
          <w:spacing w:val="-2"/>
          <w:sz w:val="22"/>
          <w:szCs w:val="22"/>
        </w:rPr>
        <w:t>c</w:t>
      </w:r>
      <w:r w:rsidRPr="007565BB">
        <w:rPr>
          <w:rFonts w:asciiTheme="majorHAnsi" w:hAnsiTheme="majorHAnsi"/>
          <w:sz w:val="22"/>
          <w:szCs w:val="22"/>
        </w:rPr>
        <w:t>o</w:t>
      </w:r>
      <w:r w:rsidRPr="007565BB">
        <w:rPr>
          <w:rFonts w:asciiTheme="majorHAnsi" w:hAnsiTheme="majorHAnsi"/>
          <w:spacing w:val="-1"/>
          <w:sz w:val="22"/>
          <w:szCs w:val="22"/>
        </w:rPr>
        <w:t>m</w:t>
      </w:r>
      <w:r w:rsidRPr="007565BB">
        <w:rPr>
          <w:rFonts w:asciiTheme="majorHAnsi" w:hAnsiTheme="majorHAnsi"/>
          <w:spacing w:val="-4"/>
          <w:sz w:val="22"/>
          <w:szCs w:val="22"/>
        </w:rPr>
        <w:t>m</w:t>
      </w:r>
      <w:r w:rsidRPr="007565BB">
        <w:rPr>
          <w:rFonts w:asciiTheme="majorHAnsi" w:hAnsiTheme="majorHAnsi"/>
          <w:spacing w:val="1"/>
          <w:sz w:val="22"/>
          <w:szCs w:val="22"/>
        </w:rPr>
        <w:t>i</w:t>
      </w:r>
      <w:r w:rsidRPr="007565BB">
        <w:rPr>
          <w:rFonts w:asciiTheme="majorHAnsi" w:hAnsiTheme="majorHAnsi"/>
          <w:sz w:val="22"/>
          <w:szCs w:val="22"/>
        </w:rPr>
        <w:t>t</w:t>
      </w:r>
      <w:r w:rsidRPr="007565BB">
        <w:rPr>
          <w:rFonts w:asciiTheme="majorHAnsi" w:hAnsiTheme="majorHAnsi"/>
          <w:spacing w:val="1"/>
          <w:sz w:val="22"/>
          <w:szCs w:val="22"/>
        </w:rPr>
        <w:t xml:space="preserve"> the DESEU</w:t>
      </w:r>
      <w:r w:rsidRPr="007565BB">
        <w:rPr>
          <w:rFonts w:asciiTheme="majorHAnsi" w:hAnsiTheme="majorHAnsi"/>
          <w:spacing w:val="-1"/>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o a</w:t>
      </w:r>
      <w:r w:rsidRPr="007565BB">
        <w:rPr>
          <w:rFonts w:asciiTheme="majorHAnsi" w:hAnsiTheme="majorHAnsi"/>
          <w:spacing w:val="-1"/>
          <w:sz w:val="22"/>
          <w:szCs w:val="22"/>
        </w:rPr>
        <w:t>w</w:t>
      </w:r>
      <w:r w:rsidRPr="007565BB">
        <w:rPr>
          <w:rFonts w:asciiTheme="majorHAnsi" w:hAnsiTheme="majorHAnsi"/>
          <w:sz w:val="22"/>
          <w:szCs w:val="22"/>
        </w:rPr>
        <w:t>a</w:t>
      </w:r>
      <w:r w:rsidRPr="007565BB">
        <w:rPr>
          <w:rFonts w:asciiTheme="majorHAnsi" w:hAnsiTheme="majorHAnsi"/>
          <w:spacing w:val="1"/>
          <w:sz w:val="22"/>
          <w:szCs w:val="22"/>
        </w:rPr>
        <w:t>r</w:t>
      </w:r>
      <w:r w:rsidRPr="007565BB">
        <w:rPr>
          <w:rFonts w:asciiTheme="majorHAnsi" w:hAnsiTheme="majorHAnsi"/>
          <w:sz w:val="22"/>
          <w:szCs w:val="22"/>
        </w:rPr>
        <w:t>d a</w:t>
      </w:r>
      <w:r w:rsidRPr="007565BB">
        <w:rPr>
          <w:rFonts w:asciiTheme="majorHAnsi" w:hAnsiTheme="majorHAnsi"/>
          <w:spacing w:val="1"/>
          <w:sz w:val="22"/>
          <w:szCs w:val="22"/>
        </w:rPr>
        <w:t xml:space="preserve"> Letter to Proceed</w:t>
      </w:r>
      <w:r w:rsidRPr="007565BB">
        <w:rPr>
          <w:rFonts w:asciiTheme="majorHAnsi" w:hAnsiTheme="majorHAnsi"/>
          <w:sz w:val="22"/>
          <w:szCs w:val="22"/>
        </w:rPr>
        <w:t xml:space="preserve">, </w:t>
      </w:r>
      <w:r w:rsidRPr="007565BB">
        <w:rPr>
          <w:rFonts w:asciiTheme="majorHAnsi" w:hAnsiTheme="majorHAnsi"/>
          <w:spacing w:val="-2"/>
          <w:sz w:val="22"/>
          <w:szCs w:val="22"/>
        </w:rPr>
        <w:t>p</w:t>
      </w:r>
      <w:r w:rsidRPr="007565BB">
        <w:rPr>
          <w:rFonts w:asciiTheme="majorHAnsi" w:hAnsiTheme="majorHAnsi"/>
          <w:sz w:val="22"/>
          <w:szCs w:val="22"/>
        </w:rPr>
        <w:t>ay</w:t>
      </w:r>
      <w:r w:rsidRPr="007565BB">
        <w:rPr>
          <w:rFonts w:asciiTheme="majorHAnsi" w:hAnsiTheme="majorHAnsi"/>
          <w:spacing w:val="-2"/>
          <w:sz w:val="22"/>
          <w:szCs w:val="22"/>
        </w:rPr>
        <w:t xml:space="preserve"> </w:t>
      </w:r>
      <w:r w:rsidRPr="007565BB">
        <w:rPr>
          <w:rFonts w:asciiTheme="majorHAnsi" w:hAnsiTheme="majorHAnsi"/>
          <w:sz w:val="22"/>
          <w:szCs w:val="22"/>
        </w:rPr>
        <w:t>any</w:t>
      </w:r>
      <w:r w:rsidRPr="007565BB">
        <w:rPr>
          <w:rFonts w:asciiTheme="majorHAnsi" w:hAnsiTheme="majorHAnsi"/>
          <w:spacing w:val="-2"/>
          <w:sz w:val="22"/>
          <w:szCs w:val="22"/>
        </w:rPr>
        <w:t xml:space="preserve"> </w:t>
      </w:r>
      <w:r w:rsidRPr="007565BB">
        <w:rPr>
          <w:rFonts w:asciiTheme="majorHAnsi" w:hAnsiTheme="majorHAnsi"/>
          <w:sz w:val="22"/>
          <w:szCs w:val="22"/>
        </w:rPr>
        <w:t>cos</w:t>
      </w:r>
      <w:r w:rsidRPr="007565BB">
        <w:rPr>
          <w:rFonts w:asciiTheme="majorHAnsi" w:hAnsiTheme="majorHAnsi"/>
          <w:spacing w:val="1"/>
          <w:sz w:val="22"/>
          <w:szCs w:val="22"/>
        </w:rPr>
        <w:t>t</w:t>
      </w:r>
      <w:r w:rsidRPr="007565BB">
        <w:rPr>
          <w:rFonts w:asciiTheme="majorHAnsi" w:hAnsiTheme="majorHAnsi"/>
          <w:sz w:val="22"/>
          <w:szCs w:val="22"/>
        </w:rPr>
        <w:t>s</w:t>
      </w:r>
      <w:r w:rsidRPr="007565BB">
        <w:rPr>
          <w:rFonts w:asciiTheme="majorHAnsi" w:hAnsiTheme="majorHAnsi"/>
          <w:spacing w:val="-2"/>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nc</w:t>
      </w:r>
      <w:r w:rsidRPr="007565BB">
        <w:rPr>
          <w:rFonts w:asciiTheme="majorHAnsi" w:hAnsiTheme="majorHAnsi"/>
          <w:spacing w:val="-2"/>
          <w:sz w:val="22"/>
          <w:szCs w:val="22"/>
        </w:rPr>
        <w:t>u</w:t>
      </w:r>
      <w:r w:rsidRPr="007565BB">
        <w:rPr>
          <w:rFonts w:asciiTheme="majorHAnsi" w:hAnsiTheme="majorHAnsi"/>
          <w:spacing w:val="1"/>
          <w:sz w:val="22"/>
          <w:szCs w:val="22"/>
        </w:rPr>
        <w:t>rr</w:t>
      </w:r>
      <w:r w:rsidRPr="007565BB">
        <w:rPr>
          <w:rFonts w:asciiTheme="majorHAnsi" w:hAnsiTheme="majorHAnsi"/>
          <w:spacing w:val="-3"/>
          <w:sz w:val="22"/>
          <w:szCs w:val="22"/>
        </w:rPr>
        <w:t>e</w:t>
      </w:r>
      <w:r w:rsidRPr="007565BB">
        <w:rPr>
          <w:rFonts w:asciiTheme="majorHAnsi" w:hAnsiTheme="majorHAnsi"/>
          <w:sz w:val="22"/>
          <w:szCs w:val="22"/>
        </w:rPr>
        <w:t xml:space="preserve">d </w:t>
      </w:r>
      <w:r w:rsidRPr="007565BB">
        <w:rPr>
          <w:rFonts w:asciiTheme="majorHAnsi" w:hAnsiTheme="majorHAnsi"/>
          <w:spacing w:val="1"/>
          <w:sz w:val="22"/>
          <w:szCs w:val="22"/>
        </w:rPr>
        <w:t>i</w:t>
      </w:r>
      <w:r w:rsidRPr="007565BB">
        <w:rPr>
          <w:rFonts w:asciiTheme="majorHAnsi" w:hAnsiTheme="majorHAnsi"/>
          <w:sz w:val="22"/>
          <w:szCs w:val="22"/>
        </w:rPr>
        <w:t>n</w:t>
      </w:r>
      <w:r w:rsidRPr="007565BB">
        <w:rPr>
          <w:rFonts w:asciiTheme="majorHAnsi" w:hAnsiTheme="majorHAnsi"/>
          <w:spacing w:val="-2"/>
          <w:sz w:val="22"/>
          <w:szCs w:val="22"/>
        </w:rPr>
        <w:t xml:space="preserve"> </w:t>
      </w:r>
      <w:r w:rsidRPr="007565BB">
        <w:rPr>
          <w:rFonts w:asciiTheme="majorHAnsi" w:hAnsiTheme="majorHAnsi"/>
          <w:sz w:val="22"/>
          <w:szCs w:val="22"/>
        </w:rPr>
        <w:t>p</w:t>
      </w:r>
      <w:r w:rsidRPr="007565BB">
        <w:rPr>
          <w:rFonts w:asciiTheme="majorHAnsi" w:hAnsiTheme="majorHAnsi"/>
          <w:spacing w:val="1"/>
          <w:sz w:val="22"/>
          <w:szCs w:val="22"/>
        </w:rPr>
        <w:t>r</w:t>
      </w:r>
      <w:r w:rsidRPr="007565BB">
        <w:rPr>
          <w:rFonts w:asciiTheme="majorHAnsi" w:hAnsiTheme="majorHAnsi"/>
          <w:spacing w:val="-2"/>
          <w:sz w:val="22"/>
          <w:szCs w:val="22"/>
        </w:rPr>
        <w:t>e</w:t>
      </w:r>
      <w:r w:rsidRPr="007565BB">
        <w:rPr>
          <w:rFonts w:asciiTheme="majorHAnsi" w:hAnsiTheme="majorHAnsi"/>
          <w:sz w:val="22"/>
          <w:szCs w:val="22"/>
        </w:rPr>
        <w:t>pa</w:t>
      </w:r>
      <w:r w:rsidRPr="007565BB">
        <w:rPr>
          <w:rFonts w:asciiTheme="majorHAnsi" w:hAnsiTheme="majorHAnsi"/>
          <w:spacing w:val="-2"/>
          <w:sz w:val="22"/>
          <w:szCs w:val="22"/>
        </w:rPr>
        <w:t>r</w:t>
      </w:r>
      <w:r w:rsidRPr="007565BB">
        <w:rPr>
          <w:rFonts w:asciiTheme="majorHAnsi" w:hAnsiTheme="majorHAnsi"/>
          <w:spacing w:val="1"/>
          <w:sz w:val="22"/>
          <w:szCs w:val="22"/>
        </w:rPr>
        <w:t>i</w:t>
      </w:r>
      <w:r w:rsidRPr="007565BB">
        <w:rPr>
          <w:rFonts w:asciiTheme="majorHAnsi" w:hAnsiTheme="majorHAnsi"/>
          <w:spacing w:val="-2"/>
          <w:sz w:val="22"/>
          <w:szCs w:val="22"/>
        </w:rPr>
        <w:t>n</w:t>
      </w:r>
      <w:r w:rsidRPr="007565BB">
        <w:rPr>
          <w:rFonts w:asciiTheme="majorHAnsi" w:hAnsiTheme="majorHAnsi"/>
          <w:sz w:val="22"/>
          <w:szCs w:val="22"/>
        </w:rPr>
        <w:t>g</w:t>
      </w:r>
      <w:r w:rsidRPr="007565BB">
        <w:rPr>
          <w:rFonts w:asciiTheme="majorHAnsi" w:hAnsiTheme="majorHAnsi"/>
          <w:spacing w:val="-2"/>
          <w:sz w:val="22"/>
          <w:szCs w:val="22"/>
        </w:rPr>
        <w:t xml:space="preserve"> </w:t>
      </w:r>
      <w:r w:rsidRPr="007565BB">
        <w:rPr>
          <w:rFonts w:asciiTheme="majorHAnsi" w:hAnsiTheme="majorHAnsi"/>
          <w:sz w:val="22"/>
          <w:szCs w:val="22"/>
        </w:rPr>
        <w:t>a</w:t>
      </w:r>
      <w:r w:rsidRPr="007565BB">
        <w:rPr>
          <w:rFonts w:asciiTheme="majorHAnsi" w:hAnsiTheme="majorHAnsi"/>
          <w:spacing w:val="1"/>
          <w:sz w:val="22"/>
          <w:szCs w:val="22"/>
        </w:rPr>
        <w:t xml:space="preserve"> </w:t>
      </w:r>
      <w:r w:rsidRPr="007565BB">
        <w:rPr>
          <w:rFonts w:asciiTheme="majorHAnsi" w:hAnsiTheme="majorHAnsi"/>
          <w:sz w:val="22"/>
          <w:szCs w:val="22"/>
        </w:rPr>
        <w:t>p</w:t>
      </w:r>
      <w:r w:rsidRPr="007565BB">
        <w:rPr>
          <w:rFonts w:asciiTheme="majorHAnsi" w:hAnsiTheme="majorHAnsi"/>
          <w:spacing w:val="1"/>
          <w:sz w:val="22"/>
          <w:szCs w:val="22"/>
        </w:rPr>
        <w:t>r</w:t>
      </w:r>
      <w:r w:rsidRPr="007565BB">
        <w:rPr>
          <w:rFonts w:asciiTheme="majorHAnsi" w:hAnsiTheme="majorHAnsi"/>
          <w:spacing w:val="-2"/>
          <w:sz w:val="22"/>
          <w:szCs w:val="22"/>
        </w:rPr>
        <w:t>o</w:t>
      </w:r>
      <w:r w:rsidRPr="007565BB">
        <w:rPr>
          <w:rFonts w:asciiTheme="majorHAnsi" w:hAnsiTheme="majorHAnsi"/>
          <w:spacing w:val="3"/>
          <w:sz w:val="22"/>
          <w:szCs w:val="22"/>
        </w:rPr>
        <w:t>j</w:t>
      </w:r>
      <w:r w:rsidRPr="007565BB">
        <w:rPr>
          <w:rFonts w:asciiTheme="majorHAnsi" w:hAnsiTheme="majorHAnsi"/>
          <w:spacing w:val="-2"/>
          <w:sz w:val="22"/>
          <w:szCs w:val="22"/>
        </w:rPr>
        <w:t>e</w:t>
      </w:r>
      <w:r w:rsidRPr="007565BB">
        <w:rPr>
          <w:rFonts w:asciiTheme="majorHAnsi" w:hAnsiTheme="majorHAnsi"/>
          <w:sz w:val="22"/>
          <w:szCs w:val="22"/>
        </w:rPr>
        <w:t>ct pac</w:t>
      </w:r>
      <w:r w:rsidRPr="007565BB">
        <w:rPr>
          <w:rFonts w:asciiTheme="majorHAnsi" w:hAnsiTheme="majorHAnsi"/>
          <w:spacing w:val="-2"/>
          <w:sz w:val="22"/>
          <w:szCs w:val="22"/>
        </w:rPr>
        <w:t>k</w:t>
      </w:r>
      <w:r w:rsidRPr="007565BB">
        <w:rPr>
          <w:rFonts w:asciiTheme="majorHAnsi" w:hAnsiTheme="majorHAnsi"/>
          <w:sz w:val="22"/>
          <w:szCs w:val="22"/>
        </w:rPr>
        <w:t>a</w:t>
      </w:r>
      <w:r w:rsidRPr="007565BB">
        <w:rPr>
          <w:rFonts w:asciiTheme="majorHAnsi" w:hAnsiTheme="majorHAnsi"/>
          <w:spacing w:val="-2"/>
          <w:sz w:val="22"/>
          <w:szCs w:val="22"/>
        </w:rPr>
        <w:t>g</w:t>
      </w:r>
      <w:r w:rsidRPr="007565BB">
        <w:rPr>
          <w:rFonts w:asciiTheme="majorHAnsi" w:hAnsiTheme="majorHAnsi"/>
          <w:sz w:val="22"/>
          <w:szCs w:val="22"/>
        </w:rPr>
        <w:t>e, or</w:t>
      </w:r>
      <w:r w:rsidRPr="007565BB">
        <w:rPr>
          <w:rFonts w:asciiTheme="majorHAnsi" w:hAnsiTheme="majorHAnsi"/>
          <w:spacing w:val="1"/>
          <w:sz w:val="22"/>
          <w:szCs w:val="22"/>
        </w:rPr>
        <w:t xml:space="preserve"> t</w:t>
      </w:r>
      <w:r w:rsidRPr="007565BB">
        <w:rPr>
          <w:rFonts w:asciiTheme="majorHAnsi" w:hAnsiTheme="majorHAnsi"/>
          <w:sz w:val="22"/>
          <w:szCs w:val="22"/>
        </w:rPr>
        <w:t>o</w:t>
      </w:r>
      <w:r w:rsidRPr="007565BB">
        <w:rPr>
          <w:rFonts w:asciiTheme="majorHAnsi" w:hAnsiTheme="majorHAnsi"/>
          <w:spacing w:val="-2"/>
          <w:sz w:val="22"/>
          <w:szCs w:val="22"/>
        </w:rPr>
        <w:t xml:space="preserve"> </w:t>
      </w:r>
      <w:r w:rsidRPr="007565BB">
        <w:rPr>
          <w:rFonts w:asciiTheme="majorHAnsi" w:hAnsiTheme="majorHAnsi"/>
          <w:sz w:val="22"/>
          <w:szCs w:val="22"/>
        </w:rPr>
        <w:t>p</w:t>
      </w:r>
      <w:r w:rsidRPr="007565BB">
        <w:rPr>
          <w:rFonts w:asciiTheme="majorHAnsi" w:hAnsiTheme="majorHAnsi"/>
          <w:spacing w:val="1"/>
          <w:sz w:val="22"/>
          <w:szCs w:val="22"/>
        </w:rPr>
        <w:t>r</w:t>
      </w:r>
      <w:r w:rsidRPr="007565BB">
        <w:rPr>
          <w:rFonts w:asciiTheme="majorHAnsi" w:hAnsiTheme="majorHAnsi"/>
          <w:sz w:val="22"/>
          <w:szCs w:val="22"/>
        </w:rPr>
        <w:t>o</w:t>
      </w:r>
      <w:r w:rsidRPr="007565BB">
        <w:rPr>
          <w:rFonts w:asciiTheme="majorHAnsi" w:hAnsiTheme="majorHAnsi"/>
          <w:spacing w:val="-2"/>
          <w:sz w:val="22"/>
          <w:szCs w:val="22"/>
        </w:rPr>
        <w:t>c</w:t>
      </w:r>
      <w:r w:rsidRPr="007565BB">
        <w:rPr>
          <w:rFonts w:asciiTheme="majorHAnsi" w:hAnsiTheme="majorHAnsi"/>
          <w:sz w:val="22"/>
          <w:szCs w:val="22"/>
        </w:rPr>
        <w:t>u</w:t>
      </w:r>
      <w:r w:rsidRPr="007565BB">
        <w:rPr>
          <w:rFonts w:asciiTheme="majorHAnsi" w:hAnsiTheme="majorHAnsi"/>
          <w:spacing w:val="1"/>
          <w:sz w:val="22"/>
          <w:szCs w:val="22"/>
        </w:rPr>
        <w:t>r</w:t>
      </w:r>
      <w:r w:rsidRPr="007565BB">
        <w:rPr>
          <w:rFonts w:asciiTheme="majorHAnsi" w:hAnsiTheme="majorHAnsi"/>
          <w:sz w:val="22"/>
          <w:szCs w:val="22"/>
        </w:rPr>
        <w:t>e</w:t>
      </w:r>
      <w:r w:rsidRPr="007565BB">
        <w:rPr>
          <w:rFonts w:asciiTheme="majorHAnsi" w:hAnsiTheme="majorHAnsi"/>
          <w:spacing w:val="-2"/>
          <w:sz w:val="22"/>
          <w:szCs w:val="22"/>
        </w:rPr>
        <w:t xml:space="preserve"> </w:t>
      </w:r>
      <w:r w:rsidRPr="007565BB">
        <w:rPr>
          <w:rFonts w:asciiTheme="majorHAnsi" w:hAnsiTheme="majorHAnsi"/>
          <w:sz w:val="22"/>
          <w:szCs w:val="22"/>
        </w:rPr>
        <w:t>or</w:t>
      </w:r>
      <w:r w:rsidRPr="007565BB">
        <w:rPr>
          <w:rFonts w:asciiTheme="majorHAnsi" w:hAnsiTheme="majorHAnsi"/>
          <w:spacing w:val="-1"/>
          <w:sz w:val="22"/>
          <w:szCs w:val="22"/>
        </w:rPr>
        <w:t xml:space="preserve"> </w:t>
      </w:r>
      <w:r w:rsidRPr="007565BB">
        <w:rPr>
          <w:rFonts w:asciiTheme="majorHAnsi" w:hAnsiTheme="majorHAnsi"/>
          <w:spacing w:val="-2"/>
          <w:sz w:val="22"/>
          <w:szCs w:val="22"/>
        </w:rPr>
        <w:t>c</w:t>
      </w:r>
      <w:r w:rsidRPr="007565BB">
        <w:rPr>
          <w:rFonts w:asciiTheme="majorHAnsi" w:hAnsiTheme="majorHAnsi"/>
          <w:sz w:val="22"/>
          <w:szCs w:val="22"/>
        </w:rPr>
        <w:t>on</w:t>
      </w:r>
      <w:r w:rsidRPr="007565BB">
        <w:rPr>
          <w:rFonts w:asciiTheme="majorHAnsi" w:hAnsiTheme="majorHAnsi"/>
          <w:spacing w:val="1"/>
          <w:sz w:val="22"/>
          <w:szCs w:val="22"/>
        </w:rPr>
        <w:t>t</w:t>
      </w:r>
      <w:r w:rsidRPr="007565BB">
        <w:rPr>
          <w:rFonts w:asciiTheme="majorHAnsi" w:hAnsiTheme="majorHAnsi"/>
          <w:spacing w:val="-2"/>
          <w:sz w:val="22"/>
          <w:szCs w:val="22"/>
        </w:rPr>
        <w:t>r</w:t>
      </w:r>
      <w:r w:rsidRPr="007565BB">
        <w:rPr>
          <w:rFonts w:asciiTheme="majorHAnsi" w:hAnsiTheme="majorHAnsi"/>
          <w:sz w:val="22"/>
          <w:szCs w:val="22"/>
        </w:rPr>
        <w:t>act</w:t>
      </w:r>
      <w:r w:rsidRPr="007565BB">
        <w:rPr>
          <w:rFonts w:asciiTheme="majorHAnsi" w:hAnsiTheme="majorHAnsi"/>
          <w:spacing w:val="-1"/>
          <w:sz w:val="22"/>
          <w:szCs w:val="22"/>
        </w:rPr>
        <w:t xml:space="preserve"> </w:t>
      </w:r>
      <w:r w:rsidRPr="007565BB">
        <w:rPr>
          <w:rFonts w:asciiTheme="majorHAnsi" w:hAnsiTheme="majorHAnsi"/>
          <w:spacing w:val="1"/>
          <w:sz w:val="22"/>
          <w:szCs w:val="22"/>
        </w:rPr>
        <w:t>f</w:t>
      </w:r>
      <w:r w:rsidRPr="007565BB">
        <w:rPr>
          <w:rFonts w:asciiTheme="majorHAnsi" w:hAnsiTheme="majorHAnsi"/>
          <w:spacing w:val="-2"/>
          <w:sz w:val="22"/>
          <w:szCs w:val="22"/>
        </w:rPr>
        <w:t>o</w:t>
      </w:r>
      <w:r w:rsidRPr="007565BB">
        <w:rPr>
          <w:rFonts w:asciiTheme="majorHAnsi" w:hAnsiTheme="majorHAnsi"/>
          <w:sz w:val="22"/>
          <w:szCs w:val="22"/>
        </w:rPr>
        <w:t>r</w:t>
      </w:r>
      <w:r w:rsidRPr="007565BB">
        <w:rPr>
          <w:rFonts w:asciiTheme="majorHAnsi" w:hAnsiTheme="majorHAnsi"/>
          <w:spacing w:val="1"/>
          <w:sz w:val="22"/>
          <w:szCs w:val="22"/>
        </w:rPr>
        <w:t xml:space="preserve"> </w:t>
      </w:r>
      <w:r w:rsidRPr="007565BB">
        <w:rPr>
          <w:rFonts w:asciiTheme="majorHAnsi" w:hAnsiTheme="majorHAnsi"/>
          <w:sz w:val="22"/>
          <w:szCs w:val="22"/>
        </w:rPr>
        <w:t>s</w:t>
      </w:r>
      <w:r w:rsidRPr="007565BB">
        <w:rPr>
          <w:rFonts w:asciiTheme="majorHAnsi" w:hAnsiTheme="majorHAnsi"/>
          <w:spacing w:val="-2"/>
          <w:sz w:val="22"/>
          <w:szCs w:val="22"/>
        </w:rPr>
        <w:t>e</w:t>
      </w:r>
      <w:r w:rsidRPr="007565BB">
        <w:rPr>
          <w:rFonts w:asciiTheme="majorHAnsi" w:hAnsiTheme="majorHAnsi"/>
          <w:spacing w:val="1"/>
          <w:sz w:val="22"/>
          <w:szCs w:val="22"/>
        </w:rPr>
        <w:t>r</w:t>
      </w:r>
      <w:r w:rsidRPr="007565BB">
        <w:rPr>
          <w:rFonts w:asciiTheme="majorHAnsi" w:hAnsiTheme="majorHAnsi"/>
          <w:spacing w:val="-2"/>
          <w:sz w:val="22"/>
          <w:szCs w:val="22"/>
        </w:rPr>
        <w:t>v</w:t>
      </w:r>
      <w:r w:rsidRPr="007565BB">
        <w:rPr>
          <w:rFonts w:asciiTheme="majorHAnsi" w:hAnsiTheme="majorHAnsi"/>
          <w:spacing w:val="1"/>
          <w:sz w:val="22"/>
          <w:szCs w:val="22"/>
        </w:rPr>
        <w:t>i</w:t>
      </w:r>
      <w:r w:rsidRPr="007565BB">
        <w:rPr>
          <w:rFonts w:asciiTheme="majorHAnsi" w:hAnsiTheme="majorHAnsi"/>
          <w:sz w:val="22"/>
          <w:szCs w:val="22"/>
        </w:rPr>
        <w:t>ces</w:t>
      </w:r>
      <w:r w:rsidRPr="007565BB">
        <w:rPr>
          <w:rFonts w:asciiTheme="majorHAnsi" w:hAnsiTheme="majorHAnsi"/>
          <w:spacing w:val="-2"/>
          <w:sz w:val="22"/>
          <w:szCs w:val="22"/>
        </w:rPr>
        <w:t xml:space="preserve"> </w:t>
      </w:r>
      <w:r w:rsidRPr="007565BB">
        <w:rPr>
          <w:rFonts w:asciiTheme="majorHAnsi" w:hAnsiTheme="majorHAnsi"/>
          <w:sz w:val="22"/>
          <w:szCs w:val="22"/>
        </w:rPr>
        <w:t>or</w:t>
      </w:r>
      <w:r w:rsidRPr="007565BB">
        <w:rPr>
          <w:rFonts w:asciiTheme="majorHAnsi" w:hAnsiTheme="majorHAnsi"/>
          <w:spacing w:val="-1"/>
          <w:sz w:val="22"/>
          <w:szCs w:val="22"/>
        </w:rPr>
        <w:t xml:space="preserve"> </w:t>
      </w:r>
      <w:r w:rsidRPr="007565BB">
        <w:rPr>
          <w:rFonts w:asciiTheme="majorHAnsi" w:hAnsiTheme="majorHAnsi"/>
          <w:sz w:val="22"/>
          <w:szCs w:val="22"/>
        </w:rPr>
        <w:t>sup</w:t>
      </w:r>
      <w:r w:rsidRPr="007565BB">
        <w:rPr>
          <w:rFonts w:asciiTheme="majorHAnsi" w:hAnsiTheme="majorHAnsi"/>
          <w:spacing w:val="-2"/>
          <w:sz w:val="22"/>
          <w:szCs w:val="22"/>
        </w:rPr>
        <w:t>p</w:t>
      </w:r>
      <w:r w:rsidRPr="007565BB">
        <w:rPr>
          <w:rFonts w:asciiTheme="majorHAnsi" w:hAnsiTheme="majorHAnsi"/>
          <w:spacing w:val="-1"/>
          <w:sz w:val="22"/>
          <w:szCs w:val="22"/>
        </w:rPr>
        <w:t>l</w:t>
      </w:r>
      <w:r w:rsidRPr="007565BB">
        <w:rPr>
          <w:rFonts w:asciiTheme="majorHAnsi" w:hAnsiTheme="majorHAnsi"/>
          <w:spacing w:val="1"/>
          <w:sz w:val="22"/>
          <w:szCs w:val="22"/>
        </w:rPr>
        <w:t>i</w:t>
      </w:r>
      <w:r w:rsidRPr="007565BB">
        <w:rPr>
          <w:rFonts w:asciiTheme="majorHAnsi" w:hAnsiTheme="majorHAnsi"/>
          <w:sz w:val="22"/>
          <w:szCs w:val="22"/>
        </w:rPr>
        <w:t xml:space="preserve">es.  </w:t>
      </w:r>
      <w:r w:rsidRPr="007565BB">
        <w:rPr>
          <w:rFonts w:asciiTheme="majorHAnsi" w:hAnsiTheme="majorHAnsi"/>
          <w:spacing w:val="-1"/>
          <w:sz w:val="22"/>
          <w:szCs w:val="22"/>
        </w:rPr>
        <w:t xml:space="preserve">The DESEU </w:t>
      </w:r>
      <w:r w:rsidRPr="007565BB">
        <w:rPr>
          <w:rFonts w:asciiTheme="majorHAnsi" w:hAnsiTheme="majorHAnsi"/>
          <w:spacing w:val="1"/>
          <w:sz w:val="22"/>
          <w:szCs w:val="22"/>
        </w:rPr>
        <w:t>r</w:t>
      </w:r>
      <w:r w:rsidRPr="007565BB">
        <w:rPr>
          <w:rFonts w:asciiTheme="majorHAnsi" w:hAnsiTheme="majorHAnsi"/>
          <w:sz w:val="22"/>
          <w:szCs w:val="22"/>
        </w:rPr>
        <w:t>es</w:t>
      </w:r>
      <w:r w:rsidRPr="007565BB">
        <w:rPr>
          <w:rFonts w:asciiTheme="majorHAnsi" w:hAnsiTheme="majorHAnsi"/>
          <w:spacing w:val="-2"/>
          <w:sz w:val="22"/>
          <w:szCs w:val="22"/>
        </w:rPr>
        <w:t>e</w:t>
      </w:r>
      <w:r w:rsidRPr="007565BB">
        <w:rPr>
          <w:rFonts w:asciiTheme="majorHAnsi" w:hAnsiTheme="majorHAnsi"/>
          <w:spacing w:val="1"/>
          <w:sz w:val="22"/>
          <w:szCs w:val="22"/>
        </w:rPr>
        <w:t>r</w:t>
      </w:r>
      <w:r w:rsidRPr="007565BB">
        <w:rPr>
          <w:rFonts w:asciiTheme="majorHAnsi" w:hAnsiTheme="majorHAnsi"/>
          <w:spacing w:val="-2"/>
          <w:sz w:val="22"/>
          <w:szCs w:val="22"/>
        </w:rPr>
        <w:t>v</w:t>
      </w:r>
      <w:r w:rsidRPr="007565BB">
        <w:rPr>
          <w:rFonts w:asciiTheme="majorHAnsi" w:hAnsiTheme="majorHAnsi"/>
          <w:sz w:val="22"/>
          <w:szCs w:val="22"/>
        </w:rPr>
        <w:t>es</w:t>
      </w:r>
      <w:r w:rsidRPr="007565BB">
        <w:rPr>
          <w:rFonts w:asciiTheme="majorHAnsi" w:hAnsiTheme="majorHAnsi"/>
          <w:spacing w:val="1"/>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1"/>
          <w:sz w:val="22"/>
          <w:szCs w:val="22"/>
        </w:rPr>
        <w:t xml:space="preserve"> </w:t>
      </w:r>
      <w:r w:rsidRPr="007565BB">
        <w:rPr>
          <w:rFonts w:asciiTheme="majorHAnsi" w:hAnsiTheme="majorHAnsi"/>
          <w:spacing w:val="-2"/>
          <w:sz w:val="22"/>
          <w:szCs w:val="22"/>
        </w:rPr>
        <w:t>r</w:t>
      </w:r>
      <w:r w:rsidRPr="007565BB">
        <w:rPr>
          <w:rFonts w:asciiTheme="majorHAnsi" w:hAnsiTheme="majorHAnsi"/>
          <w:spacing w:val="1"/>
          <w:sz w:val="22"/>
          <w:szCs w:val="22"/>
        </w:rPr>
        <w:t>i</w:t>
      </w:r>
      <w:r w:rsidRPr="007565BB">
        <w:rPr>
          <w:rFonts w:asciiTheme="majorHAnsi" w:hAnsiTheme="majorHAnsi"/>
          <w:spacing w:val="-2"/>
          <w:sz w:val="22"/>
          <w:szCs w:val="22"/>
        </w:rPr>
        <w:t>g</w:t>
      </w:r>
      <w:r w:rsidRPr="007565BB">
        <w:rPr>
          <w:rFonts w:asciiTheme="majorHAnsi" w:hAnsiTheme="majorHAnsi"/>
          <w:sz w:val="22"/>
          <w:szCs w:val="22"/>
        </w:rPr>
        <w:t>ht</w:t>
      </w:r>
      <w:r w:rsidRPr="007565BB">
        <w:rPr>
          <w:rFonts w:asciiTheme="majorHAnsi" w:hAnsiTheme="majorHAnsi"/>
          <w:spacing w:val="1"/>
          <w:sz w:val="22"/>
          <w:szCs w:val="22"/>
        </w:rPr>
        <w:t xml:space="preserve"> t</w:t>
      </w:r>
      <w:r w:rsidRPr="007565BB">
        <w:rPr>
          <w:rFonts w:asciiTheme="majorHAnsi" w:hAnsiTheme="majorHAnsi"/>
          <w:sz w:val="22"/>
          <w:szCs w:val="22"/>
        </w:rPr>
        <w:t>o</w:t>
      </w:r>
      <w:r w:rsidRPr="007565BB">
        <w:rPr>
          <w:rFonts w:asciiTheme="majorHAnsi" w:hAnsiTheme="majorHAnsi"/>
          <w:spacing w:val="-2"/>
          <w:sz w:val="22"/>
          <w:szCs w:val="22"/>
        </w:rPr>
        <w:t xml:space="preserve"> </w:t>
      </w:r>
      <w:r w:rsidRPr="007565BB">
        <w:rPr>
          <w:rFonts w:asciiTheme="majorHAnsi" w:hAnsiTheme="majorHAnsi"/>
          <w:sz w:val="22"/>
          <w:szCs w:val="22"/>
        </w:rPr>
        <w:t>ac</w:t>
      </w:r>
      <w:r w:rsidRPr="007565BB">
        <w:rPr>
          <w:rFonts w:asciiTheme="majorHAnsi" w:hAnsiTheme="majorHAnsi"/>
          <w:spacing w:val="-2"/>
          <w:sz w:val="22"/>
          <w:szCs w:val="22"/>
        </w:rPr>
        <w:t>c</w:t>
      </w:r>
      <w:r w:rsidRPr="007565BB">
        <w:rPr>
          <w:rFonts w:asciiTheme="majorHAnsi" w:hAnsiTheme="majorHAnsi"/>
          <w:sz w:val="22"/>
          <w:szCs w:val="22"/>
        </w:rPr>
        <w:t>ept</w:t>
      </w:r>
      <w:r w:rsidRPr="007565BB">
        <w:rPr>
          <w:rFonts w:asciiTheme="majorHAnsi" w:hAnsiTheme="majorHAnsi"/>
          <w:spacing w:val="1"/>
          <w:sz w:val="22"/>
          <w:szCs w:val="22"/>
        </w:rPr>
        <w:t xml:space="preserve"> </w:t>
      </w:r>
      <w:r w:rsidRPr="007565BB">
        <w:rPr>
          <w:rFonts w:asciiTheme="majorHAnsi" w:hAnsiTheme="majorHAnsi"/>
          <w:spacing w:val="-2"/>
          <w:sz w:val="22"/>
          <w:szCs w:val="22"/>
        </w:rPr>
        <w:t>o</w:t>
      </w:r>
      <w:r w:rsidRPr="007565BB">
        <w:rPr>
          <w:rFonts w:asciiTheme="majorHAnsi" w:hAnsiTheme="majorHAnsi"/>
          <w:sz w:val="22"/>
          <w:szCs w:val="22"/>
        </w:rPr>
        <w:t>r</w:t>
      </w:r>
      <w:r w:rsidRPr="007565BB">
        <w:rPr>
          <w:rFonts w:asciiTheme="majorHAnsi" w:hAnsiTheme="majorHAnsi"/>
          <w:spacing w:val="1"/>
          <w:sz w:val="22"/>
          <w:szCs w:val="22"/>
        </w:rPr>
        <w:t xml:space="preserve"> </w:t>
      </w:r>
      <w:r w:rsidRPr="007565BB">
        <w:rPr>
          <w:rFonts w:asciiTheme="majorHAnsi" w:hAnsiTheme="majorHAnsi"/>
          <w:spacing w:val="-2"/>
          <w:sz w:val="22"/>
          <w:szCs w:val="22"/>
        </w:rPr>
        <w:t>re</w:t>
      </w:r>
      <w:r w:rsidRPr="007565BB">
        <w:rPr>
          <w:rFonts w:asciiTheme="majorHAnsi" w:hAnsiTheme="majorHAnsi"/>
          <w:spacing w:val="1"/>
          <w:sz w:val="22"/>
          <w:szCs w:val="22"/>
        </w:rPr>
        <w:t>j</w:t>
      </w:r>
      <w:r w:rsidRPr="007565BB">
        <w:rPr>
          <w:rFonts w:asciiTheme="majorHAnsi" w:hAnsiTheme="majorHAnsi"/>
          <w:sz w:val="22"/>
          <w:szCs w:val="22"/>
        </w:rPr>
        <w:t>ect</w:t>
      </w:r>
      <w:r w:rsidRPr="007565BB">
        <w:rPr>
          <w:rFonts w:asciiTheme="majorHAnsi" w:hAnsiTheme="majorHAnsi"/>
          <w:spacing w:val="-1"/>
          <w:sz w:val="22"/>
          <w:szCs w:val="22"/>
        </w:rPr>
        <w:t xml:space="preserve"> </w:t>
      </w:r>
      <w:r w:rsidRPr="007565BB">
        <w:rPr>
          <w:rFonts w:asciiTheme="majorHAnsi" w:hAnsiTheme="majorHAnsi"/>
          <w:spacing w:val="-2"/>
          <w:sz w:val="22"/>
          <w:szCs w:val="22"/>
        </w:rPr>
        <w:t>a</w:t>
      </w:r>
      <w:r w:rsidRPr="007565BB">
        <w:rPr>
          <w:rFonts w:asciiTheme="majorHAnsi" w:hAnsiTheme="majorHAnsi"/>
          <w:sz w:val="22"/>
          <w:szCs w:val="22"/>
        </w:rPr>
        <w:t>ny</w:t>
      </w:r>
      <w:r w:rsidRPr="007565BB">
        <w:rPr>
          <w:rFonts w:asciiTheme="majorHAnsi" w:hAnsiTheme="majorHAnsi"/>
          <w:spacing w:val="-2"/>
          <w:sz w:val="22"/>
          <w:szCs w:val="22"/>
        </w:rPr>
        <w:t xml:space="preserve"> </w:t>
      </w:r>
      <w:r w:rsidRPr="007565BB">
        <w:rPr>
          <w:rFonts w:asciiTheme="majorHAnsi" w:hAnsiTheme="majorHAnsi"/>
          <w:sz w:val="22"/>
          <w:szCs w:val="22"/>
        </w:rPr>
        <w:t>or</w:t>
      </w:r>
      <w:r w:rsidRPr="007565BB">
        <w:rPr>
          <w:rFonts w:asciiTheme="majorHAnsi" w:hAnsiTheme="majorHAnsi"/>
          <w:spacing w:val="1"/>
          <w:sz w:val="22"/>
          <w:szCs w:val="22"/>
        </w:rPr>
        <w:t xml:space="preserve"> </w:t>
      </w:r>
      <w:r w:rsidRPr="007565BB">
        <w:rPr>
          <w:rFonts w:asciiTheme="majorHAnsi" w:hAnsiTheme="majorHAnsi"/>
          <w:sz w:val="22"/>
          <w:szCs w:val="22"/>
        </w:rPr>
        <w:t>a</w:t>
      </w:r>
      <w:r w:rsidRPr="007565BB">
        <w:rPr>
          <w:rFonts w:asciiTheme="majorHAnsi" w:hAnsiTheme="majorHAnsi"/>
          <w:spacing w:val="1"/>
          <w:sz w:val="22"/>
          <w:szCs w:val="22"/>
        </w:rPr>
        <w:t>l</w:t>
      </w:r>
      <w:r w:rsidRPr="007565BB">
        <w:rPr>
          <w:rFonts w:asciiTheme="majorHAnsi" w:hAnsiTheme="majorHAnsi"/>
          <w:sz w:val="22"/>
          <w:szCs w:val="22"/>
        </w:rPr>
        <w:t>l p</w:t>
      </w:r>
      <w:r w:rsidRPr="007565BB">
        <w:rPr>
          <w:rFonts w:asciiTheme="majorHAnsi" w:hAnsiTheme="majorHAnsi"/>
          <w:spacing w:val="1"/>
          <w:sz w:val="22"/>
          <w:szCs w:val="22"/>
        </w:rPr>
        <w:t>r</w:t>
      </w:r>
      <w:r w:rsidRPr="007565BB">
        <w:rPr>
          <w:rFonts w:asciiTheme="majorHAnsi" w:hAnsiTheme="majorHAnsi"/>
          <w:sz w:val="22"/>
          <w:szCs w:val="22"/>
        </w:rPr>
        <w:t>opo</w:t>
      </w:r>
      <w:r w:rsidRPr="007565BB">
        <w:rPr>
          <w:rFonts w:asciiTheme="majorHAnsi" w:hAnsiTheme="majorHAnsi"/>
          <w:spacing w:val="-2"/>
          <w:sz w:val="22"/>
          <w:szCs w:val="22"/>
        </w:rPr>
        <w:t>s</w:t>
      </w:r>
      <w:r w:rsidRPr="007565BB">
        <w:rPr>
          <w:rFonts w:asciiTheme="majorHAnsi" w:hAnsiTheme="majorHAnsi"/>
          <w:sz w:val="22"/>
          <w:szCs w:val="22"/>
        </w:rPr>
        <w:t>a</w:t>
      </w:r>
      <w:r w:rsidRPr="007565BB">
        <w:rPr>
          <w:rFonts w:asciiTheme="majorHAnsi" w:hAnsiTheme="majorHAnsi"/>
          <w:spacing w:val="-1"/>
          <w:sz w:val="22"/>
          <w:szCs w:val="22"/>
        </w:rPr>
        <w:t>l</w:t>
      </w:r>
      <w:r w:rsidRPr="007565BB">
        <w:rPr>
          <w:rFonts w:asciiTheme="majorHAnsi" w:hAnsiTheme="majorHAnsi"/>
          <w:sz w:val="22"/>
          <w:szCs w:val="22"/>
        </w:rPr>
        <w:t>s</w:t>
      </w:r>
      <w:r w:rsidRPr="007565BB">
        <w:rPr>
          <w:rFonts w:asciiTheme="majorHAnsi" w:hAnsiTheme="majorHAnsi"/>
          <w:spacing w:val="1"/>
          <w:sz w:val="22"/>
          <w:szCs w:val="22"/>
        </w:rPr>
        <w:t xml:space="preserve"> r</w:t>
      </w:r>
      <w:r w:rsidRPr="007565BB">
        <w:rPr>
          <w:rFonts w:asciiTheme="majorHAnsi" w:hAnsiTheme="majorHAnsi"/>
          <w:spacing w:val="-2"/>
          <w:sz w:val="22"/>
          <w:szCs w:val="22"/>
        </w:rPr>
        <w:t>e</w:t>
      </w:r>
      <w:r w:rsidRPr="007565BB">
        <w:rPr>
          <w:rFonts w:asciiTheme="majorHAnsi" w:hAnsiTheme="majorHAnsi"/>
          <w:sz w:val="22"/>
          <w:szCs w:val="22"/>
        </w:rPr>
        <w:t>c</w:t>
      </w:r>
      <w:r w:rsidRPr="007565BB">
        <w:rPr>
          <w:rFonts w:asciiTheme="majorHAnsi" w:hAnsiTheme="majorHAnsi"/>
          <w:spacing w:val="-2"/>
          <w:sz w:val="22"/>
          <w:szCs w:val="22"/>
        </w:rPr>
        <w:t>e</w:t>
      </w:r>
      <w:r w:rsidRPr="007565BB">
        <w:rPr>
          <w:rFonts w:asciiTheme="majorHAnsi" w:hAnsiTheme="majorHAnsi"/>
          <w:spacing w:val="1"/>
          <w:sz w:val="22"/>
          <w:szCs w:val="22"/>
        </w:rPr>
        <w:t>i</w:t>
      </w:r>
      <w:r w:rsidRPr="007565BB">
        <w:rPr>
          <w:rFonts w:asciiTheme="majorHAnsi" w:hAnsiTheme="majorHAnsi"/>
          <w:spacing w:val="-2"/>
          <w:sz w:val="22"/>
          <w:szCs w:val="22"/>
        </w:rPr>
        <w:t>v</w:t>
      </w:r>
      <w:r w:rsidRPr="007565BB">
        <w:rPr>
          <w:rFonts w:asciiTheme="majorHAnsi" w:hAnsiTheme="majorHAnsi"/>
          <w:sz w:val="22"/>
          <w:szCs w:val="22"/>
        </w:rPr>
        <w:t xml:space="preserve">ed, </w:t>
      </w:r>
      <w:r w:rsidRPr="007565BB">
        <w:rPr>
          <w:rFonts w:asciiTheme="majorHAnsi" w:hAnsiTheme="majorHAnsi"/>
          <w:spacing w:val="1"/>
          <w:sz w:val="22"/>
          <w:szCs w:val="22"/>
        </w:rPr>
        <w:t>t</w:t>
      </w:r>
      <w:r w:rsidRPr="007565BB">
        <w:rPr>
          <w:rFonts w:asciiTheme="majorHAnsi" w:hAnsiTheme="majorHAnsi"/>
          <w:sz w:val="22"/>
          <w:szCs w:val="22"/>
        </w:rPr>
        <w:t xml:space="preserve">o </w:t>
      </w:r>
      <w:r w:rsidRPr="007565BB">
        <w:rPr>
          <w:rFonts w:asciiTheme="majorHAnsi" w:hAnsiTheme="majorHAnsi"/>
          <w:spacing w:val="-2"/>
          <w:sz w:val="22"/>
          <w:szCs w:val="22"/>
        </w:rPr>
        <w:t>n</w:t>
      </w:r>
      <w:r w:rsidRPr="007565BB">
        <w:rPr>
          <w:rFonts w:asciiTheme="majorHAnsi" w:hAnsiTheme="majorHAnsi"/>
          <w:sz w:val="22"/>
          <w:szCs w:val="22"/>
        </w:rPr>
        <w:t>e</w:t>
      </w:r>
      <w:r w:rsidRPr="007565BB">
        <w:rPr>
          <w:rFonts w:asciiTheme="majorHAnsi" w:hAnsiTheme="majorHAnsi"/>
          <w:spacing w:val="-2"/>
          <w:sz w:val="22"/>
          <w:szCs w:val="22"/>
        </w:rPr>
        <w:t>g</w:t>
      </w:r>
      <w:r w:rsidRPr="007565BB">
        <w:rPr>
          <w:rFonts w:asciiTheme="majorHAnsi" w:hAnsiTheme="majorHAnsi"/>
          <w:sz w:val="22"/>
          <w:szCs w:val="22"/>
        </w:rPr>
        <w:t>o</w:t>
      </w:r>
      <w:r w:rsidRPr="007565BB">
        <w:rPr>
          <w:rFonts w:asciiTheme="majorHAnsi" w:hAnsiTheme="majorHAnsi"/>
          <w:spacing w:val="1"/>
          <w:sz w:val="22"/>
          <w:szCs w:val="22"/>
        </w:rPr>
        <w:t>ti</w:t>
      </w:r>
      <w:r w:rsidRPr="007565BB">
        <w:rPr>
          <w:rFonts w:asciiTheme="majorHAnsi" w:hAnsiTheme="majorHAnsi"/>
          <w:spacing w:val="-2"/>
          <w:sz w:val="22"/>
          <w:szCs w:val="22"/>
        </w:rPr>
        <w:t>a</w:t>
      </w:r>
      <w:r w:rsidRPr="007565BB">
        <w:rPr>
          <w:rFonts w:asciiTheme="majorHAnsi" w:hAnsiTheme="majorHAnsi"/>
          <w:spacing w:val="1"/>
          <w:sz w:val="22"/>
          <w:szCs w:val="22"/>
        </w:rPr>
        <w:t>t</w:t>
      </w:r>
      <w:r w:rsidRPr="007565BB">
        <w:rPr>
          <w:rFonts w:asciiTheme="majorHAnsi" w:hAnsiTheme="majorHAnsi"/>
          <w:sz w:val="22"/>
          <w:szCs w:val="22"/>
        </w:rPr>
        <w:t>e</w:t>
      </w:r>
      <w:r w:rsidRPr="007565BB">
        <w:rPr>
          <w:rFonts w:asciiTheme="majorHAnsi" w:hAnsiTheme="majorHAnsi"/>
          <w:spacing w:val="1"/>
          <w:sz w:val="22"/>
          <w:szCs w:val="22"/>
        </w:rPr>
        <w:t xml:space="preserve"> </w:t>
      </w:r>
      <w:r w:rsidRPr="007565BB">
        <w:rPr>
          <w:rFonts w:asciiTheme="majorHAnsi" w:hAnsiTheme="majorHAnsi"/>
          <w:spacing w:val="-3"/>
          <w:sz w:val="22"/>
          <w:szCs w:val="22"/>
        </w:rPr>
        <w:t>w</w:t>
      </w:r>
      <w:r w:rsidRPr="007565BB">
        <w:rPr>
          <w:rFonts w:asciiTheme="majorHAnsi" w:hAnsiTheme="majorHAnsi"/>
          <w:spacing w:val="1"/>
          <w:sz w:val="22"/>
          <w:szCs w:val="22"/>
        </w:rPr>
        <w:t>it</w:t>
      </w:r>
      <w:r w:rsidRPr="007565BB">
        <w:rPr>
          <w:rFonts w:asciiTheme="majorHAnsi" w:hAnsiTheme="majorHAnsi"/>
          <w:sz w:val="22"/>
          <w:szCs w:val="22"/>
        </w:rPr>
        <w:t>h</w:t>
      </w:r>
      <w:r w:rsidRPr="007565BB">
        <w:rPr>
          <w:rFonts w:asciiTheme="majorHAnsi" w:hAnsiTheme="majorHAnsi"/>
          <w:spacing w:val="-2"/>
          <w:sz w:val="22"/>
          <w:szCs w:val="22"/>
        </w:rPr>
        <w:t xml:space="preserve"> </w:t>
      </w:r>
      <w:r w:rsidRPr="007565BB">
        <w:rPr>
          <w:rFonts w:asciiTheme="majorHAnsi" w:hAnsiTheme="majorHAnsi"/>
          <w:sz w:val="22"/>
          <w:szCs w:val="22"/>
        </w:rPr>
        <w:t>a</w:t>
      </w:r>
      <w:r w:rsidRPr="007565BB">
        <w:rPr>
          <w:rFonts w:asciiTheme="majorHAnsi" w:hAnsiTheme="majorHAnsi"/>
          <w:spacing w:val="-1"/>
          <w:sz w:val="22"/>
          <w:szCs w:val="22"/>
        </w:rPr>
        <w:t>l</w:t>
      </w:r>
      <w:r w:rsidRPr="007565BB">
        <w:rPr>
          <w:rFonts w:asciiTheme="majorHAnsi" w:hAnsiTheme="majorHAnsi"/>
          <w:sz w:val="22"/>
          <w:szCs w:val="22"/>
        </w:rPr>
        <w:t>l</w:t>
      </w:r>
      <w:r w:rsidRPr="007565BB">
        <w:rPr>
          <w:rFonts w:asciiTheme="majorHAnsi" w:hAnsiTheme="majorHAnsi"/>
          <w:spacing w:val="1"/>
          <w:sz w:val="22"/>
          <w:szCs w:val="22"/>
        </w:rPr>
        <w:t xml:space="preserve"> </w:t>
      </w:r>
      <w:r w:rsidRPr="007565BB">
        <w:rPr>
          <w:rFonts w:asciiTheme="majorHAnsi" w:hAnsiTheme="majorHAnsi"/>
          <w:sz w:val="22"/>
          <w:szCs w:val="22"/>
        </w:rPr>
        <w:t>qu</w:t>
      </w:r>
      <w:r w:rsidRPr="007565BB">
        <w:rPr>
          <w:rFonts w:asciiTheme="majorHAnsi" w:hAnsiTheme="majorHAnsi"/>
          <w:spacing w:val="-2"/>
          <w:sz w:val="22"/>
          <w:szCs w:val="22"/>
        </w:rPr>
        <w:t>a</w:t>
      </w:r>
      <w:r w:rsidRPr="007565BB">
        <w:rPr>
          <w:rFonts w:asciiTheme="majorHAnsi" w:hAnsiTheme="majorHAnsi"/>
          <w:spacing w:val="-1"/>
          <w:sz w:val="22"/>
          <w:szCs w:val="22"/>
        </w:rPr>
        <w:t>l</w:t>
      </w:r>
      <w:r w:rsidRPr="007565BB">
        <w:rPr>
          <w:rFonts w:asciiTheme="majorHAnsi" w:hAnsiTheme="majorHAnsi"/>
          <w:spacing w:val="1"/>
          <w:sz w:val="22"/>
          <w:szCs w:val="22"/>
        </w:rPr>
        <w:t>i</w:t>
      </w:r>
      <w:r w:rsidRPr="007565BB">
        <w:rPr>
          <w:rFonts w:asciiTheme="majorHAnsi" w:hAnsiTheme="majorHAnsi"/>
          <w:spacing w:val="-2"/>
          <w:sz w:val="22"/>
          <w:szCs w:val="22"/>
        </w:rPr>
        <w:t>f</w:t>
      </w:r>
      <w:r w:rsidRPr="007565BB">
        <w:rPr>
          <w:rFonts w:asciiTheme="majorHAnsi" w:hAnsiTheme="majorHAnsi"/>
          <w:spacing w:val="1"/>
          <w:sz w:val="22"/>
          <w:szCs w:val="22"/>
        </w:rPr>
        <w:t>i</w:t>
      </w:r>
      <w:r w:rsidRPr="007565BB">
        <w:rPr>
          <w:rFonts w:asciiTheme="majorHAnsi" w:hAnsiTheme="majorHAnsi"/>
          <w:sz w:val="22"/>
          <w:szCs w:val="22"/>
        </w:rPr>
        <w:t xml:space="preserve">ed </w:t>
      </w:r>
      <w:r w:rsidRPr="007565BB">
        <w:rPr>
          <w:rFonts w:asciiTheme="majorHAnsi" w:hAnsiTheme="majorHAnsi"/>
          <w:spacing w:val="-2"/>
          <w:sz w:val="22"/>
          <w:szCs w:val="22"/>
        </w:rPr>
        <w:t>s</w:t>
      </w:r>
      <w:r w:rsidRPr="007565BB">
        <w:rPr>
          <w:rFonts w:asciiTheme="majorHAnsi" w:hAnsiTheme="majorHAnsi"/>
          <w:sz w:val="22"/>
          <w:szCs w:val="22"/>
        </w:rPr>
        <w:t>ou</w:t>
      </w:r>
      <w:r w:rsidRPr="007565BB">
        <w:rPr>
          <w:rFonts w:asciiTheme="majorHAnsi" w:hAnsiTheme="majorHAnsi"/>
          <w:spacing w:val="-2"/>
          <w:sz w:val="22"/>
          <w:szCs w:val="22"/>
        </w:rPr>
        <w:t>r</w:t>
      </w:r>
      <w:r w:rsidRPr="007565BB">
        <w:rPr>
          <w:rFonts w:asciiTheme="majorHAnsi" w:hAnsiTheme="majorHAnsi"/>
          <w:sz w:val="22"/>
          <w:szCs w:val="22"/>
        </w:rPr>
        <w:t xml:space="preserve">ces, </w:t>
      </w:r>
      <w:r w:rsidRPr="007565BB">
        <w:rPr>
          <w:rFonts w:asciiTheme="majorHAnsi" w:hAnsiTheme="majorHAnsi"/>
          <w:spacing w:val="-2"/>
          <w:sz w:val="22"/>
          <w:szCs w:val="22"/>
        </w:rPr>
        <w:t>o</w:t>
      </w:r>
      <w:r w:rsidRPr="007565BB">
        <w:rPr>
          <w:rFonts w:asciiTheme="majorHAnsi" w:hAnsiTheme="majorHAnsi"/>
          <w:sz w:val="22"/>
          <w:szCs w:val="22"/>
        </w:rPr>
        <w:t>r</w:t>
      </w:r>
      <w:r w:rsidRPr="007565BB">
        <w:rPr>
          <w:rFonts w:asciiTheme="majorHAnsi" w:hAnsiTheme="majorHAnsi"/>
          <w:spacing w:val="1"/>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o ca</w:t>
      </w:r>
      <w:r w:rsidRPr="007565BB">
        <w:rPr>
          <w:rFonts w:asciiTheme="majorHAnsi" w:hAnsiTheme="majorHAnsi"/>
          <w:spacing w:val="-2"/>
          <w:sz w:val="22"/>
          <w:szCs w:val="22"/>
        </w:rPr>
        <w:t>n</w:t>
      </w:r>
      <w:r w:rsidRPr="007565BB">
        <w:rPr>
          <w:rFonts w:asciiTheme="majorHAnsi" w:hAnsiTheme="majorHAnsi"/>
          <w:sz w:val="22"/>
          <w:szCs w:val="22"/>
        </w:rPr>
        <w:t>c</w:t>
      </w:r>
      <w:r w:rsidRPr="007565BB">
        <w:rPr>
          <w:rFonts w:asciiTheme="majorHAnsi" w:hAnsiTheme="majorHAnsi"/>
          <w:spacing w:val="-2"/>
          <w:sz w:val="22"/>
          <w:szCs w:val="22"/>
        </w:rPr>
        <w:t>e</w:t>
      </w:r>
      <w:r w:rsidRPr="007565BB">
        <w:rPr>
          <w:rFonts w:asciiTheme="majorHAnsi" w:hAnsiTheme="majorHAnsi"/>
          <w:sz w:val="22"/>
          <w:szCs w:val="22"/>
        </w:rPr>
        <w:t>l</w:t>
      </w:r>
      <w:r w:rsidRPr="007565BB">
        <w:rPr>
          <w:rFonts w:asciiTheme="majorHAnsi" w:hAnsiTheme="majorHAnsi"/>
          <w:spacing w:val="1"/>
          <w:sz w:val="22"/>
          <w:szCs w:val="22"/>
        </w:rPr>
        <w:t xml:space="preserve"> i</w:t>
      </w:r>
      <w:r w:rsidRPr="007565BB">
        <w:rPr>
          <w:rFonts w:asciiTheme="majorHAnsi" w:hAnsiTheme="majorHAnsi"/>
          <w:sz w:val="22"/>
          <w:szCs w:val="22"/>
        </w:rPr>
        <w:t>n</w:t>
      </w:r>
      <w:r w:rsidRPr="007565BB">
        <w:rPr>
          <w:rFonts w:asciiTheme="majorHAnsi" w:hAnsiTheme="majorHAnsi"/>
          <w:spacing w:val="-2"/>
          <w:sz w:val="22"/>
          <w:szCs w:val="22"/>
        </w:rPr>
        <w:t xml:space="preserve"> </w:t>
      </w:r>
      <w:r w:rsidRPr="007565BB">
        <w:rPr>
          <w:rFonts w:asciiTheme="majorHAnsi" w:hAnsiTheme="majorHAnsi"/>
          <w:sz w:val="22"/>
          <w:szCs w:val="22"/>
        </w:rPr>
        <w:t>pa</w:t>
      </w:r>
      <w:r w:rsidRPr="007565BB">
        <w:rPr>
          <w:rFonts w:asciiTheme="majorHAnsi" w:hAnsiTheme="majorHAnsi"/>
          <w:spacing w:val="-2"/>
          <w:sz w:val="22"/>
          <w:szCs w:val="22"/>
        </w:rPr>
        <w:t>r</w:t>
      </w:r>
      <w:r w:rsidRPr="007565BB">
        <w:rPr>
          <w:rFonts w:asciiTheme="majorHAnsi" w:hAnsiTheme="majorHAnsi"/>
          <w:sz w:val="22"/>
          <w:szCs w:val="22"/>
        </w:rPr>
        <w:t>t</w:t>
      </w:r>
      <w:r w:rsidRPr="007565BB">
        <w:rPr>
          <w:rFonts w:asciiTheme="majorHAnsi" w:hAnsiTheme="majorHAnsi"/>
          <w:spacing w:val="1"/>
          <w:sz w:val="22"/>
          <w:szCs w:val="22"/>
        </w:rPr>
        <w:t xml:space="preserve"> </w:t>
      </w:r>
      <w:r w:rsidRPr="007565BB">
        <w:rPr>
          <w:rFonts w:asciiTheme="majorHAnsi" w:hAnsiTheme="majorHAnsi"/>
          <w:spacing w:val="-2"/>
          <w:sz w:val="22"/>
          <w:szCs w:val="22"/>
        </w:rPr>
        <w:t>o</w:t>
      </w:r>
      <w:r w:rsidRPr="007565BB">
        <w:rPr>
          <w:rFonts w:asciiTheme="majorHAnsi" w:hAnsiTheme="majorHAnsi"/>
          <w:sz w:val="22"/>
          <w:szCs w:val="22"/>
        </w:rPr>
        <w:t>r</w:t>
      </w:r>
      <w:r w:rsidRPr="007565BB">
        <w:rPr>
          <w:rFonts w:asciiTheme="majorHAnsi" w:hAnsiTheme="majorHAnsi"/>
          <w:spacing w:val="1"/>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 xml:space="preserve">n </w:t>
      </w:r>
      <w:r w:rsidRPr="007565BB">
        <w:rPr>
          <w:rFonts w:asciiTheme="majorHAnsi" w:hAnsiTheme="majorHAnsi"/>
          <w:spacing w:val="1"/>
          <w:sz w:val="22"/>
          <w:szCs w:val="22"/>
        </w:rPr>
        <w:t>i</w:t>
      </w:r>
      <w:r w:rsidRPr="007565BB">
        <w:rPr>
          <w:rFonts w:asciiTheme="majorHAnsi" w:hAnsiTheme="majorHAnsi"/>
          <w:spacing w:val="-1"/>
          <w:sz w:val="22"/>
          <w:szCs w:val="22"/>
        </w:rPr>
        <w:t>t</w:t>
      </w:r>
      <w:r w:rsidRPr="007565BB">
        <w:rPr>
          <w:rFonts w:asciiTheme="majorHAnsi" w:hAnsiTheme="majorHAnsi"/>
          <w:sz w:val="22"/>
          <w:szCs w:val="22"/>
        </w:rPr>
        <w:t>s</w:t>
      </w:r>
      <w:r w:rsidRPr="007565BB">
        <w:rPr>
          <w:rFonts w:asciiTheme="majorHAnsi" w:hAnsiTheme="majorHAnsi"/>
          <w:spacing w:val="1"/>
          <w:sz w:val="22"/>
          <w:szCs w:val="22"/>
        </w:rPr>
        <w:t xml:space="preserve"> </w:t>
      </w:r>
      <w:r w:rsidRPr="007565BB">
        <w:rPr>
          <w:rFonts w:asciiTheme="majorHAnsi" w:hAnsiTheme="majorHAnsi"/>
          <w:sz w:val="22"/>
          <w:szCs w:val="22"/>
        </w:rPr>
        <w:t>e</w:t>
      </w:r>
      <w:r w:rsidRPr="007565BB">
        <w:rPr>
          <w:rFonts w:asciiTheme="majorHAnsi" w:hAnsiTheme="majorHAnsi"/>
          <w:spacing w:val="-2"/>
          <w:sz w:val="22"/>
          <w:szCs w:val="22"/>
        </w:rPr>
        <w:t>n</w:t>
      </w:r>
      <w:r w:rsidRPr="007565BB">
        <w:rPr>
          <w:rFonts w:asciiTheme="majorHAnsi" w:hAnsiTheme="majorHAnsi"/>
          <w:spacing w:val="1"/>
          <w:sz w:val="22"/>
          <w:szCs w:val="22"/>
        </w:rPr>
        <w:t>t</w:t>
      </w:r>
      <w:r w:rsidRPr="007565BB">
        <w:rPr>
          <w:rFonts w:asciiTheme="majorHAnsi" w:hAnsiTheme="majorHAnsi"/>
          <w:spacing w:val="-1"/>
          <w:sz w:val="22"/>
          <w:szCs w:val="22"/>
        </w:rPr>
        <w:t>i</w:t>
      </w:r>
      <w:r w:rsidRPr="007565BB">
        <w:rPr>
          <w:rFonts w:asciiTheme="majorHAnsi" w:hAnsiTheme="majorHAnsi"/>
          <w:spacing w:val="1"/>
          <w:sz w:val="22"/>
          <w:szCs w:val="22"/>
        </w:rPr>
        <w:t>r</w:t>
      </w:r>
      <w:r w:rsidRPr="007565BB">
        <w:rPr>
          <w:rFonts w:asciiTheme="majorHAnsi" w:hAnsiTheme="majorHAnsi"/>
          <w:spacing w:val="-2"/>
          <w:sz w:val="22"/>
          <w:szCs w:val="22"/>
        </w:rPr>
        <w:t>e</w:t>
      </w:r>
      <w:r w:rsidRPr="007565BB">
        <w:rPr>
          <w:rFonts w:asciiTheme="majorHAnsi" w:hAnsiTheme="majorHAnsi"/>
          <w:spacing w:val="1"/>
          <w:sz w:val="22"/>
          <w:szCs w:val="22"/>
        </w:rPr>
        <w:t>t</w:t>
      </w:r>
      <w:r w:rsidRPr="007565BB">
        <w:rPr>
          <w:rFonts w:asciiTheme="majorHAnsi" w:hAnsiTheme="majorHAnsi"/>
          <w:sz w:val="22"/>
          <w:szCs w:val="22"/>
        </w:rPr>
        <w:t>y</w:t>
      </w:r>
      <w:r w:rsidRPr="007565BB">
        <w:rPr>
          <w:rFonts w:asciiTheme="majorHAnsi" w:hAnsiTheme="majorHAnsi"/>
          <w:spacing w:val="-2"/>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1"/>
          <w:sz w:val="22"/>
          <w:szCs w:val="22"/>
        </w:rPr>
        <w:t xml:space="preserve"> </w:t>
      </w:r>
      <w:r w:rsidRPr="007565BB">
        <w:rPr>
          <w:rFonts w:asciiTheme="majorHAnsi" w:hAnsiTheme="majorHAnsi"/>
          <w:sz w:val="22"/>
          <w:szCs w:val="22"/>
        </w:rPr>
        <w:t>s</w:t>
      </w:r>
      <w:r w:rsidRPr="007565BB">
        <w:rPr>
          <w:rFonts w:asciiTheme="majorHAnsi" w:hAnsiTheme="majorHAnsi"/>
          <w:spacing w:val="-2"/>
          <w:sz w:val="22"/>
          <w:szCs w:val="22"/>
        </w:rPr>
        <w:t>o</w:t>
      </w:r>
      <w:r w:rsidRPr="007565BB">
        <w:rPr>
          <w:rFonts w:asciiTheme="majorHAnsi" w:hAnsiTheme="majorHAnsi"/>
          <w:spacing w:val="1"/>
          <w:sz w:val="22"/>
          <w:szCs w:val="22"/>
        </w:rPr>
        <w:t>l</w:t>
      </w:r>
      <w:r w:rsidRPr="007565BB">
        <w:rPr>
          <w:rFonts w:asciiTheme="majorHAnsi" w:hAnsiTheme="majorHAnsi"/>
          <w:spacing w:val="-1"/>
          <w:sz w:val="22"/>
          <w:szCs w:val="22"/>
        </w:rPr>
        <w:t>i</w:t>
      </w:r>
      <w:r w:rsidRPr="007565BB">
        <w:rPr>
          <w:rFonts w:asciiTheme="majorHAnsi" w:hAnsiTheme="majorHAnsi"/>
          <w:sz w:val="22"/>
          <w:szCs w:val="22"/>
        </w:rPr>
        <w:t>c</w:t>
      </w:r>
      <w:r w:rsidRPr="007565BB">
        <w:rPr>
          <w:rFonts w:asciiTheme="majorHAnsi" w:hAnsiTheme="majorHAnsi"/>
          <w:spacing w:val="-4"/>
          <w:sz w:val="22"/>
          <w:szCs w:val="22"/>
        </w:rPr>
        <w:t>i</w:t>
      </w:r>
      <w:r w:rsidRPr="007565BB">
        <w:rPr>
          <w:rFonts w:asciiTheme="majorHAnsi" w:hAnsiTheme="majorHAnsi"/>
          <w:spacing w:val="1"/>
          <w:sz w:val="22"/>
          <w:szCs w:val="22"/>
        </w:rPr>
        <w:t>t</w:t>
      </w:r>
      <w:r w:rsidRPr="007565BB">
        <w:rPr>
          <w:rFonts w:asciiTheme="majorHAnsi" w:hAnsiTheme="majorHAnsi"/>
          <w:spacing w:val="-2"/>
          <w:sz w:val="22"/>
          <w:szCs w:val="22"/>
        </w:rPr>
        <w:t>a</w:t>
      </w:r>
      <w:r w:rsidRPr="007565BB">
        <w:rPr>
          <w:rFonts w:asciiTheme="majorHAnsi" w:hAnsiTheme="majorHAnsi"/>
          <w:spacing w:val="1"/>
          <w:sz w:val="22"/>
          <w:szCs w:val="22"/>
        </w:rPr>
        <w:t>ti</w:t>
      </w:r>
      <w:r w:rsidRPr="007565BB">
        <w:rPr>
          <w:rFonts w:asciiTheme="majorHAnsi" w:hAnsiTheme="majorHAnsi"/>
          <w:spacing w:val="-2"/>
          <w:sz w:val="22"/>
          <w:szCs w:val="22"/>
        </w:rPr>
        <w:t>o</w:t>
      </w:r>
      <w:r w:rsidRPr="007565BB">
        <w:rPr>
          <w:rFonts w:asciiTheme="majorHAnsi" w:hAnsiTheme="majorHAnsi"/>
          <w:sz w:val="22"/>
          <w:szCs w:val="22"/>
        </w:rPr>
        <w:t>n</w:t>
      </w:r>
      <w:r w:rsidRPr="007565BB">
        <w:rPr>
          <w:rFonts w:asciiTheme="majorHAnsi" w:hAnsiTheme="majorHAnsi"/>
          <w:spacing w:val="-2"/>
          <w:sz w:val="22"/>
          <w:szCs w:val="22"/>
        </w:rPr>
        <w:t xml:space="preserve"> </w:t>
      </w:r>
      <w:r w:rsidRPr="007565BB">
        <w:rPr>
          <w:rFonts w:asciiTheme="majorHAnsi" w:hAnsiTheme="majorHAnsi"/>
          <w:spacing w:val="-1"/>
          <w:sz w:val="22"/>
          <w:szCs w:val="22"/>
        </w:rPr>
        <w:t>w</w:t>
      </w:r>
      <w:r w:rsidRPr="007565BB">
        <w:rPr>
          <w:rFonts w:asciiTheme="majorHAnsi" w:hAnsiTheme="majorHAnsi"/>
          <w:sz w:val="22"/>
          <w:szCs w:val="22"/>
        </w:rPr>
        <w:t xml:space="preserve">hen </w:t>
      </w:r>
      <w:r w:rsidRPr="007565BB">
        <w:rPr>
          <w:rFonts w:asciiTheme="majorHAnsi" w:hAnsiTheme="majorHAnsi"/>
          <w:spacing w:val="-1"/>
          <w:sz w:val="22"/>
          <w:szCs w:val="22"/>
        </w:rPr>
        <w:t>i</w:t>
      </w:r>
      <w:r w:rsidRPr="007565BB">
        <w:rPr>
          <w:rFonts w:asciiTheme="majorHAnsi" w:hAnsiTheme="majorHAnsi"/>
          <w:sz w:val="22"/>
          <w:szCs w:val="22"/>
        </w:rPr>
        <w:t>t</w:t>
      </w:r>
      <w:r w:rsidRPr="007565BB">
        <w:rPr>
          <w:rFonts w:asciiTheme="majorHAnsi" w:hAnsiTheme="majorHAnsi"/>
          <w:spacing w:val="1"/>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s</w:t>
      </w:r>
      <w:r w:rsidRPr="007565BB">
        <w:rPr>
          <w:rFonts w:asciiTheme="majorHAnsi" w:hAnsiTheme="majorHAnsi"/>
          <w:spacing w:val="1"/>
          <w:sz w:val="22"/>
          <w:szCs w:val="22"/>
        </w:rPr>
        <w:t xml:space="preserve"> in </w:t>
      </w:r>
      <w:r w:rsidRPr="007565BB">
        <w:rPr>
          <w:rFonts w:asciiTheme="majorHAnsi" w:hAnsiTheme="majorHAnsi"/>
          <w:spacing w:val="-1"/>
          <w:sz w:val="22"/>
          <w:szCs w:val="22"/>
        </w:rPr>
        <w:t>the DESEU</w:t>
      </w:r>
      <w:r w:rsidRPr="007565BB">
        <w:rPr>
          <w:rFonts w:asciiTheme="majorHAnsi" w:hAnsiTheme="majorHAnsi"/>
          <w:spacing w:val="-4"/>
          <w:sz w:val="22"/>
          <w:szCs w:val="22"/>
        </w:rPr>
        <w:t>'</w:t>
      </w:r>
      <w:r w:rsidRPr="007565BB">
        <w:rPr>
          <w:rFonts w:asciiTheme="majorHAnsi" w:hAnsiTheme="majorHAnsi"/>
          <w:sz w:val="22"/>
          <w:szCs w:val="22"/>
        </w:rPr>
        <w:t>s</w:t>
      </w:r>
      <w:r w:rsidRPr="007565BB">
        <w:rPr>
          <w:rFonts w:asciiTheme="majorHAnsi" w:hAnsiTheme="majorHAnsi"/>
          <w:spacing w:val="1"/>
          <w:sz w:val="22"/>
          <w:szCs w:val="22"/>
        </w:rPr>
        <w:t xml:space="preserve"> </w:t>
      </w:r>
      <w:r w:rsidRPr="007565BB">
        <w:rPr>
          <w:rFonts w:asciiTheme="majorHAnsi" w:hAnsiTheme="majorHAnsi"/>
          <w:sz w:val="22"/>
          <w:szCs w:val="22"/>
        </w:rPr>
        <w:t>best</w:t>
      </w:r>
      <w:r w:rsidRPr="007565BB">
        <w:rPr>
          <w:rFonts w:asciiTheme="majorHAnsi" w:hAnsiTheme="majorHAnsi"/>
          <w:spacing w:val="1"/>
          <w:sz w:val="22"/>
          <w:szCs w:val="22"/>
        </w:rPr>
        <w:t xml:space="preserve"> i</w:t>
      </w:r>
      <w:r w:rsidRPr="007565BB">
        <w:rPr>
          <w:rFonts w:asciiTheme="majorHAnsi" w:hAnsiTheme="majorHAnsi"/>
          <w:spacing w:val="-2"/>
          <w:sz w:val="22"/>
          <w:szCs w:val="22"/>
        </w:rPr>
        <w:t>n</w:t>
      </w:r>
      <w:r w:rsidRPr="007565BB">
        <w:rPr>
          <w:rFonts w:asciiTheme="majorHAnsi" w:hAnsiTheme="majorHAnsi"/>
          <w:spacing w:val="1"/>
          <w:sz w:val="22"/>
          <w:szCs w:val="22"/>
        </w:rPr>
        <w:t>t</w:t>
      </w:r>
      <w:r w:rsidRPr="007565BB">
        <w:rPr>
          <w:rFonts w:asciiTheme="majorHAnsi" w:hAnsiTheme="majorHAnsi"/>
          <w:sz w:val="22"/>
          <w:szCs w:val="22"/>
        </w:rPr>
        <w:t>e</w:t>
      </w:r>
      <w:r w:rsidRPr="007565BB">
        <w:rPr>
          <w:rFonts w:asciiTheme="majorHAnsi" w:hAnsiTheme="majorHAnsi"/>
          <w:spacing w:val="-2"/>
          <w:sz w:val="22"/>
          <w:szCs w:val="22"/>
        </w:rPr>
        <w:t>r</w:t>
      </w:r>
      <w:r w:rsidRPr="007565BB">
        <w:rPr>
          <w:rFonts w:asciiTheme="majorHAnsi" w:hAnsiTheme="majorHAnsi"/>
          <w:sz w:val="22"/>
          <w:szCs w:val="22"/>
        </w:rPr>
        <w:t>e</w:t>
      </w:r>
      <w:r w:rsidRPr="007565BB">
        <w:rPr>
          <w:rFonts w:asciiTheme="majorHAnsi" w:hAnsiTheme="majorHAnsi"/>
          <w:spacing w:val="-2"/>
          <w:sz w:val="22"/>
          <w:szCs w:val="22"/>
        </w:rPr>
        <w:t>s</w:t>
      </w:r>
      <w:r w:rsidRPr="007565BB">
        <w:rPr>
          <w:rFonts w:asciiTheme="majorHAnsi" w:hAnsiTheme="majorHAnsi"/>
          <w:spacing w:val="1"/>
          <w:sz w:val="22"/>
          <w:szCs w:val="22"/>
        </w:rPr>
        <w:t>t</w:t>
      </w:r>
      <w:r w:rsidRPr="007565BB">
        <w:rPr>
          <w:rFonts w:asciiTheme="majorHAnsi" w:hAnsiTheme="majorHAnsi"/>
          <w:sz w:val="22"/>
          <w:szCs w:val="22"/>
        </w:rPr>
        <w:t>.</w:t>
      </w:r>
    </w:p>
    <w:p w:rsidR="00955364" w:rsidRPr="007565BB" w:rsidRDefault="00955364" w:rsidP="009E31F1">
      <w:pPr>
        <w:spacing w:before="18" w:line="240" w:lineRule="exact"/>
        <w:jc w:val="both"/>
        <w:rPr>
          <w:rFonts w:asciiTheme="majorHAnsi" w:hAnsiTheme="majorHAnsi"/>
          <w:sz w:val="24"/>
        </w:rPr>
      </w:pPr>
    </w:p>
    <w:p w:rsidR="00955364" w:rsidRPr="007565BB" w:rsidRDefault="00955364" w:rsidP="009E31F1">
      <w:pPr>
        <w:ind w:left="111"/>
        <w:jc w:val="both"/>
        <w:rPr>
          <w:rFonts w:asciiTheme="majorHAnsi" w:hAnsiTheme="majorHAnsi"/>
          <w:sz w:val="22"/>
          <w:szCs w:val="22"/>
        </w:rPr>
      </w:pPr>
      <w:r w:rsidRPr="007565BB">
        <w:rPr>
          <w:rFonts w:asciiTheme="majorHAnsi" w:hAnsiTheme="majorHAnsi"/>
          <w:b/>
          <w:spacing w:val="-1"/>
          <w:sz w:val="22"/>
          <w:szCs w:val="22"/>
        </w:rPr>
        <w:t>D</w:t>
      </w:r>
      <w:r w:rsidRPr="007565BB">
        <w:rPr>
          <w:rFonts w:asciiTheme="majorHAnsi" w:hAnsiTheme="majorHAnsi"/>
          <w:b/>
          <w:sz w:val="22"/>
          <w:szCs w:val="22"/>
        </w:rPr>
        <w:t>IS</w:t>
      </w:r>
      <w:r w:rsidRPr="007565BB">
        <w:rPr>
          <w:rFonts w:asciiTheme="majorHAnsi" w:hAnsiTheme="majorHAnsi"/>
          <w:b/>
          <w:spacing w:val="-1"/>
          <w:sz w:val="22"/>
          <w:szCs w:val="22"/>
        </w:rPr>
        <w:t>CL</w:t>
      </w:r>
      <w:r w:rsidRPr="007565BB">
        <w:rPr>
          <w:rFonts w:asciiTheme="majorHAnsi" w:hAnsiTheme="majorHAnsi"/>
          <w:b/>
          <w:spacing w:val="1"/>
          <w:sz w:val="22"/>
          <w:szCs w:val="22"/>
        </w:rPr>
        <w:t>O</w:t>
      </w:r>
      <w:r w:rsidRPr="007565BB">
        <w:rPr>
          <w:rFonts w:asciiTheme="majorHAnsi" w:hAnsiTheme="majorHAnsi"/>
          <w:b/>
          <w:sz w:val="22"/>
          <w:szCs w:val="22"/>
        </w:rPr>
        <w:t>S</w:t>
      </w:r>
      <w:r w:rsidRPr="007565BB">
        <w:rPr>
          <w:rFonts w:asciiTheme="majorHAnsi" w:hAnsiTheme="majorHAnsi"/>
          <w:b/>
          <w:spacing w:val="-1"/>
          <w:sz w:val="22"/>
          <w:szCs w:val="22"/>
        </w:rPr>
        <w:t>UR</w:t>
      </w:r>
      <w:r w:rsidRPr="007565BB">
        <w:rPr>
          <w:rFonts w:asciiTheme="majorHAnsi" w:hAnsiTheme="majorHAnsi"/>
          <w:b/>
          <w:sz w:val="22"/>
          <w:szCs w:val="22"/>
        </w:rPr>
        <w:t>E</w:t>
      </w:r>
      <w:r w:rsidRPr="007565BB">
        <w:rPr>
          <w:rFonts w:asciiTheme="majorHAnsi" w:hAnsiTheme="majorHAnsi"/>
          <w:b/>
          <w:spacing w:val="-1"/>
          <w:sz w:val="22"/>
          <w:szCs w:val="22"/>
        </w:rPr>
        <w:t xml:space="preserve"> RE</w:t>
      </w:r>
      <w:r w:rsidRPr="007565BB">
        <w:rPr>
          <w:rFonts w:asciiTheme="majorHAnsi" w:hAnsiTheme="majorHAnsi"/>
          <w:b/>
          <w:spacing w:val="1"/>
          <w:sz w:val="22"/>
          <w:szCs w:val="22"/>
        </w:rPr>
        <w:t>Q</w:t>
      </w:r>
      <w:r w:rsidRPr="007565BB">
        <w:rPr>
          <w:rFonts w:asciiTheme="majorHAnsi" w:hAnsiTheme="majorHAnsi"/>
          <w:b/>
          <w:spacing w:val="-1"/>
          <w:sz w:val="22"/>
          <w:szCs w:val="22"/>
        </w:rPr>
        <w:t>U</w:t>
      </w:r>
      <w:r w:rsidRPr="007565BB">
        <w:rPr>
          <w:rFonts w:asciiTheme="majorHAnsi" w:hAnsiTheme="majorHAnsi"/>
          <w:b/>
          <w:sz w:val="22"/>
          <w:szCs w:val="22"/>
        </w:rPr>
        <w:t>I</w:t>
      </w:r>
      <w:r w:rsidRPr="007565BB">
        <w:rPr>
          <w:rFonts w:asciiTheme="majorHAnsi" w:hAnsiTheme="majorHAnsi"/>
          <w:b/>
          <w:spacing w:val="-1"/>
          <w:sz w:val="22"/>
          <w:szCs w:val="22"/>
        </w:rPr>
        <w:t>RE</w:t>
      </w:r>
      <w:r w:rsidRPr="007565BB">
        <w:rPr>
          <w:rFonts w:asciiTheme="majorHAnsi" w:hAnsiTheme="majorHAnsi"/>
          <w:b/>
          <w:sz w:val="22"/>
          <w:szCs w:val="22"/>
        </w:rPr>
        <w:t>M</w:t>
      </w:r>
      <w:r w:rsidRPr="007565BB">
        <w:rPr>
          <w:rFonts w:asciiTheme="majorHAnsi" w:hAnsiTheme="majorHAnsi"/>
          <w:b/>
          <w:spacing w:val="-1"/>
          <w:sz w:val="22"/>
          <w:szCs w:val="22"/>
        </w:rPr>
        <w:t>ENT</w:t>
      </w:r>
    </w:p>
    <w:p w:rsidR="00955364" w:rsidRPr="007565BB" w:rsidRDefault="00955364" w:rsidP="009E31F1">
      <w:pPr>
        <w:spacing w:before="9" w:line="240" w:lineRule="exact"/>
        <w:jc w:val="both"/>
        <w:rPr>
          <w:rFonts w:asciiTheme="majorHAnsi" w:hAnsiTheme="majorHAnsi"/>
          <w:sz w:val="24"/>
        </w:rPr>
      </w:pPr>
    </w:p>
    <w:p w:rsidR="00955364" w:rsidRPr="007565BB" w:rsidRDefault="00955364" w:rsidP="009E31F1">
      <w:pPr>
        <w:ind w:left="111" w:right="282"/>
        <w:jc w:val="both"/>
        <w:rPr>
          <w:rFonts w:asciiTheme="majorHAnsi" w:hAnsiTheme="majorHAnsi"/>
          <w:sz w:val="22"/>
          <w:szCs w:val="22"/>
        </w:rPr>
      </w:pPr>
      <w:r w:rsidRPr="007565BB">
        <w:rPr>
          <w:rFonts w:asciiTheme="majorHAnsi" w:hAnsiTheme="majorHAnsi"/>
          <w:spacing w:val="2"/>
          <w:sz w:val="22"/>
          <w:szCs w:val="22"/>
        </w:rPr>
        <w:t>T</w:t>
      </w:r>
      <w:r w:rsidRPr="007565BB">
        <w:rPr>
          <w:rFonts w:asciiTheme="majorHAnsi" w:hAnsiTheme="majorHAnsi"/>
          <w:sz w:val="22"/>
          <w:szCs w:val="22"/>
        </w:rPr>
        <w:t>he</w:t>
      </w:r>
      <w:r w:rsidRPr="007565BB">
        <w:rPr>
          <w:rFonts w:asciiTheme="majorHAnsi" w:hAnsiTheme="majorHAnsi"/>
          <w:spacing w:val="-11"/>
          <w:sz w:val="22"/>
          <w:szCs w:val="22"/>
        </w:rPr>
        <w:t xml:space="preserve"> </w:t>
      </w:r>
      <w:r w:rsidRPr="007565BB">
        <w:rPr>
          <w:rFonts w:asciiTheme="majorHAnsi" w:hAnsiTheme="majorHAnsi"/>
          <w:sz w:val="22"/>
          <w:szCs w:val="22"/>
        </w:rPr>
        <w:t>p</w:t>
      </w:r>
      <w:r w:rsidRPr="007565BB">
        <w:rPr>
          <w:rFonts w:asciiTheme="majorHAnsi" w:hAnsiTheme="majorHAnsi"/>
          <w:spacing w:val="1"/>
          <w:sz w:val="22"/>
          <w:szCs w:val="22"/>
        </w:rPr>
        <w:t>r</w:t>
      </w:r>
      <w:r w:rsidRPr="007565BB">
        <w:rPr>
          <w:rFonts w:asciiTheme="majorHAnsi" w:hAnsiTheme="majorHAnsi"/>
          <w:sz w:val="22"/>
          <w:szCs w:val="22"/>
        </w:rPr>
        <w:t>o</w:t>
      </w:r>
      <w:r w:rsidRPr="007565BB">
        <w:rPr>
          <w:rFonts w:asciiTheme="majorHAnsi" w:hAnsiTheme="majorHAnsi"/>
          <w:spacing w:val="-2"/>
          <w:sz w:val="22"/>
          <w:szCs w:val="22"/>
        </w:rPr>
        <w:t>p</w:t>
      </w:r>
      <w:r w:rsidRPr="007565BB">
        <w:rPr>
          <w:rFonts w:asciiTheme="majorHAnsi" w:hAnsiTheme="majorHAnsi"/>
          <w:sz w:val="22"/>
          <w:szCs w:val="22"/>
        </w:rPr>
        <w:t>os</w:t>
      </w:r>
      <w:r w:rsidRPr="007565BB">
        <w:rPr>
          <w:rFonts w:asciiTheme="majorHAnsi" w:hAnsiTheme="majorHAnsi"/>
          <w:spacing w:val="-2"/>
          <w:sz w:val="22"/>
          <w:szCs w:val="22"/>
        </w:rPr>
        <w:t>e</w:t>
      </w:r>
      <w:r w:rsidRPr="007565BB">
        <w:rPr>
          <w:rFonts w:asciiTheme="majorHAnsi" w:hAnsiTheme="majorHAnsi"/>
          <w:sz w:val="22"/>
          <w:szCs w:val="22"/>
        </w:rPr>
        <w:t>r</w:t>
      </w:r>
      <w:r w:rsidRPr="007565BB">
        <w:rPr>
          <w:rFonts w:asciiTheme="majorHAnsi" w:hAnsiTheme="majorHAnsi"/>
          <w:spacing w:val="-9"/>
          <w:sz w:val="22"/>
          <w:szCs w:val="22"/>
        </w:rPr>
        <w:t xml:space="preserve"> </w:t>
      </w:r>
      <w:r w:rsidRPr="007565BB">
        <w:rPr>
          <w:rFonts w:asciiTheme="majorHAnsi" w:hAnsiTheme="majorHAnsi"/>
          <w:sz w:val="22"/>
          <w:szCs w:val="22"/>
        </w:rPr>
        <w:t>s</w:t>
      </w:r>
      <w:r w:rsidRPr="007565BB">
        <w:rPr>
          <w:rFonts w:asciiTheme="majorHAnsi" w:hAnsiTheme="majorHAnsi"/>
          <w:spacing w:val="-2"/>
          <w:sz w:val="22"/>
          <w:szCs w:val="22"/>
        </w:rPr>
        <w:t>h</w:t>
      </w:r>
      <w:r w:rsidRPr="007565BB">
        <w:rPr>
          <w:rFonts w:asciiTheme="majorHAnsi" w:hAnsiTheme="majorHAnsi"/>
          <w:sz w:val="22"/>
          <w:szCs w:val="22"/>
        </w:rPr>
        <w:t>a</w:t>
      </w:r>
      <w:r w:rsidRPr="007565BB">
        <w:rPr>
          <w:rFonts w:asciiTheme="majorHAnsi" w:hAnsiTheme="majorHAnsi"/>
          <w:spacing w:val="-1"/>
          <w:sz w:val="22"/>
          <w:szCs w:val="22"/>
        </w:rPr>
        <w:t>l</w:t>
      </w:r>
      <w:r w:rsidRPr="007565BB">
        <w:rPr>
          <w:rFonts w:asciiTheme="majorHAnsi" w:hAnsiTheme="majorHAnsi"/>
          <w:sz w:val="22"/>
          <w:szCs w:val="22"/>
        </w:rPr>
        <w:t>l</w:t>
      </w:r>
      <w:r w:rsidRPr="007565BB">
        <w:rPr>
          <w:rFonts w:asciiTheme="majorHAnsi" w:hAnsiTheme="majorHAnsi"/>
          <w:spacing w:val="-8"/>
          <w:sz w:val="22"/>
          <w:szCs w:val="22"/>
        </w:rPr>
        <w:t xml:space="preserve"> </w:t>
      </w:r>
      <w:r w:rsidRPr="007565BB">
        <w:rPr>
          <w:rFonts w:asciiTheme="majorHAnsi" w:hAnsiTheme="majorHAnsi"/>
          <w:sz w:val="22"/>
          <w:szCs w:val="22"/>
        </w:rPr>
        <w:t>d</w:t>
      </w:r>
      <w:r w:rsidRPr="007565BB">
        <w:rPr>
          <w:rFonts w:asciiTheme="majorHAnsi" w:hAnsiTheme="majorHAnsi"/>
          <w:spacing w:val="-1"/>
          <w:sz w:val="22"/>
          <w:szCs w:val="22"/>
        </w:rPr>
        <w:t>i</w:t>
      </w:r>
      <w:r w:rsidRPr="007565BB">
        <w:rPr>
          <w:rFonts w:asciiTheme="majorHAnsi" w:hAnsiTheme="majorHAnsi"/>
          <w:sz w:val="22"/>
          <w:szCs w:val="22"/>
        </w:rPr>
        <w:t>sc</w:t>
      </w:r>
      <w:r w:rsidRPr="007565BB">
        <w:rPr>
          <w:rFonts w:asciiTheme="majorHAnsi" w:hAnsiTheme="majorHAnsi"/>
          <w:spacing w:val="-1"/>
          <w:sz w:val="22"/>
          <w:szCs w:val="22"/>
        </w:rPr>
        <w:t>l</w:t>
      </w:r>
      <w:r w:rsidRPr="007565BB">
        <w:rPr>
          <w:rFonts w:asciiTheme="majorHAnsi" w:hAnsiTheme="majorHAnsi"/>
          <w:sz w:val="22"/>
          <w:szCs w:val="22"/>
        </w:rPr>
        <w:t>ose</w:t>
      </w:r>
      <w:r w:rsidRPr="007565BB">
        <w:rPr>
          <w:rFonts w:asciiTheme="majorHAnsi" w:hAnsiTheme="majorHAnsi"/>
          <w:spacing w:val="-11"/>
          <w:sz w:val="22"/>
          <w:szCs w:val="22"/>
        </w:rPr>
        <w:t xml:space="preserve"> </w:t>
      </w:r>
      <w:r w:rsidRPr="007565BB">
        <w:rPr>
          <w:rFonts w:asciiTheme="majorHAnsi" w:hAnsiTheme="majorHAnsi"/>
          <w:sz w:val="22"/>
          <w:szCs w:val="22"/>
        </w:rPr>
        <w:t>any</w:t>
      </w:r>
      <w:r w:rsidRPr="007565BB">
        <w:rPr>
          <w:rFonts w:asciiTheme="majorHAnsi" w:hAnsiTheme="majorHAnsi"/>
          <w:spacing w:val="-12"/>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nd</w:t>
      </w:r>
      <w:r w:rsidRPr="007565BB">
        <w:rPr>
          <w:rFonts w:asciiTheme="majorHAnsi" w:hAnsiTheme="majorHAnsi"/>
          <w:spacing w:val="1"/>
          <w:sz w:val="22"/>
          <w:szCs w:val="22"/>
        </w:rPr>
        <w:t>i</w:t>
      </w:r>
      <w:r w:rsidRPr="007565BB">
        <w:rPr>
          <w:rFonts w:asciiTheme="majorHAnsi" w:hAnsiTheme="majorHAnsi"/>
          <w:spacing w:val="-2"/>
          <w:sz w:val="22"/>
          <w:szCs w:val="22"/>
        </w:rPr>
        <w:t>c</w:t>
      </w:r>
      <w:r w:rsidRPr="007565BB">
        <w:rPr>
          <w:rFonts w:asciiTheme="majorHAnsi" w:hAnsiTheme="majorHAnsi"/>
          <w:spacing w:val="1"/>
          <w:sz w:val="22"/>
          <w:szCs w:val="22"/>
        </w:rPr>
        <w:t>t</w:t>
      </w:r>
      <w:r w:rsidRPr="007565BB">
        <w:rPr>
          <w:rFonts w:asciiTheme="majorHAnsi" w:hAnsiTheme="majorHAnsi"/>
          <w:spacing w:val="-4"/>
          <w:sz w:val="22"/>
          <w:szCs w:val="22"/>
        </w:rPr>
        <w:t>m</w:t>
      </w:r>
      <w:r w:rsidRPr="007565BB">
        <w:rPr>
          <w:rFonts w:asciiTheme="majorHAnsi" w:hAnsiTheme="majorHAnsi"/>
          <w:sz w:val="22"/>
          <w:szCs w:val="22"/>
        </w:rPr>
        <w:t>ent</w:t>
      </w:r>
      <w:r w:rsidRPr="007565BB">
        <w:rPr>
          <w:rFonts w:asciiTheme="majorHAnsi" w:hAnsiTheme="majorHAnsi"/>
          <w:spacing w:val="-8"/>
          <w:sz w:val="22"/>
          <w:szCs w:val="22"/>
        </w:rPr>
        <w:t xml:space="preserve"> </w:t>
      </w:r>
      <w:r w:rsidRPr="007565BB">
        <w:rPr>
          <w:rFonts w:asciiTheme="majorHAnsi" w:hAnsiTheme="majorHAnsi"/>
          <w:spacing w:val="1"/>
          <w:sz w:val="22"/>
          <w:szCs w:val="22"/>
        </w:rPr>
        <w:t>f</w:t>
      </w:r>
      <w:r w:rsidRPr="007565BB">
        <w:rPr>
          <w:rFonts w:asciiTheme="majorHAnsi" w:hAnsiTheme="majorHAnsi"/>
          <w:spacing w:val="-2"/>
          <w:sz w:val="22"/>
          <w:szCs w:val="22"/>
        </w:rPr>
        <w:t>o</w:t>
      </w:r>
      <w:r w:rsidRPr="007565BB">
        <w:rPr>
          <w:rFonts w:asciiTheme="majorHAnsi" w:hAnsiTheme="majorHAnsi"/>
          <w:sz w:val="22"/>
          <w:szCs w:val="22"/>
        </w:rPr>
        <w:t>r</w:t>
      </w:r>
      <w:r w:rsidRPr="007565BB">
        <w:rPr>
          <w:rFonts w:asciiTheme="majorHAnsi" w:hAnsiTheme="majorHAnsi"/>
          <w:spacing w:val="-9"/>
          <w:sz w:val="22"/>
          <w:szCs w:val="22"/>
        </w:rPr>
        <w:t xml:space="preserve"> </w:t>
      </w:r>
      <w:r w:rsidRPr="007565BB">
        <w:rPr>
          <w:rFonts w:asciiTheme="majorHAnsi" w:hAnsiTheme="majorHAnsi"/>
          <w:sz w:val="22"/>
          <w:szCs w:val="22"/>
        </w:rPr>
        <w:t>any</w:t>
      </w:r>
      <w:r w:rsidRPr="007565BB">
        <w:rPr>
          <w:rFonts w:asciiTheme="majorHAnsi" w:hAnsiTheme="majorHAnsi"/>
          <w:spacing w:val="-12"/>
          <w:sz w:val="22"/>
          <w:szCs w:val="22"/>
        </w:rPr>
        <w:t xml:space="preserve"> </w:t>
      </w:r>
      <w:r w:rsidRPr="007565BB">
        <w:rPr>
          <w:rFonts w:asciiTheme="majorHAnsi" w:hAnsiTheme="majorHAnsi"/>
          <w:sz w:val="22"/>
          <w:szCs w:val="22"/>
        </w:rPr>
        <w:t>a</w:t>
      </w:r>
      <w:r w:rsidRPr="007565BB">
        <w:rPr>
          <w:rFonts w:asciiTheme="majorHAnsi" w:hAnsiTheme="majorHAnsi"/>
          <w:spacing w:val="-1"/>
          <w:sz w:val="22"/>
          <w:szCs w:val="22"/>
        </w:rPr>
        <w:t>l</w:t>
      </w:r>
      <w:r w:rsidRPr="007565BB">
        <w:rPr>
          <w:rFonts w:asciiTheme="majorHAnsi" w:hAnsiTheme="majorHAnsi"/>
          <w:spacing w:val="1"/>
          <w:sz w:val="22"/>
          <w:szCs w:val="22"/>
        </w:rPr>
        <w:t>l</w:t>
      </w:r>
      <w:r w:rsidRPr="007565BB">
        <w:rPr>
          <w:rFonts w:asciiTheme="majorHAnsi" w:hAnsiTheme="majorHAnsi"/>
          <w:sz w:val="22"/>
          <w:szCs w:val="22"/>
        </w:rPr>
        <w:t>e</w:t>
      </w:r>
      <w:r w:rsidRPr="007565BB">
        <w:rPr>
          <w:rFonts w:asciiTheme="majorHAnsi" w:hAnsiTheme="majorHAnsi"/>
          <w:spacing w:val="-2"/>
          <w:sz w:val="22"/>
          <w:szCs w:val="22"/>
        </w:rPr>
        <w:t>g</w:t>
      </w:r>
      <w:r w:rsidRPr="007565BB">
        <w:rPr>
          <w:rFonts w:asciiTheme="majorHAnsi" w:hAnsiTheme="majorHAnsi"/>
          <w:sz w:val="22"/>
          <w:szCs w:val="22"/>
        </w:rPr>
        <w:t>ed</w:t>
      </w:r>
      <w:r w:rsidRPr="007565BB">
        <w:rPr>
          <w:rFonts w:asciiTheme="majorHAnsi" w:hAnsiTheme="majorHAnsi"/>
          <w:spacing w:val="-10"/>
          <w:sz w:val="22"/>
          <w:szCs w:val="22"/>
        </w:rPr>
        <w:t xml:space="preserve"> </w:t>
      </w:r>
      <w:r w:rsidRPr="007565BB">
        <w:rPr>
          <w:rFonts w:asciiTheme="majorHAnsi" w:hAnsiTheme="majorHAnsi"/>
          <w:spacing w:val="1"/>
          <w:sz w:val="22"/>
          <w:szCs w:val="22"/>
        </w:rPr>
        <w:t>f</w:t>
      </w:r>
      <w:r w:rsidRPr="007565BB">
        <w:rPr>
          <w:rFonts w:asciiTheme="majorHAnsi" w:hAnsiTheme="majorHAnsi"/>
          <w:spacing w:val="-2"/>
          <w:sz w:val="22"/>
          <w:szCs w:val="22"/>
        </w:rPr>
        <w:t>e</w:t>
      </w:r>
      <w:r w:rsidRPr="007565BB">
        <w:rPr>
          <w:rFonts w:asciiTheme="majorHAnsi" w:hAnsiTheme="majorHAnsi"/>
          <w:spacing w:val="1"/>
          <w:sz w:val="22"/>
          <w:szCs w:val="22"/>
        </w:rPr>
        <w:t>l</w:t>
      </w:r>
      <w:r w:rsidRPr="007565BB">
        <w:rPr>
          <w:rFonts w:asciiTheme="majorHAnsi" w:hAnsiTheme="majorHAnsi"/>
          <w:sz w:val="22"/>
          <w:szCs w:val="22"/>
        </w:rPr>
        <w:t>on</w:t>
      </w:r>
      <w:r w:rsidRPr="007565BB">
        <w:rPr>
          <w:rFonts w:asciiTheme="majorHAnsi" w:hAnsiTheme="majorHAnsi"/>
          <w:spacing w:val="-2"/>
          <w:sz w:val="22"/>
          <w:szCs w:val="22"/>
        </w:rPr>
        <w:t>y</w:t>
      </w:r>
      <w:r w:rsidRPr="007565BB">
        <w:rPr>
          <w:rFonts w:asciiTheme="majorHAnsi" w:hAnsiTheme="majorHAnsi"/>
          <w:sz w:val="22"/>
          <w:szCs w:val="22"/>
        </w:rPr>
        <w:t>,</w:t>
      </w:r>
      <w:r w:rsidRPr="007565BB">
        <w:rPr>
          <w:rFonts w:asciiTheme="majorHAnsi" w:hAnsiTheme="majorHAnsi"/>
          <w:spacing w:val="-10"/>
          <w:sz w:val="22"/>
          <w:szCs w:val="22"/>
        </w:rPr>
        <w:t xml:space="preserve"> </w:t>
      </w:r>
      <w:r w:rsidRPr="007565BB">
        <w:rPr>
          <w:rFonts w:asciiTheme="majorHAnsi" w:hAnsiTheme="majorHAnsi"/>
          <w:sz w:val="22"/>
          <w:szCs w:val="22"/>
        </w:rPr>
        <w:t>or</w:t>
      </w:r>
      <w:r w:rsidRPr="007565BB">
        <w:rPr>
          <w:rFonts w:asciiTheme="majorHAnsi" w:hAnsiTheme="majorHAnsi"/>
          <w:spacing w:val="-9"/>
          <w:sz w:val="22"/>
          <w:szCs w:val="22"/>
        </w:rPr>
        <w:t xml:space="preserve"> </w:t>
      </w:r>
      <w:r w:rsidRPr="007565BB">
        <w:rPr>
          <w:rFonts w:asciiTheme="majorHAnsi" w:hAnsiTheme="majorHAnsi"/>
          <w:sz w:val="22"/>
          <w:szCs w:val="22"/>
        </w:rPr>
        <w:t>any</w:t>
      </w:r>
      <w:r w:rsidRPr="007565BB">
        <w:rPr>
          <w:rFonts w:asciiTheme="majorHAnsi" w:hAnsiTheme="majorHAnsi"/>
          <w:spacing w:val="-12"/>
          <w:sz w:val="22"/>
          <w:szCs w:val="22"/>
        </w:rPr>
        <w:t xml:space="preserve"> </w:t>
      </w:r>
      <w:r w:rsidRPr="007565BB">
        <w:rPr>
          <w:rFonts w:asciiTheme="majorHAnsi" w:hAnsiTheme="majorHAnsi"/>
          <w:sz w:val="22"/>
          <w:szCs w:val="22"/>
        </w:rPr>
        <w:t>con</w:t>
      </w:r>
      <w:r w:rsidRPr="007565BB">
        <w:rPr>
          <w:rFonts w:asciiTheme="majorHAnsi" w:hAnsiTheme="majorHAnsi"/>
          <w:spacing w:val="-2"/>
          <w:sz w:val="22"/>
          <w:szCs w:val="22"/>
        </w:rPr>
        <w:t>v</w:t>
      </w:r>
      <w:r w:rsidRPr="007565BB">
        <w:rPr>
          <w:rFonts w:asciiTheme="majorHAnsi" w:hAnsiTheme="majorHAnsi"/>
          <w:spacing w:val="1"/>
          <w:sz w:val="22"/>
          <w:szCs w:val="22"/>
        </w:rPr>
        <w:t>i</w:t>
      </w:r>
      <w:r w:rsidRPr="007565BB">
        <w:rPr>
          <w:rFonts w:asciiTheme="majorHAnsi" w:hAnsiTheme="majorHAnsi"/>
          <w:spacing w:val="-2"/>
          <w:sz w:val="22"/>
          <w:szCs w:val="22"/>
        </w:rPr>
        <w:t>c</w:t>
      </w:r>
      <w:r w:rsidRPr="007565BB">
        <w:rPr>
          <w:rFonts w:asciiTheme="majorHAnsi" w:hAnsiTheme="majorHAnsi"/>
          <w:spacing w:val="1"/>
          <w:sz w:val="22"/>
          <w:szCs w:val="22"/>
        </w:rPr>
        <w:t>t</w:t>
      </w:r>
      <w:r w:rsidRPr="007565BB">
        <w:rPr>
          <w:rFonts w:asciiTheme="majorHAnsi" w:hAnsiTheme="majorHAnsi"/>
          <w:spacing w:val="-1"/>
          <w:sz w:val="22"/>
          <w:szCs w:val="22"/>
        </w:rPr>
        <w:t>i</w:t>
      </w:r>
      <w:r w:rsidRPr="007565BB">
        <w:rPr>
          <w:rFonts w:asciiTheme="majorHAnsi" w:hAnsiTheme="majorHAnsi"/>
          <w:sz w:val="22"/>
          <w:szCs w:val="22"/>
        </w:rPr>
        <w:t>on</w:t>
      </w:r>
      <w:r w:rsidRPr="007565BB">
        <w:rPr>
          <w:rFonts w:asciiTheme="majorHAnsi" w:hAnsiTheme="majorHAnsi"/>
          <w:spacing w:val="-12"/>
          <w:sz w:val="22"/>
          <w:szCs w:val="22"/>
        </w:rPr>
        <w:t xml:space="preserve"> </w:t>
      </w:r>
      <w:r w:rsidRPr="007565BB">
        <w:rPr>
          <w:rFonts w:asciiTheme="majorHAnsi" w:hAnsiTheme="majorHAnsi"/>
          <w:spacing w:val="1"/>
          <w:sz w:val="22"/>
          <w:szCs w:val="22"/>
        </w:rPr>
        <w:t>f</w:t>
      </w:r>
      <w:r w:rsidRPr="007565BB">
        <w:rPr>
          <w:rFonts w:asciiTheme="majorHAnsi" w:hAnsiTheme="majorHAnsi"/>
          <w:sz w:val="22"/>
          <w:szCs w:val="22"/>
        </w:rPr>
        <w:t>or</w:t>
      </w:r>
      <w:r w:rsidRPr="007565BB">
        <w:rPr>
          <w:rFonts w:asciiTheme="majorHAnsi" w:hAnsiTheme="majorHAnsi"/>
          <w:spacing w:val="-9"/>
          <w:sz w:val="22"/>
          <w:szCs w:val="22"/>
        </w:rPr>
        <w:t xml:space="preserve"> </w:t>
      </w:r>
      <w:r w:rsidRPr="007565BB">
        <w:rPr>
          <w:rFonts w:asciiTheme="majorHAnsi" w:hAnsiTheme="majorHAnsi"/>
          <w:sz w:val="22"/>
          <w:szCs w:val="22"/>
        </w:rPr>
        <w:t>a</w:t>
      </w:r>
      <w:r w:rsidRPr="007565BB">
        <w:rPr>
          <w:rFonts w:asciiTheme="majorHAnsi" w:hAnsiTheme="majorHAnsi"/>
          <w:spacing w:val="-11"/>
          <w:sz w:val="22"/>
          <w:szCs w:val="22"/>
        </w:rPr>
        <w:t xml:space="preserve"> </w:t>
      </w:r>
      <w:r w:rsidRPr="007565BB">
        <w:rPr>
          <w:rFonts w:asciiTheme="majorHAnsi" w:hAnsiTheme="majorHAnsi"/>
          <w:spacing w:val="1"/>
          <w:sz w:val="22"/>
          <w:szCs w:val="22"/>
        </w:rPr>
        <w:t>f</w:t>
      </w:r>
      <w:r w:rsidRPr="007565BB">
        <w:rPr>
          <w:rFonts w:asciiTheme="majorHAnsi" w:hAnsiTheme="majorHAnsi"/>
          <w:spacing w:val="-2"/>
          <w:sz w:val="22"/>
          <w:szCs w:val="22"/>
        </w:rPr>
        <w:t>e</w:t>
      </w:r>
      <w:r w:rsidRPr="007565BB">
        <w:rPr>
          <w:rFonts w:asciiTheme="majorHAnsi" w:hAnsiTheme="majorHAnsi"/>
          <w:spacing w:val="1"/>
          <w:sz w:val="22"/>
          <w:szCs w:val="22"/>
        </w:rPr>
        <w:t>l</w:t>
      </w:r>
      <w:r w:rsidRPr="007565BB">
        <w:rPr>
          <w:rFonts w:asciiTheme="majorHAnsi" w:hAnsiTheme="majorHAnsi"/>
          <w:sz w:val="22"/>
          <w:szCs w:val="22"/>
        </w:rPr>
        <w:t>ony</w:t>
      </w:r>
      <w:r w:rsidRPr="007565BB">
        <w:rPr>
          <w:rFonts w:asciiTheme="majorHAnsi" w:hAnsiTheme="majorHAnsi"/>
          <w:spacing w:val="-12"/>
          <w:sz w:val="22"/>
          <w:szCs w:val="22"/>
        </w:rPr>
        <w:t xml:space="preserve"> </w:t>
      </w:r>
      <w:r w:rsidRPr="007565BB">
        <w:rPr>
          <w:rFonts w:asciiTheme="majorHAnsi" w:hAnsiTheme="majorHAnsi"/>
          <w:spacing w:val="-1"/>
          <w:sz w:val="22"/>
          <w:szCs w:val="22"/>
        </w:rPr>
        <w:t>w</w:t>
      </w:r>
      <w:r w:rsidRPr="007565BB">
        <w:rPr>
          <w:rFonts w:asciiTheme="majorHAnsi" w:hAnsiTheme="majorHAnsi"/>
          <w:spacing w:val="1"/>
          <w:sz w:val="22"/>
          <w:szCs w:val="22"/>
        </w:rPr>
        <w:t>it</w:t>
      </w:r>
      <w:r w:rsidRPr="007565BB">
        <w:rPr>
          <w:rFonts w:asciiTheme="majorHAnsi" w:hAnsiTheme="majorHAnsi"/>
          <w:spacing w:val="-2"/>
          <w:sz w:val="22"/>
          <w:szCs w:val="22"/>
        </w:rPr>
        <w:t>h</w:t>
      </w:r>
      <w:r w:rsidRPr="007565BB">
        <w:rPr>
          <w:rFonts w:asciiTheme="majorHAnsi" w:hAnsiTheme="majorHAnsi"/>
          <w:spacing w:val="1"/>
          <w:sz w:val="22"/>
          <w:szCs w:val="22"/>
        </w:rPr>
        <w:t>i</w:t>
      </w:r>
      <w:r w:rsidRPr="007565BB">
        <w:rPr>
          <w:rFonts w:asciiTheme="majorHAnsi" w:hAnsiTheme="majorHAnsi"/>
          <w:sz w:val="22"/>
          <w:szCs w:val="22"/>
        </w:rPr>
        <w:t>n</w:t>
      </w:r>
      <w:r w:rsidRPr="007565BB">
        <w:rPr>
          <w:rFonts w:asciiTheme="majorHAnsi" w:hAnsiTheme="majorHAnsi"/>
          <w:spacing w:val="-10"/>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9"/>
          <w:sz w:val="22"/>
          <w:szCs w:val="22"/>
        </w:rPr>
        <w:t xml:space="preserve"> </w:t>
      </w:r>
      <w:r w:rsidRPr="007565BB">
        <w:rPr>
          <w:rFonts w:asciiTheme="majorHAnsi" w:hAnsiTheme="majorHAnsi"/>
          <w:sz w:val="22"/>
          <w:szCs w:val="22"/>
        </w:rPr>
        <w:t>p</w:t>
      </w:r>
      <w:r w:rsidRPr="007565BB">
        <w:rPr>
          <w:rFonts w:asciiTheme="majorHAnsi" w:hAnsiTheme="majorHAnsi"/>
          <w:spacing w:val="-2"/>
          <w:sz w:val="22"/>
          <w:szCs w:val="22"/>
        </w:rPr>
        <w:t>a</w:t>
      </w:r>
      <w:r w:rsidRPr="007565BB">
        <w:rPr>
          <w:rFonts w:asciiTheme="majorHAnsi" w:hAnsiTheme="majorHAnsi"/>
          <w:sz w:val="22"/>
          <w:szCs w:val="22"/>
        </w:rPr>
        <w:t>st</w:t>
      </w:r>
      <w:r w:rsidRPr="007565BB">
        <w:rPr>
          <w:rFonts w:asciiTheme="majorHAnsi" w:hAnsiTheme="majorHAnsi"/>
          <w:spacing w:val="-11"/>
          <w:sz w:val="22"/>
          <w:szCs w:val="22"/>
        </w:rPr>
        <w:t xml:space="preserve"> </w:t>
      </w:r>
      <w:r w:rsidRPr="007565BB">
        <w:rPr>
          <w:rFonts w:asciiTheme="majorHAnsi" w:hAnsiTheme="majorHAnsi"/>
          <w:spacing w:val="1"/>
          <w:sz w:val="22"/>
          <w:szCs w:val="22"/>
        </w:rPr>
        <w:t>fi</w:t>
      </w:r>
      <w:r w:rsidRPr="007565BB">
        <w:rPr>
          <w:rFonts w:asciiTheme="majorHAnsi" w:hAnsiTheme="majorHAnsi"/>
          <w:spacing w:val="-2"/>
          <w:sz w:val="22"/>
          <w:szCs w:val="22"/>
        </w:rPr>
        <w:t>v</w:t>
      </w:r>
      <w:r w:rsidRPr="007565BB">
        <w:rPr>
          <w:rFonts w:asciiTheme="majorHAnsi" w:hAnsiTheme="majorHAnsi"/>
          <w:sz w:val="22"/>
          <w:szCs w:val="22"/>
        </w:rPr>
        <w:t>e</w:t>
      </w:r>
      <w:r w:rsidRPr="007565BB">
        <w:rPr>
          <w:rFonts w:asciiTheme="majorHAnsi" w:hAnsiTheme="majorHAnsi"/>
          <w:spacing w:val="-9"/>
          <w:sz w:val="22"/>
          <w:szCs w:val="22"/>
        </w:rPr>
        <w:t xml:space="preserve"> </w:t>
      </w:r>
      <w:r w:rsidRPr="007565BB">
        <w:rPr>
          <w:rFonts w:asciiTheme="majorHAnsi" w:hAnsiTheme="majorHAnsi"/>
          <w:spacing w:val="-2"/>
          <w:sz w:val="22"/>
          <w:szCs w:val="22"/>
        </w:rPr>
        <w:t>y</w:t>
      </w:r>
      <w:r w:rsidRPr="007565BB">
        <w:rPr>
          <w:rFonts w:asciiTheme="majorHAnsi" w:hAnsiTheme="majorHAnsi"/>
          <w:sz w:val="22"/>
          <w:szCs w:val="22"/>
        </w:rPr>
        <w:t>ea</w:t>
      </w:r>
      <w:r w:rsidRPr="007565BB">
        <w:rPr>
          <w:rFonts w:asciiTheme="majorHAnsi" w:hAnsiTheme="majorHAnsi"/>
          <w:spacing w:val="1"/>
          <w:sz w:val="22"/>
          <w:szCs w:val="22"/>
        </w:rPr>
        <w:t>r</w:t>
      </w:r>
      <w:r w:rsidRPr="007565BB">
        <w:rPr>
          <w:rFonts w:asciiTheme="majorHAnsi" w:hAnsiTheme="majorHAnsi"/>
          <w:spacing w:val="-2"/>
          <w:sz w:val="22"/>
          <w:szCs w:val="22"/>
        </w:rPr>
        <w:t>s</w:t>
      </w:r>
      <w:r w:rsidRPr="007565BB">
        <w:rPr>
          <w:rFonts w:asciiTheme="majorHAnsi" w:hAnsiTheme="majorHAnsi"/>
          <w:sz w:val="22"/>
          <w:szCs w:val="22"/>
        </w:rPr>
        <w:t>, under</w:t>
      </w:r>
      <w:r w:rsidRPr="007565BB">
        <w:rPr>
          <w:rFonts w:asciiTheme="majorHAnsi" w:hAnsiTheme="majorHAnsi"/>
          <w:spacing w:val="-9"/>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9"/>
          <w:sz w:val="22"/>
          <w:szCs w:val="22"/>
        </w:rPr>
        <w:t xml:space="preserve"> </w:t>
      </w:r>
      <w:r w:rsidRPr="007565BB">
        <w:rPr>
          <w:rFonts w:asciiTheme="majorHAnsi" w:hAnsiTheme="majorHAnsi"/>
          <w:spacing w:val="1"/>
          <w:sz w:val="22"/>
          <w:szCs w:val="22"/>
        </w:rPr>
        <w:t>l</w:t>
      </w:r>
      <w:r w:rsidRPr="007565BB">
        <w:rPr>
          <w:rFonts w:asciiTheme="majorHAnsi" w:hAnsiTheme="majorHAnsi"/>
          <w:sz w:val="22"/>
          <w:szCs w:val="22"/>
        </w:rPr>
        <w:t>a</w:t>
      </w:r>
      <w:r w:rsidRPr="007565BB">
        <w:rPr>
          <w:rFonts w:asciiTheme="majorHAnsi" w:hAnsiTheme="majorHAnsi"/>
          <w:spacing w:val="-1"/>
          <w:sz w:val="22"/>
          <w:szCs w:val="22"/>
        </w:rPr>
        <w:t>w</w:t>
      </w:r>
      <w:r w:rsidRPr="007565BB">
        <w:rPr>
          <w:rFonts w:asciiTheme="majorHAnsi" w:hAnsiTheme="majorHAnsi"/>
          <w:sz w:val="22"/>
          <w:szCs w:val="22"/>
        </w:rPr>
        <w:t>s</w:t>
      </w:r>
      <w:r w:rsidRPr="007565BB">
        <w:rPr>
          <w:rFonts w:asciiTheme="majorHAnsi" w:hAnsiTheme="majorHAnsi"/>
          <w:spacing w:val="-7"/>
          <w:sz w:val="22"/>
          <w:szCs w:val="22"/>
        </w:rPr>
        <w:t xml:space="preserve"> </w:t>
      </w:r>
      <w:r w:rsidRPr="007565BB">
        <w:rPr>
          <w:rFonts w:asciiTheme="majorHAnsi" w:hAnsiTheme="majorHAnsi"/>
          <w:spacing w:val="-2"/>
          <w:sz w:val="22"/>
          <w:szCs w:val="22"/>
        </w:rPr>
        <w:t>o</w:t>
      </w:r>
      <w:r w:rsidRPr="007565BB">
        <w:rPr>
          <w:rFonts w:asciiTheme="majorHAnsi" w:hAnsiTheme="majorHAnsi"/>
          <w:sz w:val="22"/>
          <w:szCs w:val="22"/>
        </w:rPr>
        <w:t>f</w:t>
      </w:r>
      <w:r w:rsidRPr="007565BB">
        <w:rPr>
          <w:rFonts w:asciiTheme="majorHAnsi" w:hAnsiTheme="majorHAnsi"/>
          <w:spacing w:val="-6"/>
          <w:sz w:val="22"/>
          <w:szCs w:val="22"/>
        </w:rPr>
        <w:t xml:space="preserve"> </w:t>
      </w:r>
      <w:r w:rsidRPr="007565BB">
        <w:rPr>
          <w:rFonts w:asciiTheme="majorHAnsi" w:hAnsiTheme="majorHAnsi"/>
          <w:spacing w:val="1"/>
          <w:sz w:val="22"/>
          <w:szCs w:val="22"/>
        </w:rPr>
        <w:t>t</w:t>
      </w:r>
      <w:r w:rsidRPr="007565BB">
        <w:rPr>
          <w:rFonts w:asciiTheme="majorHAnsi" w:hAnsiTheme="majorHAnsi"/>
          <w:spacing w:val="-2"/>
          <w:sz w:val="22"/>
          <w:szCs w:val="22"/>
        </w:rPr>
        <w:t>h</w:t>
      </w:r>
      <w:r w:rsidRPr="007565BB">
        <w:rPr>
          <w:rFonts w:asciiTheme="majorHAnsi" w:hAnsiTheme="majorHAnsi"/>
          <w:sz w:val="22"/>
          <w:szCs w:val="22"/>
        </w:rPr>
        <w:t>e</w:t>
      </w:r>
      <w:r w:rsidRPr="007565BB">
        <w:rPr>
          <w:rFonts w:asciiTheme="majorHAnsi" w:hAnsiTheme="majorHAnsi"/>
          <w:spacing w:val="-7"/>
          <w:sz w:val="22"/>
          <w:szCs w:val="22"/>
        </w:rPr>
        <w:t xml:space="preserve"> </w:t>
      </w:r>
      <w:r w:rsidRPr="007565BB">
        <w:rPr>
          <w:rFonts w:asciiTheme="majorHAnsi" w:hAnsiTheme="majorHAnsi"/>
          <w:spacing w:val="-1"/>
          <w:sz w:val="22"/>
          <w:szCs w:val="22"/>
        </w:rPr>
        <w:t>U</w:t>
      </w:r>
      <w:r w:rsidRPr="007565BB">
        <w:rPr>
          <w:rFonts w:asciiTheme="majorHAnsi" w:hAnsiTheme="majorHAnsi"/>
          <w:sz w:val="22"/>
          <w:szCs w:val="22"/>
        </w:rPr>
        <w:t>n</w:t>
      </w:r>
      <w:r w:rsidRPr="007565BB">
        <w:rPr>
          <w:rFonts w:asciiTheme="majorHAnsi" w:hAnsiTheme="majorHAnsi"/>
          <w:spacing w:val="-1"/>
          <w:sz w:val="22"/>
          <w:szCs w:val="22"/>
        </w:rPr>
        <w:t>i</w:t>
      </w:r>
      <w:r w:rsidRPr="007565BB">
        <w:rPr>
          <w:rFonts w:asciiTheme="majorHAnsi" w:hAnsiTheme="majorHAnsi"/>
          <w:spacing w:val="1"/>
          <w:sz w:val="22"/>
          <w:szCs w:val="22"/>
        </w:rPr>
        <w:t>t</w:t>
      </w:r>
      <w:r w:rsidRPr="007565BB">
        <w:rPr>
          <w:rFonts w:asciiTheme="majorHAnsi" w:hAnsiTheme="majorHAnsi"/>
          <w:spacing w:val="-2"/>
          <w:sz w:val="22"/>
          <w:szCs w:val="22"/>
        </w:rPr>
        <w:t>e</w:t>
      </w:r>
      <w:r w:rsidRPr="007565BB">
        <w:rPr>
          <w:rFonts w:asciiTheme="majorHAnsi" w:hAnsiTheme="majorHAnsi"/>
          <w:sz w:val="22"/>
          <w:szCs w:val="22"/>
        </w:rPr>
        <w:t>d</w:t>
      </w:r>
      <w:r w:rsidRPr="007565BB">
        <w:rPr>
          <w:rFonts w:asciiTheme="majorHAnsi" w:hAnsiTheme="majorHAnsi"/>
          <w:spacing w:val="-7"/>
          <w:sz w:val="22"/>
          <w:szCs w:val="22"/>
        </w:rPr>
        <w:t xml:space="preserve"> </w:t>
      </w:r>
      <w:r w:rsidRPr="007565BB">
        <w:rPr>
          <w:rFonts w:asciiTheme="majorHAnsi" w:hAnsiTheme="majorHAnsi"/>
          <w:sz w:val="22"/>
          <w:szCs w:val="22"/>
        </w:rPr>
        <w:t>S</w:t>
      </w:r>
      <w:r w:rsidRPr="007565BB">
        <w:rPr>
          <w:rFonts w:asciiTheme="majorHAnsi" w:hAnsiTheme="majorHAnsi"/>
          <w:spacing w:val="1"/>
          <w:sz w:val="22"/>
          <w:szCs w:val="22"/>
        </w:rPr>
        <w:t>t</w:t>
      </w:r>
      <w:r w:rsidRPr="007565BB">
        <w:rPr>
          <w:rFonts w:asciiTheme="majorHAnsi" w:hAnsiTheme="majorHAnsi"/>
          <w:spacing w:val="-2"/>
          <w:sz w:val="22"/>
          <w:szCs w:val="22"/>
        </w:rPr>
        <w:t>a</w:t>
      </w:r>
      <w:r w:rsidRPr="007565BB">
        <w:rPr>
          <w:rFonts w:asciiTheme="majorHAnsi" w:hAnsiTheme="majorHAnsi"/>
          <w:spacing w:val="1"/>
          <w:sz w:val="22"/>
          <w:szCs w:val="22"/>
        </w:rPr>
        <w:t>t</w:t>
      </w:r>
      <w:r w:rsidRPr="007565BB">
        <w:rPr>
          <w:rFonts w:asciiTheme="majorHAnsi" w:hAnsiTheme="majorHAnsi"/>
          <w:sz w:val="22"/>
          <w:szCs w:val="22"/>
        </w:rPr>
        <w:t>es</w:t>
      </w:r>
      <w:r w:rsidRPr="007565BB">
        <w:rPr>
          <w:rFonts w:asciiTheme="majorHAnsi" w:hAnsiTheme="majorHAnsi"/>
          <w:spacing w:val="-7"/>
          <w:sz w:val="22"/>
          <w:szCs w:val="22"/>
        </w:rPr>
        <w:t xml:space="preserve"> </w:t>
      </w:r>
      <w:r w:rsidRPr="007565BB">
        <w:rPr>
          <w:rFonts w:asciiTheme="majorHAnsi" w:hAnsiTheme="majorHAnsi"/>
          <w:spacing w:val="-2"/>
          <w:sz w:val="22"/>
          <w:szCs w:val="22"/>
        </w:rPr>
        <w:t>o</w:t>
      </w:r>
      <w:r w:rsidRPr="007565BB">
        <w:rPr>
          <w:rFonts w:asciiTheme="majorHAnsi" w:hAnsiTheme="majorHAnsi"/>
          <w:sz w:val="22"/>
          <w:szCs w:val="22"/>
        </w:rPr>
        <w:t>r</w:t>
      </w:r>
      <w:r w:rsidRPr="007565BB">
        <w:rPr>
          <w:rFonts w:asciiTheme="majorHAnsi" w:hAnsiTheme="majorHAnsi"/>
          <w:spacing w:val="-6"/>
          <w:sz w:val="22"/>
          <w:szCs w:val="22"/>
        </w:rPr>
        <w:t xml:space="preserve"> </w:t>
      </w:r>
      <w:r w:rsidRPr="007565BB">
        <w:rPr>
          <w:rFonts w:asciiTheme="majorHAnsi" w:hAnsiTheme="majorHAnsi"/>
          <w:sz w:val="22"/>
          <w:szCs w:val="22"/>
        </w:rPr>
        <w:t>any</w:t>
      </w:r>
      <w:r w:rsidRPr="007565BB">
        <w:rPr>
          <w:rFonts w:asciiTheme="majorHAnsi" w:hAnsiTheme="majorHAnsi"/>
          <w:spacing w:val="-10"/>
          <w:sz w:val="22"/>
          <w:szCs w:val="22"/>
        </w:rPr>
        <w:t xml:space="preserve"> </w:t>
      </w:r>
      <w:r w:rsidRPr="007565BB">
        <w:rPr>
          <w:rFonts w:asciiTheme="majorHAnsi" w:hAnsiTheme="majorHAnsi"/>
          <w:sz w:val="22"/>
          <w:szCs w:val="22"/>
        </w:rPr>
        <w:t>s</w:t>
      </w:r>
      <w:r w:rsidRPr="007565BB">
        <w:rPr>
          <w:rFonts w:asciiTheme="majorHAnsi" w:hAnsiTheme="majorHAnsi"/>
          <w:spacing w:val="1"/>
          <w:sz w:val="22"/>
          <w:szCs w:val="22"/>
        </w:rPr>
        <w:t>t</w:t>
      </w:r>
      <w:r w:rsidRPr="007565BB">
        <w:rPr>
          <w:rFonts w:asciiTheme="majorHAnsi" w:hAnsiTheme="majorHAnsi"/>
          <w:spacing w:val="-2"/>
          <w:sz w:val="22"/>
          <w:szCs w:val="22"/>
        </w:rPr>
        <w:t>a</w:t>
      </w:r>
      <w:r w:rsidRPr="007565BB">
        <w:rPr>
          <w:rFonts w:asciiTheme="majorHAnsi" w:hAnsiTheme="majorHAnsi"/>
          <w:spacing w:val="1"/>
          <w:sz w:val="22"/>
          <w:szCs w:val="22"/>
        </w:rPr>
        <w:t>t</w:t>
      </w:r>
      <w:r w:rsidRPr="007565BB">
        <w:rPr>
          <w:rFonts w:asciiTheme="majorHAnsi" w:hAnsiTheme="majorHAnsi"/>
          <w:sz w:val="22"/>
          <w:szCs w:val="22"/>
        </w:rPr>
        <w:t>e</w:t>
      </w:r>
      <w:r w:rsidRPr="007565BB">
        <w:rPr>
          <w:rFonts w:asciiTheme="majorHAnsi" w:hAnsiTheme="majorHAnsi"/>
          <w:spacing w:val="-7"/>
          <w:sz w:val="22"/>
          <w:szCs w:val="22"/>
        </w:rPr>
        <w:t xml:space="preserve"> </w:t>
      </w:r>
      <w:r w:rsidRPr="007565BB">
        <w:rPr>
          <w:rFonts w:asciiTheme="majorHAnsi" w:hAnsiTheme="majorHAnsi"/>
          <w:spacing w:val="-2"/>
          <w:sz w:val="22"/>
          <w:szCs w:val="22"/>
        </w:rPr>
        <w:t>o</w:t>
      </w:r>
      <w:r w:rsidRPr="007565BB">
        <w:rPr>
          <w:rFonts w:asciiTheme="majorHAnsi" w:hAnsiTheme="majorHAnsi"/>
          <w:sz w:val="22"/>
          <w:szCs w:val="22"/>
        </w:rPr>
        <w:t>r</w:t>
      </w:r>
      <w:r w:rsidRPr="007565BB">
        <w:rPr>
          <w:rFonts w:asciiTheme="majorHAnsi" w:hAnsiTheme="majorHAnsi"/>
          <w:spacing w:val="-6"/>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e</w:t>
      </w:r>
      <w:r w:rsidRPr="007565BB">
        <w:rPr>
          <w:rFonts w:asciiTheme="majorHAnsi" w:hAnsiTheme="majorHAnsi"/>
          <w:spacing w:val="-2"/>
          <w:sz w:val="22"/>
          <w:szCs w:val="22"/>
        </w:rPr>
        <w:t>r</w:t>
      </w:r>
      <w:r w:rsidRPr="007565BB">
        <w:rPr>
          <w:rFonts w:asciiTheme="majorHAnsi" w:hAnsiTheme="majorHAnsi"/>
          <w:spacing w:val="1"/>
          <w:sz w:val="22"/>
          <w:szCs w:val="22"/>
        </w:rPr>
        <w:t>r</w:t>
      </w:r>
      <w:r w:rsidRPr="007565BB">
        <w:rPr>
          <w:rFonts w:asciiTheme="majorHAnsi" w:hAnsiTheme="majorHAnsi"/>
          <w:spacing w:val="-1"/>
          <w:sz w:val="22"/>
          <w:szCs w:val="22"/>
        </w:rPr>
        <w:t>it</w:t>
      </w:r>
      <w:r w:rsidRPr="007565BB">
        <w:rPr>
          <w:rFonts w:asciiTheme="majorHAnsi" w:hAnsiTheme="majorHAnsi"/>
          <w:sz w:val="22"/>
          <w:szCs w:val="22"/>
        </w:rPr>
        <w:t>o</w:t>
      </w:r>
      <w:r w:rsidRPr="007565BB">
        <w:rPr>
          <w:rFonts w:asciiTheme="majorHAnsi" w:hAnsiTheme="majorHAnsi"/>
          <w:spacing w:val="1"/>
          <w:sz w:val="22"/>
          <w:szCs w:val="22"/>
        </w:rPr>
        <w:t>r</w:t>
      </w:r>
      <w:r w:rsidRPr="007565BB">
        <w:rPr>
          <w:rFonts w:asciiTheme="majorHAnsi" w:hAnsiTheme="majorHAnsi"/>
          <w:sz w:val="22"/>
          <w:szCs w:val="22"/>
        </w:rPr>
        <w:t>y</w:t>
      </w:r>
      <w:r w:rsidRPr="007565BB">
        <w:rPr>
          <w:rFonts w:asciiTheme="majorHAnsi" w:hAnsiTheme="majorHAnsi"/>
          <w:spacing w:val="-10"/>
          <w:sz w:val="22"/>
          <w:szCs w:val="22"/>
        </w:rPr>
        <w:t xml:space="preserve"> </w:t>
      </w:r>
      <w:r w:rsidRPr="007565BB">
        <w:rPr>
          <w:rFonts w:asciiTheme="majorHAnsi" w:hAnsiTheme="majorHAnsi"/>
          <w:sz w:val="22"/>
          <w:szCs w:val="22"/>
        </w:rPr>
        <w:t>of</w:t>
      </w:r>
      <w:r w:rsidRPr="007565BB">
        <w:rPr>
          <w:rFonts w:asciiTheme="majorHAnsi" w:hAnsiTheme="majorHAnsi"/>
          <w:spacing w:val="-6"/>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7"/>
          <w:sz w:val="22"/>
          <w:szCs w:val="22"/>
        </w:rPr>
        <w:t xml:space="preserve"> </w:t>
      </w:r>
      <w:r w:rsidRPr="007565BB">
        <w:rPr>
          <w:rFonts w:asciiTheme="majorHAnsi" w:hAnsiTheme="majorHAnsi"/>
          <w:spacing w:val="-1"/>
          <w:sz w:val="22"/>
          <w:szCs w:val="22"/>
        </w:rPr>
        <w:t>U</w:t>
      </w:r>
      <w:r w:rsidRPr="007565BB">
        <w:rPr>
          <w:rFonts w:asciiTheme="majorHAnsi" w:hAnsiTheme="majorHAnsi"/>
          <w:spacing w:val="-2"/>
          <w:sz w:val="22"/>
          <w:szCs w:val="22"/>
        </w:rPr>
        <w:t>n</w:t>
      </w:r>
      <w:r w:rsidRPr="007565BB">
        <w:rPr>
          <w:rFonts w:asciiTheme="majorHAnsi" w:hAnsiTheme="majorHAnsi"/>
          <w:spacing w:val="1"/>
          <w:sz w:val="22"/>
          <w:szCs w:val="22"/>
        </w:rPr>
        <w:t>i</w:t>
      </w:r>
      <w:r w:rsidRPr="007565BB">
        <w:rPr>
          <w:rFonts w:asciiTheme="majorHAnsi" w:hAnsiTheme="majorHAnsi"/>
          <w:spacing w:val="-1"/>
          <w:sz w:val="22"/>
          <w:szCs w:val="22"/>
        </w:rPr>
        <w:t>t</w:t>
      </w:r>
      <w:r w:rsidRPr="007565BB">
        <w:rPr>
          <w:rFonts w:asciiTheme="majorHAnsi" w:hAnsiTheme="majorHAnsi"/>
          <w:sz w:val="22"/>
          <w:szCs w:val="22"/>
        </w:rPr>
        <w:t>ed</w:t>
      </w:r>
      <w:r w:rsidRPr="007565BB">
        <w:rPr>
          <w:rFonts w:asciiTheme="majorHAnsi" w:hAnsiTheme="majorHAnsi"/>
          <w:spacing w:val="-7"/>
          <w:sz w:val="22"/>
          <w:szCs w:val="22"/>
        </w:rPr>
        <w:t xml:space="preserve"> </w:t>
      </w:r>
      <w:r w:rsidRPr="007565BB">
        <w:rPr>
          <w:rFonts w:asciiTheme="majorHAnsi" w:hAnsiTheme="majorHAnsi"/>
          <w:sz w:val="22"/>
          <w:szCs w:val="22"/>
        </w:rPr>
        <w:t>S</w:t>
      </w:r>
      <w:r w:rsidRPr="007565BB">
        <w:rPr>
          <w:rFonts w:asciiTheme="majorHAnsi" w:hAnsiTheme="majorHAnsi"/>
          <w:spacing w:val="-1"/>
          <w:sz w:val="22"/>
          <w:szCs w:val="22"/>
        </w:rPr>
        <w:t>t</w:t>
      </w:r>
      <w:r w:rsidRPr="007565BB">
        <w:rPr>
          <w:rFonts w:asciiTheme="majorHAnsi" w:hAnsiTheme="majorHAnsi"/>
          <w:sz w:val="22"/>
          <w:szCs w:val="22"/>
        </w:rPr>
        <w:t>a</w:t>
      </w:r>
      <w:r w:rsidRPr="007565BB">
        <w:rPr>
          <w:rFonts w:asciiTheme="majorHAnsi" w:hAnsiTheme="majorHAnsi"/>
          <w:spacing w:val="1"/>
          <w:sz w:val="22"/>
          <w:szCs w:val="22"/>
        </w:rPr>
        <w:t>t</w:t>
      </w:r>
      <w:r w:rsidRPr="007565BB">
        <w:rPr>
          <w:rFonts w:asciiTheme="majorHAnsi" w:hAnsiTheme="majorHAnsi"/>
          <w:spacing w:val="-2"/>
          <w:sz w:val="22"/>
          <w:szCs w:val="22"/>
        </w:rPr>
        <w:t>e</w:t>
      </w:r>
      <w:r w:rsidRPr="007565BB">
        <w:rPr>
          <w:rFonts w:asciiTheme="majorHAnsi" w:hAnsiTheme="majorHAnsi"/>
          <w:sz w:val="22"/>
          <w:szCs w:val="22"/>
        </w:rPr>
        <w:t>s,</w:t>
      </w:r>
      <w:r w:rsidRPr="007565BB">
        <w:rPr>
          <w:rFonts w:asciiTheme="majorHAnsi" w:hAnsiTheme="majorHAnsi"/>
          <w:spacing w:val="-7"/>
          <w:sz w:val="22"/>
          <w:szCs w:val="22"/>
        </w:rPr>
        <w:t xml:space="preserve"> </w:t>
      </w:r>
      <w:r w:rsidRPr="007565BB">
        <w:rPr>
          <w:rFonts w:asciiTheme="majorHAnsi" w:hAnsiTheme="majorHAnsi"/>
          <w:sz w:val="22"/>
          <w:szCs w:val="22"/>
        </w:rPr>
        <w:t>a</w:t>
      </w:r>
      <w:r w:rsidRPr="007565BB">
        <w:rPr>
          <w:rFonts w:asciiTheme="majorHAnsi" w:hAnsiTheme="majorHAnsi"/>
          <w:spacing w:val="-2"/>
          <w:sz w:val="22"/>
          <w:szCs w:val="22"/>
        </w:rPr>
        <w:t>n</w:t>
      </w:r>
      <w:r w:rsidRPr="007565BB">
        <w:rPr>
          <w:rFonts w:asciiTheme="majorHAnsi" w:hAnsiTheme="majorHAnsi"/>
          <w:sz w:val="22"/>
          <w:szCs w:val="22"/>
        </w:rPr>
        <w:t>d</w:t>
      </w:r>
      <w:r w:rsidRPr="007565BB">
        <w:rPr>
          <w:rFonts w:asciiTheme="majorHAnsi" w:hAnsiTheme="majorHAnsi"/>
          <w:spacing w:val="-7"/>
          <w:sz w:val="22"/>
          <w:szCs w:val="22"/>
        </w:rPr>
        <w:t xml:space="preserve"> </w:t>
      </w:r>
      <w:r w:rsidRPr="007565BB">
        <w:rPr>
          <w:rFonts w:asciiTheme="majorHAnsi" w:hAnsiTheme="majorHAnsi"/>
          <w:sz w:val="22"/>
          <w:szCs w:val="22"/>
        </w:rPr>
        <w:t>sha</w:t>
      </w:r>
      <w:r w:rsidRPr="007565BB">
        <w:rPr>
          <w:rFonts w:asciiTheme="majorHAnsi" w:hAnsiTheme="majorHAnsi"/>
          <w:spacing w:val="-1"/>
          <w:sz w:val="22"/>
          <w:szCs w:val="22"/>
        </w:rPr>
        <w:t>l</w:t>
      </w:r>
      <w:r w:rsidRPr="007565BB">
        <w:rPr>
          <w:rFonts w:asciiTheme="majorHAnsi" w:hAnsiTheme="majorHAnsi"/>
          <w:sz w:val="22"/>
          <w:szCs w:val="22"/>
        </w:rPr>
        <w:t>l</w:t>
      </w:r>
      <w:r w:rsidRPr="007565BB">
        <w:rPr>
          <w:rFonts w:asciiTheme="majorHAnsi" w:hAnsiTheme="majorHAnsi"/>
          <w:spacing w:val="-6"/>
          <w:sz w:val="22"/>
          <w:szCs w:val="22"/>
        </w:rPr>
        <w:t xml:space="preserve"> </w:t>
      </w:r>
      <w:r w:rsidRPr="007565BB">
        <w:rPr>
          <w:rFonts w:asciiTheme="majorHAnsi" w:hAnsiTheme="majorHAnsi"/>
          <w:sz w:val="22"/>
          <w:szCs w:val="22"/>
        </w:rPr>
        <w:t>d</w:t>
      </w:r>
      <w:r w:rsidRPr="007565BB">
        <w:rPr>
          <w:rFonts w:asciiTheme="majorHAnsi" w:hAnsiTheme="majorHAnsi"/>
          <w:spacing w:val="-2"/>
          <w:sz w:val="22"/>
          <w:szCs w:val="22"/>
        </w:rPr>
        <w:t>e</w:t>
      </w:r>
      <w:r w:rsidRPr="007565BB">
        <w:rPr>
          <w:rFonts w:asciiTheme="majorHAnsi" w:hAnsiTheme="majorHAnsi"/>
          <w:sz w:val="22"/>
          <w:szCs w:val="22"/>
        </w:rPr>
        <w:t>s</w:t>
      </w:r>
      <w:r w:rsidRPr="007565BB">
        <w:rPr>
          <w:rFonts w:asciiTheme="majorHAnsi" w:hAnsiTheme="majorHAnsi"/>
          <w:spacing w:val="-2"/>
          <w:sz w:val="22"/>
          <w:szCs w:val="22"/>
        </w:rPr>
        <w:t>c</w:t>
      </w:r>
      <w:r w:rsidRPr="007565BB">
        <w:rPr>
          <w:rFonts w:asciiTheme="majorHAnsi" w:hAnsiTheme="majorHAnsi"/>
          <w:spacing w:val="1"/>
          <w:sz w:val="22"/>
          <w:szCs w:val="22"/>
        </w:rPr>
        <w:t>ri</w:t>
      </w:r>
      <w:r w:rsidRPr="007565BB">
        <w:rPr>
          <w:rFonts w:asciiTheme="majorHAnsi" w:hAnsiTheme="majorHAnsi"/>
          <w:spacing w:val="-2"/>
          <w:sz w:val="22"/>
          <w:szCs w:val="22"/>
        </w:rPr>
        <w:t>b</w:t>
      </w:r>
      <w:r w:rsidRPr="007565BB">
        <w:rPr>
          <w:rFonts w:asciiTheme="majorHAnsi" w:hAnsiTheme="majorHAnsi"/>
          <w:sz w:val="22"/>
          <w:szCs w:val="22"/>
        </w:rPr>
        <w:t>e</w:t>
      </w:r>
      <w:r w:rsidRPr="007565BB">
        <w:rPr>
          <w:rFonts w:asciiTheme="majorHAnsi" w:hAnsiTheme="majorHAnsi"/>
          <w:spacing w:val="-7"/>
          <w:sz w:val="22"/>
          <w:szCs w:val="22"/>
        </w:rPr>
        <w:t xml:space="preserve"> </w:t>
      </w:r>
      <w:r w:rsidRPr="007565BB">
        <w:rPr>
          <w:rFonts w:asciiTheme="majorHAnsi" w:hAnsiTheme="majorHAnsi"/>
          <w:sz w:val="22"/>
          <w:szCs w:val="22"/>
        </w:rPr>
        <w:t>c</w:t>
      </w:r>
      <w:r w:rsidRPr="007565BB">
        <w:rPr>
          <w:rFonts w:asciiTheme="majorHAnsi" w:hAnsiTheme="majorHAnsi"/>
          <w:spacing w:val="-1"/>
          <w:sz w:val="22"/>
          <w:szCs w:val="22"/>
        </w:rPr>
        <w:t>i</w:t>
      </w:r>
      <w:r w:rsidRPr="007565BB">
        <w:rPr>
          <w:rFonts w:asciiTheme="majorHAnsi" w:hAnsiTheme="majorHAnsi"/>
          <w:spacing w:val="1"/>
          <w:sz w:val="22"/>
          <w:szCs w:val="22"/>
        </w:rPr>
        <w:t>r</w:t>
      </w:r>
      <w:r w:rsidRPr="007565BB">
        <w:rPr>
          <w:rFonts w:asciiTheme="majorHAnsi" w:hAnsiTheme="majorHAnsi"/>
          <w:sz w:val="22"/>
          <w:szCs w:val="22"/>
        </w:rPr>
        <w:t>cu</w:t>
      </w:r>
      <w:r w:rsidRPr="007565BB">
        <w:rPr>
          <w:rFonts w:asciiTheme="majorHAnsi" w:hAnsiTheme="majorHAnsi"/>
          <w:spacing w:val="-4"/>
          <w:sz w:val="22"/>
          <w:szCs w:val="22"/>
        </w:rPr>
        <w:t>m</w:t>
      </w:r>
      <w:r w:rsidRPr="007565BB">
        <w:rPr>
          <w:rFonts w:asciiTheme="majorHAnsi" w:hAnsiTheme="majorHAnsi"/>
          <w:sz w:val="22"/>
          <w:szCs w:val="22"/>
        </w:rPr>
        <w:t>s</w:t>
      </w:r>
      <w:r w:rsidRPr="007565BB">
        <w:rPr>
          <w:rFonts w:asciiTheme="majorHAnsi" w:hAnsiTheme="majorHAnsi"/>
          <w:spacing w:val="1"/>
          <w:sz w:val="22"/>
          <w:szCs w:val="22"/>
        </w:rPr>
        <w:t>t</w:t>
      </w:r>
      <w:r w:rsidRPr="007565BB">
        <w:rPr>
          <w:rFonts w:asciiTheme="majorHAnsi" w:hAnsiTheme="majorHAnsi"/>
          <w:sz w:val="22"/>
          <w:szCs w:val="22"/>
        </w:rPr>
        <w:t>a</w:t>
      </w:r>
      <w:r w:rsidRPr="007565BB">
        <w:rPr>
          <w:rFonts w:asciiTheme="majorHAnsi" w:hAnsiTheme="majorHAnsi"/>
          <w:spacing w:val="-2"/>
          <w:sz w:val="22"/>
          <w:szCs w:val="22"/>
        </w:rPr>
        <w:t>n</w:t>
      </w:r>
      <w:r w:rsidRPr="007565BB">
        <w:rPr>
          <w:rFonts w:asciiTheme="majorHAnsi" w:hAnsiTheme="majorHAnsi"/>
          <w:sz w:val="22"/>
          <w:szCs w:val="22"/>
        </w:rPr>
        <w:t>ces</w:t>
      </w:r>
      <w:r w:rsidRPr="007565BB">
        <w:rPr>
          <w:rFonts w:asciiTheme="majorHAnsi" w:hAnsiTheme="majorHAnsi"/>
          <w:spacing w:val="-7"/>
          <w:sz w:val="22"/>
          <w:szCs w:val="22"/>
        </w:rPr>
        <w:t xml:space="preserve"> </w:t>
      </w:r>
      <w:r w:rsidRPr="007565BB">
        <w:rPr>
          <w:rFonts w:asciiTheme="majorHAnsi" w:hAnsiTheme="majorHAnsi"/>
          <w:spacing w:val="-2"/>
          <w:sz w:val="22"/>
          <w:szCs w:val="22"/>
        </w:rPr>
        <w:t>f</w:t>
      </w:r>
      <w:r w:rsidRPr="007565BB">
        <w:rPr>
          <w:rFonts w:asciiTheme="majorHAnsi" w:hAnsiTheme="majorHAnsi"/>
          <w:sz w:val="22"/>
          <w:szCs w:val="22"/>
        </w:rPr>
        <w:t>or</w:t>
      </w:r>
      <w:r w:rsidRPr="007565BB">
        <w:rPr>
          <w:rFonts w:asciiTheme="majorHAnsi" w:hAnsiTheme="majorHAnsi"/>
          <w:spacing w:val="-6"/>
          <w:sz w:val="22"/>
          <w:szCs w:val="22"/>
        </w:rPr>
        <w:t xml:space="preserve"> </w:t>
      </w:r>
      <w:r w:rsidRPr="007565BB">
        <w:rPr>
          <w:rFonts w:asciiTheme="majorHAnsi" w:hAnsiTheme="majorHAnsi"/>
          <w:spacing w:val="-2"/>
          <w:sz w:val="22"/>
          <w:szCs w:val="22"/>
        </w:rPr>
        <w:t>e</w:t>
      </w:r>
      <w:r w:rsidRPr="007565BB">
        <w:rPr>
          <w:rFonts w:asciiTheme="majorHAnsi" w:hAnsiTheme="majorHAnsi"/>
          <w:sz w:val="22"/>
          <w:szCs w:val="22"/>
        </w:rPr>
        <w:t>ac</w:t>
      </w:r>
      <w:r w:rsidRPr="007565BB">
        <w:rPr>
          <w:rFonts w:asciiTheme="majorHAnsi" w:hAnsiTheme="majorHAnsi"/>
          <w:spacing w:val="-2"/>
          <w:sz w:val="22"/>
          <w:szCs w:val="22"/>
        </w:rPr>
        <w:t>h</w:t>
      </w:r>
      <w:r w:rsidRPr="007565BB">
        <w:rPr>
          <w:rFonts w:asciiTheme="majorHAnsi" w:hAnsiTheme="majorHAnsi"/>
          <w:sz w:val="22"/>
          <w:szCs w:val="22"/>
        </w:rPr>
        <w:t>. When</w:t>
      </w:r>
      <w:r w:rsidRPr="007565BB">
        <w:rPr>
          <w:rFonts w:asciiTheme="majorHAnsi" w:hAnsiTheme="majorHAnsi"/>
          <w:spacing w:val="-12"/>
          <w:sz w:val="22"/>
          <w:szCs w:val="22"/>
        </w:rPr>
        <w:t xml:space="preserve"> </w:t>
      </w:r>
      <w:r w:rsidRPr="007565BB">
        <w:rPr>
          <w:rFonts w:asciiTheme="majorHAnsi" w:hAnsiTheme="majorHAnsi"/>
          <w:sz w:val="22"/>
          <w:szCs w:val="22"/>
        </w:rPr>
        <w:t>a</w:t>
      </w:r>
      <w:r w:rsidRPr="007565BB">
        <w:rPr>
          <w:rFonts w:asciiTheme="majorHAnsi" w:hAnsiTheme="majorHAnsi"/>
          <w:spacing w:val="-11"/>
          <w:sz w:val="22"/>
          <w:szCs w:val="22"/>
        </w:rPr>
        <w:t xml:space="preserve"> </w:t>
      </w:r>
      <w:r w:rsidRPr="007565BB">
        <w:rPr>
          <w:rFonts w:asciiTheme="majorHAnsi" w:hAnsiTheme="majorHAnsi"/>
          <w:sz w:val="22"/>
          <w:szCs w:val="22"/>
        </w:rPr>
        <w:t>p</w:t>
      </w:r>
      <w:r w:rsidRPr="007565BB">
        <w:rPr>
          <w:rFonts w:asciiTheme="majorHAnsi" w:hAnsiTheme="majorHAnsi"/>
          <w:spacing w:val="1"/>
          <w:sz w:val="22"/>
          <w:szCs w:val="22"/>
        </w:rPr>
        <w:t>r</w:t>
      </w:r>
      <w:r w:rsidRPr="007565BB">
        <w:rPr>
          <w:rFonts w:asciiTheme="majorHAnsi" w:hAnsiTheme="majorHAnsi"/>
          <w:sz w:val="22"/>
          <w:szCs w:val="22"/>
        </w:rPr>
        <w:t>op</w:t>
      </w:r>
      <w:r w:rsidRPr="007565BB">
        <w:rPr>
          <w:rFonts w:asciiTheme="majorHAnsi" w:hAnsiTheme="majorHAnsi"/>
          <w:spacing w:val="-2"/>
          <w:sz w:val="22"/>
          <w:szCs w:val="22"/>
        </w:rPr>
        <w:t>o</w:t>
      </w:r>
      <w:r w:rsidRPr="007565BB">
        <w:rPr>
          <w:rFonts w:asciiTheme="majorHAnsi" w:hAnsiTheme="majorHAnsi"/>
          <w:sz w:val="22"/>
          <w:szCs w:val="22"/>
        </w:rPr>
        <w:t>s</w:t>
      </w:r>
      <w:r w:rsidRPr="007565BB">
        <w:rPr>
          <w:rFonts w:asciiTheme="majorHAnsi" w:hAnsiTheme="majorHAnsi"/>
          <w:spacing w:val="-2"/>
          <w:sz w:val="22"/>
          <w:szCs w:val="22"/>
        </w:rPr>
        <w:t>e</w:t>
      </w:r>
      <w:r w:rsidRPr="007565BB">
        <w:rPr>
          <w:rFonts w:asciiTheme="majorHAnsi" w:hAnsiTheme="majorHAnsi"/>
          <w:sz w:val="22"/>
          <w:szCs w:val="22"/>
        </w:rPr>
        <w:t>r</w:t>
      </w:r>
      <w:r w:rsidRPr="007565BB">
        <w:rPr>
          <w:rFonts w:asciiTheme="majorHAnsi" w:hAnsiTheme="majorHAnsi"/>
          <w:spacing w:val="-11"/>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s</w:t>
      </w:r>
      <w:r w:rsidRPr="007565BB">
        <w:rPr>
          <w:rFonts w:asciiTheme="majorHAnsi" w:hAnsiTheme="majorHAnsi"/>
          <w:spacing w:val="-11"/>
          <w:sz w:val="22"/>
          <w:szCs w:val="22"/>
        </w:rPr>
        <w:t xml:space="preserve"> </w:t>
      </w:r>
      <w:r w:rsidRPr="007565BB">
        <w:rPr>
          <w:rFonts w:asciiTheme="majorHAnsi" w:hAnsiTheme="majorHAnsi"/>
          <w:sz w:val="22"/>
          <w:szCs w:val="22"/>
        </w:rPr>
        <w:t>an</w:t>
      </w:r>
      <w:r w:rsidRPr="007565BB">
        <w:rPr>
          <w:rFonts w:asciiTheme="majorHAnsi" w:hAnsiTheme="majorHAnsi"/>
          <w:spacing w:val="-12"/>
          <w:sz w:val="22"/>
          <w:szCs w:val="22"/>
        </w:rPr>
        <w:t xml:space="preserve"> </w:t>
      </w:r>
      <w:r w:rsidRPr="007565BB">
        <w:rPr>
          <w:rFonts w:asciiTheme="majorHAnsi" w:hAnsiTheme="majorHAnsi"/>
          <w:sz w:val="22"/>
          <w:szCs w:val="22"/>
        </w:rPr>
        <w:t>ass</w:t>
      </w:r>
      <w:r w:rsidRPr="007565BB">
        <w:rPr>
          <w:rFonts w:asciiTheme="majorHAnsi" w:hAnsiTheme="majorHAnsi"/>
          <w:spacing w:val="-2"/>
          <w:sz w:val="22"/>
          <w:szCs w:val="22"/>
        </w:rPr>
        <w:t>oc</w:t>
      </w:r>
      <w:r w:rsidRPr="007565BB">
        <w:rPr>
          <w:rFonts w:asciiTheme="majorHAnsi" w:hAnsiTheme="majorHAnsi"/>
          <w:spacing w:val="1"/>
          <w:sz w:val="22"/>
          <w:szCs w:val="22"/>
        </w:rPr>
        <w:t>i</w:t>
      </w:r>
      <w:r w:rsidRPr="007565BB">
        <w:rPr>
          <w:rFonts w:asciiTheme="majorHAnsi" w:hAnsiTheme="majorHAnsi"/>
          <w:sz w:val="22"/>
          <w:szCs w:val="22"/>
        </w:rPr>
        <w:t>a</w:t>
      </w:r>
      <w:r w:rsidRPr="007565BB">
        <w:rPr>
          <w:rFonts w:asciiTheme="majorHAnsi" w:hAnsiTheme="majorHAnsi"/>
          <w:spacing w:val="-1"/>
          <w:sz w:val="22"/>
          <w:szCs w:val="22"/>
        </w:rPr>
        <w:t>t</w:t>
      </w:r>
      <w:r w:rsidRPr="007565BB">
        <w:rPr>
          <w:rFonts w:asciiTheme="majorHAnsi" w:hAnsiTheme="majorHAnsi"/>
          <w:spacing w:val="1"/>
          <w:sz w:val="22"/>
          <w:szCs w:val="22"/>
        </w:rPr>
        <w:t>i</w:t>
      </w:r>
      <w:r w:rsidRPr="007565BB">
        <w:rPr>
          <w:rFonts w:asciiTheme="majorHAnsi" w:hAnsiTheme="majorHAnsi"/>
          <w:sz w:val="22"/>
          <w:szCs w:val="22"/>
        </w:rPr>
        <w:t>on,</w:t>
      </w:r>
      <w:r w:rsidRPr="007565BB">
        <w:rPr>
          <w:rFonts w:asciiTheme="majorHAnsi" w:hAnsiTheme="majorHAnsi"/>
          <w:spacing w:val="-12"/>
          <w:sz w:val="22"/>
          <w:szCs w:val="22"/>
        </w:rPr>
        <w:t xml:space="preserve"> </w:t>
      </w:r>
      <w:r w:rsidRPr="007565BB">
        <w:rPr>
          <w:rFonts w:asciiTheme="majorHAnsi" w:hAnsiTheme="majorHAnsi"/>
          <w:sz w:val="22"/>
          <w:szCs w:val="22"/>
        </w:rPr>
        <w:t>p</w:t>
      </w:r>
      <w:r w:rsidRPr="007565BB">
        <w:rPr>
          <w:rFonts w:asciiTheme="majorHAnsi" w:hAnsiTheme="majorHAnsi"/>
          <w:spacing w:val="-2"/>
          <w:sz w:val="22"/>
          <w:szCs w:val="22"/>
        </w:rPr>
        <w:t>a</w:t>
      </w:r>
      <w:r w:rsidRPr="007565BB">
        <w:rPr>
          <w:rFonts w:asciiTheme="majorHAnsi" w:hAnsiTheme="majorHAnsi"/>
          <w:spacing w:val="1"/>
          <w:sz w:val="22"/>
          <w:szCs w:val="22"/>
        </w:rPr>
        <w:t>rt</w:t>
      </w:r>
      <w:r w:rsidRPr="007565BB">
        <w:rPr>
          <w:rFonts w:asciiTheme="majorHAnsi" w:hAnsiTheme="majorHAnsi"/>
          <w:spacing w:val="-2"/>
          <w:sz w:val="22"/>
          <w:szCs w:val="22"/>
        </w:rPr>
        <w:t>n</w:t>
      </w:r>
      <w:r w:rsidRPr="007565BB">
        <w:rPr>
          <w:rFonts w:asciiTheme="majorHAnsi" w:hAnsiTheme="majorHAnsi"/>
          <w:sz w:val="22"/>
          <w:szCs w:val="22"/>
        </w:rPr>
        <w:t>e</w:t>
      </w:r>
      <w:r w:rsidRPr="007565BB">
        <w:rPr>
          <w:rFonts w:asciiTheme="majorHAnsi" w:hAnsiTheme="majorHAnsi"/>
          <w:spacing w:val="-2"/>
          <w:sz w:val="22"/>
          <w:szCs w:val="22"/>
        </w:rPr>
        <w:t>r</w:t>
      </w:r>
      <w:r w:rsidRPr="007565BB">
        <w:rPr>
          <w:rFonts w:asciiTheme="majorHAnsi" w:hAnsiTheme="majorHAnsi"/>
          <w:sz w:val="22"/>
          <w:szCs w:val="22"/>
        </w:rPr>
        <w:t>sh</w:t>
      </w:r>
      <w:r w:rsidRPr="007565BB">
        <w:rPr>
          <w:rFonts w:asciiTheme="majorHAnsi" w:hAnsiTheme="majorHAnsi"/>
          <w:spacing w:val="1"/>
          <w:sz w:val="22"/>
          <w:szCs w:val="22"/>
        </w:rPr>
        <w:t>i</w:t>
      </w:r>
      <w:r w:rsidRPr="007565BB">
        <w:rPr>
          <w:rFonts w:asciiTheme="majorHAnsi" w:hAnsiTheme="majorHAnsi"/>
          <w:sz w:val="22"/>
          <w:szCs w:val="22"/>
        </w:rPr>
        <w:t>p,</w:t>
      </w:r>
      <w:r w:rsidRPr="007565BB">
        <w:rPr>
          <w:rFonts w:asciiTheme="majorHAnsi" w:hAnsiTheme="majorHAnsi"/>
          <w:spacing w:val="-12"/>
          <w:sz w:val="22"/>
          <w:szCs w:val="22"/>
        </w:rPr>
        <w:t xml:space="preserve"> </w:t>
      </w:r>
      <w:r w:rsidRPr="007565BB">
        <w:rPr>
          <w:rFonts w:asciiTheme="majorHAnsi" w:hAnsiTheme="majorHAnsi"/>
          <w:sz w:val="22"/>
          <w:szCs w:val="22"/>
        </w:rPr>
        <w:t>c</w:t>
      </w:r>
      <w:r w:rsidRPr="007565BB">
        <w:rPr>
          <w:rFonts w:asciiTheme="majorHAnsi" w:hAnsiTheme="majorHAnsi"/>
          <w:spacing w:val="-2"/>
          <w:sz w:val="22"/>
          <w:szCs w:val="22"/>
        </w:rPr>
        <w:t>o</w:t>
      </w:r>
      <w:r w:rsidRPr="007565BB">
        <w:rPr>
          <w:rFonts w:asciiTheme="majorHAnsi" w:hAnsiTheme="majorHAnsi"/>
          <w:spacing w:val="1"/>
          <w:sz w:val="22"/>
          <w:szCs w:val="22"/>
        </w:rPr>
        <w:t>r</w:t>
      </w:r>
      <w:r w:rsidRPr="007565BB">
        <w:rPr>
          <w:rFonts w:asciiTheme="majorHAnsi" w:hAnsiTheme="majorHAnsi"/>
          <w:sz w:val="22"/>
          <w:szCs w:val="22"/>
        </w:rPr>
        <w:t>p</w:t>
      </w:r>
      <w:r w:rsidRPr="007565BB">
        <w:rPr>
          <w:rFonts w:asciiTheme="majorHAnsi" w:hAnsiTheme="majorHAnsi"/>
          <w:spacing w:val="-2"/>
          <w:sz w:val="22"/>
          <w:szCs w:val="22"/>
        </w:rPr>
        <w:t>o</w:t>
      </w:r>
      <w:r w:rsidRPr="007565BB">
        <w:rPr>
          <w:rFonts w:asciiTheme="majorHAnsi" w:hAnsiTheme="majorHAnsi"/>
          <w:spacing w:val="1"/>
          <w:sz w:val="22"/>
          <w:szCs w:val="22"/>
        </w:rPr>
        <w:t>r</w:t>
      </w:r>
      <w:r w:rsidRPr="007565BB">
        <w:rPr>
          <w:rFonts w:asciiTheme="majorHAnsi" w:hAnsiTheme="majorHAnsi"/>
          <w:spacing w:val="-2"/>
          <w:sz w:val="22"/>
          <w:szCs w:val="22"/>
        </w:rPr>
        <w:t>a</w:t>
      </w:r>
      <w:r w:rsidRPr="007565BB">
        <w:rPr>
          <w:rFonts w:asciiTheme="majorHAnsi" w:hAnsiTheme="majorHAnsi"/>
          <w:spacing w:val="-1"/>
          <w:sz w:val="22"/>
          <w:szCs w:val="22"/>
        </w:rPr>
        <w:t>t</w:t>
      </w:r>
      <w:r w:rsidRPr="007565BB">
        <w:rPr>
          <w:rFonts w:asciiTheme="majorHAnsi" w:hAnsiTheme="majorHAnsi"/>
          <w:spacing w:val="1"/>
          <w:sz w:val="22"/>
          <w:szCs w:val="22"/>
        </w:rPr>
        <w:t>i</w:t>
      </w:r>
      <w:r w:rsidRPr="007565BB">
        <w:rPr>
          <w:rFonts w:asciiTheme="majorHAnsi" w:hAnsiTheme="majorHAnsi"/>
          <w:sz w:val="22"/>
          <w:szCs w:val="22"/>
        </w:rPr>
        <w:t>on,</w:t>
      </w:r>
      <w:r w:rsidRPr="007565BB">
        <w:rPr>
          <w:rFonts w:asciiTheme="majorHAnsi" w:hAnsiTheme="majorHAnsi"/>
          <w:spacing w:val="-12"/>
          <w:sz w:val="22"/>
          <w:szCs w:val="22"/>
        </w:rPr>
        <w:t xml:space="preserve"> </w:t>
      </w:r>
      <w:r w:rsidRPr="007565BB">
        <w:rPr>
          <w:rFonts w:asciiTheme="majorHAnsi" w:hAnsiTheme="majorHAnsi"/>
          <w:sz w:val="22"/>
          <w:szCs w:val="22"/>
        </w:rPr>
        <w:t>or</w:t>
      </w:r>
      <w:r w:rsidRPr="007565BB">
        <w:rPr>
          <w:rFonts w:asciiTheme="majorHAnsi" w:hAnsiTheme="majorHAnsi"/>
          <w:spacing w:val="-11"/>
          <w:sz w:val="22"/>
          <w:szCs w:val="22"/>
        </w:rPr>
        <w:t xml:space="preserve"> </w:t>
      </w:r>
      <w:r w:rsidRPr="007565BB">
        <w:rPr>
          <w:rFonts w:asciiTheme="majorHAnsi" w:hAnsiTheme="majorHAnsi"/>
          <w:sz w:val="22"/>
          <w:szCs w:val="22"/>
        </w:rPr>
        <w:t>o</w:t>
      </w:r>
      <w:r w:rsidRPr="007565BB">
        <w:rPr>
          <w:rFonts w:asciiTheme="majorHAnsi" w:hAnsiTheme="majorHAnsi"/>
          <w:spacing w:val="1"/>
          <w:sz w:val="22"/>
          <w:szCs w:val="22"/>
        </w:rPr>
        <w:t>t</w:t>
      </w:r>
      <w:r w:rsidRPr="007565BB">
        <w:rPr>
          <w:rFonts w:asciiTheme="majorHAnsi" w:hAnsiTheme="majorHAnsi"/>
          <w:spacing w:val="-2"/>
          <w:sz w:val="22"/>
          <w:szCs w:val="22"/>
        </w:rPr>
        <w:t>h</w:t>
      </w:r>
      <w:r w:rsidRPr="007565BB">
        <w:rPr>
          <w:rFonts w:asciiTheme="majorHAnsi" w:hAnsiTheme="majorHAnsi"/>
          <w:sz w:val="22"/>
          <w:szCs w:val="22"/>
        </w:rPr>
        <w:t>er</w:t>
      </w:r>
      <w:r w:rsidRPr="007565BB">
        <w:rPr>
          <w:rFonts w:asciiTheme="majorHAnsi" w:hAnsiTheme="majorHAnsi"/>
          <w:spacing w:val="-11"/>
          <w:sz w:val="22"/>
          <w:szCs w:val="22"/>
        </w:rPr>
        <w:t xml:space="preserve"> </w:t>
      </w:r>
      <w:r w:rsidRPr="007565BB">
        <w:rPr>
          <w:rFonts w:asciiTheme="majorHAnsi" w:hAnsiTheme="majorHAnsi"/>
          <w:sz w:val="22"/>
          <w:szCs w:val="22"/>
        </w:rPr>
        <w:t>o</w:t>
      </w:r>
      <w:r w:rsidRPr="007565BB">
        <w:rPr>
          <w:rFonts w:asciiTheme="majorHAnsi" w:hAnsiTheme="majorHAnsi"/>
          <w:spacing w:val="1"/>
          <w:sz w:val="22"/>
          <w:szCs w:val="22"/>
        </w:rPr>
        <w:t>r</w:t>
      </w:r>
      <w:r w:rsidRPr="007565BB">
        <w:rPr>
          <w:rFonts w:asciiTheme="majorHAnsi" w:hAnsiTheme="majorHAnsi"/>
          <w:spacing w:val="-2"/>
          <w:sz w:val="22"/>
          <w:szCs w:val="22"/>
        </w:rPr>
        <w:t>g</w:t>
      </w:r>
      <w:r w:rsidRPr="007565BB">
        <w:rPr>
          <w:rFonts w:asciiTheme="majorHAnsi" w:hAnsiTheme="majorHAnsi"/>
          <w:sz w:val="22"/>
          <w:szCs w:val="22"/>
        </w:rPr>
        <w:t>an</w:t>
      </w:r>
      <w:r w:rsidRPr="007565BB">
        <w:rPr>
          <w:rFonts w:asciiTheme="majorHAnsi" w:hAnsiTheme="majorHAnsi"/>
          <w:spacing w:val="1"/>
          <w:sz w:val="22"/>
          <w:szCs w:val="22"/>
        </w:rPr>
        <w:t>i</w:t>
      </w:r>
      <w:r w:rsidRPr="007565BB">
        <w:rPr>
          <w:rFonts w:asciiTheme="majorHAnsi" w:hAnsiTheme="majorHAnsi"/>
          <w:spacing w:val="-2"/>
          <w:sz w:val="22"/>
          <w:szCs w:val="22"/>
        </w:rPr>
        <w:t>za</w:t>
      </w:r>
      <w:r w:rsidRPr="007565BB">
        <w:rPr>
          <w:rFonts w:asciiTheme="majorHAnsi" w:hAnsiTheme="majorHAnsi"/>
          <w:spacing w:val="1"/>
          <w:sz w:val="22"/>
          <w:szCs w:val="22"/>
        </w:rPr>
        <w:t>ti</w:t>
      </w:r>
      <w:r w:rsidRPr="007565BB">
        <w:rPr>
          <w:rFonts w:asciiTheme="majorHAnsi" w:hAnsiTheme="majorHAnsi"/>
          <w:sz w:val="22"/>
          <w:szCs w:val="22"/>
        </w:rPr>
        <w:t>o</w:t>
      </w:r>
      <w:r w:rsidRPr="007565BB">
        <w:rPr>
          <w:rFonts w:asciiTheme="majorHAnsi" w:hAnsiTheme="majorHAnsi"/>
          <w:spacing w:val="-2"/>
          <w:sz w:val="22"/>
          <w:szCs w:val="22"/>
        </w:rPr>
        <w:t>n</w:t>
      </w:r>
      <w:r w:rsidRPr="007565BB">
        <w:rPr>
          <w:rFonts w:asciiTheme="majorHAnsi" w:hAnsiTheme="majorHAnsi"/>
          <w:sz w:val="22"/>
          <w:szCs w:val="22"/>
        </w:rPr>
        <w:t>,</w:t>
      </w:r>
      <w:r w:rsidRPr="007565BB">
        <w:rPr>
          <w:rFonts w:asciiTheme="majorHAnsi" w:hAnsiTheme="majorHAnsi"/>
          <w:spacing w:val="-12"/>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w:t>
      </w:r>
      <w:r w:rsidRPr="007565BB">
        <w:rPr>
          <w:rFonts w:asciiTheme="majorHAnsi" w:hAnsiTheme="majorHAnsi"/>
          <w:spacing w:val="1"/>
          <w:sz w:val="22"/>
          <w:szCs w:val="22"/>
        </w:rPr>
        <w:t>i</w:t>
      </w:r>
      <w:r w:rsidRPr="007565BB">
        <w:rPr>
          <w:rFonts w:asciiTheme="majorHAnsi" w:hAnsiTheme="majorHAnsi"/>
          <w:sz w:val="22"/>
          <w:szCs w:val="22"/>
        </w:rPr>
        <w:t>s</w:t>
      </w:r>
      <w:r w:rsidRPr="007565BB">
        <w:rPr>
          <w:rFonts w:asciiTheme="majorHAnsi" w:hAnsiTheme="majorHAnsi"/>
          <w:spacing w:val="-11"/>
          <w:sz w:val="22"/>
          <w:szCs w:val="22"/>
        </w:rPr>
        <w:t xml:space="preserve"> </w:t>
      </w:r>
      <w:r w:rsidRPr="007565BB">
        <w:rPr>
          <w:rFonts w:asciiTheme="majorHAnsi" w:hAnsiTheme="majorHAnsi"/>
          <w:sz w:val="22"/>
          <w:szCs w:val="22"/>
        </w:rPr>
        <w:t>d</w:t>
      </w:r>
      <w:r w:rsidRPr="007565BB">
        <w:rPr>
          <w:rFonts w:asciiTheme="majorHAnsi" w:hAnsiTheme="majorHAnsi"/>
          <w:spacing w:val="-1"/>
          <w:sz w:val="22"/>
          <w:szCs w:val="22"/>
        </w:rPr>
        <w:t>i</w:t>
      </w:r>
      <w:r w:rsidRPr="007565BB">
        <w:rPr>
          <w:rFonts w:asciiTheme="majorHAnsi" w:hAnsiTheme="majorHAnsi"/>
          <w:sz w:val="22"/>
          <w:szCs w:val="22"/>
        </w:rPr>
        <w:t>sc</w:t>
      </w:r>
      <w:r w:rsidRPr="007565BB">
        <w:rPr>
          <w:rFonts w:asciiTheme="majorHAnsi" w:hAnsiTheme="majorHAnsi"/>
          <w:spacing w:val="-1"/>
          <w:sz w:val="22"/>
          <w:szCs w:val="22"/>
        </w:rPr>
        <w:t>l</w:t>
      </w:r>
      <w:r w:rsidRPr="007565BB">
        <w:rPr>
          <w:rFonts w:asciiTheme="majorHAnsi" w:hAnsiTheme="majorHAnsi"/>
          <w:sz w:val="22"/>
          <w:szCs w:val="22"/>
        </w:rPr>
        <w:t>osu</w:t>
      </w:r>
      <w:r w:rsidRPr="007565BB">
        <w:rPr>
          <w:rFonts w:asciiTheme="majorHAnsi" w:hAnsiTheme="majorHAnsi"/>
          <w:spacing w:val="-2"/>
          <w:sz w:val="22"/>
          <w:szCs w:val="22"/>
        </w:rPr>
        <w:t>r</w:t>
      </w:r>
      <w:r w:rsidRPr="007565BB">
        <w:rPr>
          <w:rFonts w:asciiTheme="majorHAnsi" w:hAnsiTheme="majorHAnsi"/>
          <w:sz w:val="22"/>
          <w:szCs w:val="22"/>
        </w:rPr>
        <w:t>e</w:t>
      </w:r>
      <w:r w:rsidRPr="007565BB">
        <w:rPr>
          <w:rFonts w:asciiTheme="majorHAnsi" w:hAnsiTheme="majorHAnsi"/>
          <w:spacing w:val="-11"/>
          <w:sz w:val="22"/>
          <w:szCs w:val="22"/>
        </w:rPr>
        <w:t xml:space="preserve"> </w:t>
      </w:r>
      <w:r w:rsidRPr="007565BB">
        <w:rPr>
          <w:rFonts w:asciiTheme="majorHAnsi" w:hAnsiTheme="majorHAnsi"/>
          <w:spacing w:val="1"/>
          <w:sz w:val="22"/>
          <w:szCs w:val="22"/>
        </w:rPr>
        <w:t>r</w:t>
      </w:r>
      <w:r w:rsidRPr="007565BB">
        <w:rPr>
          <w:rFonts w:asciiTheme="majorHAnsi" w:hAnsiTheme="majorHAnsi"/>
          <w:sz w:val="22"/>
          <w:szCs w:val="22"/>
        </w:rPr>
        <w:t>eq</w:t>
      </w:r>
      <w:r w:rsidRPr="007565BB">
        <w:rPr>
          <w:rFonts w:asciiTheme="majorHAnsi" w:hAnsiTheme="majorHAnsi"/>
          <w:spacing w:val="-2"/>
          <w:sz w:val="22"/>
          <w:szCs w:val="22"/>
        </w:rPr>
        <w:t>u</w:t>
      </w:r>
      <w:r w:rsidRPr="007565BB">
        <w:rPr>
          <w:rFonts w:asciiTheme="majorHAnsi" w:hAnsiTheme="majorHAnsi"/>
          <w:spacing w:val="1"/>
          <w:sz w:val="22"/>
          <w:szCs w:val="22"/>
        </w:rPr>
        <w:t>i</w:t>
      </w:r>
      <w:r w:rsidRPr="007565BB">
        <w:rPr>
          <w:rFonts w:asciiTheme="majorHAnsi" w:hAnsiTheme="majorHAnsi"/>
          <w:spacing w:val="-2"/>
          <w:sz w:val="22"/>
          <w:szCs w:val="22"/>
        </w:rPr>
        <w:t>r</w:t>
      </w:r>
      <w:r w:rsidRPr="007565BB">
        <w:rPr>
          <w:rFonts w:asciiTheme="majorHAnsi" w:hAnsiTheme="majorHAnsi"/>
          <w:sz w:val="22"/>
          <w:szCs w:val="22"/>
        </w:rPr>
        <w:t>e</w:t>
      </w:r>
      <w:r w:rsidRPr="007565BB">
        <w:rPr>
          <w:rFonts w:asciiTheme="majorHAnsi" w:hAnsiTheme="majorHAnsi"/>
          <w:spacing w:val="-4"/>
          <w:sz w:val="22"/>
          <w:szCs w:val="22"/>
        </w:rPr>
        <w:t>m</w:t>
      </w:r>
      <w:r w:rsidRPr="007565BB">
        <w:rPr>
          <w:rFonts w:asciiTheme="majorHAnsi" w:hAnsiTheme="majorHAnsi"/>
          <w:sz w:val="22"/>
          <w:szCs w:val="22"/>
        </w:rPr>
        <w:t>ent</w:t>
      </w:r>
      <w:r w:rsidRPr="007565BB">
        <w:rPr>
          <w:rFonts w:asciiTheme="majorHAnsi" w:hAnsiTheme="majorHAnsi"/>
          <w:spacing w:val="-8"/>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nc</w:t>
      </w:r>
      <w:r w:rsidRPr="007565BB">
        <w:rPr>
          <w:rFonts w:asciiTheme="majorHAnsi" w:hAnsiTheme="majorHAnsi"/>
          <w:spacing w:val="1"/>
          <w:sz w:val="22"/>
          <w:szCs w:val="22"/>
        </w:rPr>
        <w:t>l</w:t>
      </w:r>
      <w:r w:rsidRPr="007565BB">
        <w:rPr>
          <w:rFonts w:asciiTheme="majorHAnsi" w:hAnsiTheme="majorHAnsi"/>
          <w:sz w:val="22"/>
          <w:szCs w:val="22"/>
        </w:rPr>
        <w:t>u</w:t>
      </w:r>
      <w:r w:rsidRPr="007565BB">
        <w:rPr>
          <w:rFonts w:asciiTheme="majorHAnsi" w:hAnsiTheme="majorHAnsi"/>
          <w:spacing w:val="-2"/>
          <w:sz w:val="22"/>
          <w:szCs w:val="22"/>
        </w:rPr>
        <w:t>d</w:t>
      </w:r>
      <w:r w:rsidRPr="007565BB">
        <w:rPr>
          <w:rFonts w:asciiTheme="majorHAnsi" w:hAnsiTheme="majorHAnsi"/>
          <w:sz w:val="22"/>
          <w:szCs w:val="22"/>
        </w:rPr>
        <w:t>es</w:t>
      </w:r>
      <w:r w:rsidRPr="007565BB">
        <w:rPr>
          <w:rFonts w:asciiTheme="majorHAnsi" w:hAnsiTheme="majorHAnsi"/>
          <w:spacing w:val="-11"/>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 o</w:t>
      </w:r>
      <w:r w:rsidRPr="007565BB">
        <w:rPr>
          <w:rFonts w:asciiTheme="majorHAnsi" w:hAnsiTheme="majorHAnsi"/>
          <w:spacing w:val="1"/>
          <w:sz w:val="22"/>
          <w:szCs w:val="22"/>
        </w:rPr>
        <w:t>r</w:t>
      </w:r>
      <w:r w:rsidRPr="007565BB">
        <w:rPr>
          <w:rFonts w:asciiTheme="majorHAnsi" w:hAnsiTheme="majorHAnsi"/>
          <w:spacing w:val="-2"/>
          <w:sz w:val="22"/>
          <w:szCs w:val="22"/>
        </w:rPr>
        <w:t>g</w:t>
      </w:r>
      <w:r w:rsidRPr="007565BB">
        <w:rPr>
          <w:rFonts w:asciiTheme="majorHAnsi" w:hAnsiTheme="majorHAnsi"/>
          <w:sz w:val="22"/>
          <w:szCs w:val="22"/>
        </w:rPr>
        <w:t>an</w:t>
      </w:r>
      <w:r w:rsidRPr="007565BB">
        <w:rPr>
          <w:rFonts w:asciiTheme="majorHAnsi" w:hAnsiTheme="majorHAnsi"/>
          <w:spacing w:val="1"/>
          <w:sz w:val="22"/>
          <w:szCs w:val="22"/>
        </w:rPr>
        <w:t>i</w:t>
      </w:r>
      <w:r w:rsidRPr="007565BB">
        <w:rPr>
          <w:rFonts w:asciiTheme="majorHAnsi" w:hAnsiTheme="majorHAnsi"/>
          <w:spacing w:val="-2"/>
          <w:sz w:val="22"/>
          <w:szCs w:val="22"/>
        </w:rPr>
        <w:t>z</w:t>
      </w:r>
      <w:r w:rsidRPr="007565BB">
        <w:rPr>
          <w:rFonts w:asciiTheme="majorHAnsi" w:hAnsiTheme="majorHAnsi"/>
          <w:sz w:val="22"/>
          <w:szCs w:val="22"/>
        </w:rPr>
        <w:t>a</w:t>
      </w:r>
      <w:r w:rsidRPr="007565BB">
        <w:rPr>
          <w:rFonts w:asciiTheme="majorHAnsi" w:hAnsiTheme="majorHAnsi"/>
          <w:spacing w:val="1"/>
          <w:sz w:val="22"/>
          <w:szCs w:val="22"/>
        </w:rPr>
        <w:t>t</w:t>
      </w:r>
      <w:r w:rsidRPr="007565BB">
        <w:rPr>
          <w:rFonts w:asciiTheme="majorHAnsi" w:hAnsiTheme="majorHAnsi"/>
          <w:spacing w:val="-1"/>
          <w:sz w:val="22"/>
          <w:szCs w:val="22"/>
        </w:rPr>
        <w:t>i</w:t>
      </w:r>
      <w:r w:rsidRPr="007565BB">
        <w:rPr>
          <w:rFonts w:asciiTheme="majorHAnsi" w:hAnsiTheme="majorHAnsi"/>
          <w:sz w:val="22"/>
          <w:szCs w:val="22"/>
        </w:rPr>
        <w:t>on a</w:t>
      </w:r>
      <w:r w:rsidRPr="007565BB">
        <w:rPr>
          <w:rFonts w:asciiTheme="majorHAnsi" w:hAnsiTheme="majorHAnsi"/>
          <w:spacing w:val="-2"/>
          <w:sz w:val="22"/>
          <w:szCs w:val="22"/>
        </w:rPr>
        <w:t>n</w:t>
      </w:r>
      <w:r w:rsidRPr="007565BB">
        <w:rPr>
          <w:rFonts w:asciiTheme="majorHAnsi" w:hAnsiTheme="majorHAnsi"/>
          <w:sz w:val="22"/>
          <w:szCs w:val="22"/>
        </w:rPr>
        <w:t xml:space="preserve">d </w:t>
      </w:r>
      <w:r w:rsidRPr="007565BB">
        <w:rPr>
          <w:rFonts w:asciiTheme="majorHAnsi" w:hAnsiTheme="majorHAnsi"/>
          <w:spacing w:val="-1"/>
          <w:sz w:val="22"/>
          <w:szCs w:val="22"/>
        </w:rPr>
        <w:t>i</w:t>
      </w:r>
      <w:r w:rsidRPr="007565BB">
        <w:rPr>
          <w:rFonts w:asciiTheme="majorHAnsi" w:hAnsiTheme="majorHAnsi"/>
          <w:spacing w:val="1"/>
          <w:sz w:val="22"/>
          <w:szCs w:val="22"/>
        </w:rPr>
        <w:t>t</w:t>
      </w:r>
      <w:r w:rsidRPr="007565BB">
        <w:rPr>
          <w:rFonts w:asciiTheme="majorHAnsi" w:hAnsiTheme="majorHAnsi"/>
          <w:sz w:val="22"/>
          <w:szCs w:val="22"/>
        </w:rPr>
        <w:t>s</w:t>
      </w:r>
      <w:r w:rsidRPr="007565BB">
        <w:rPr>
          <w:rFonts w:asciiTheme="majorHAnsi" w:hAnsiTheme="majorHAnsi"/>
          <w:spacing w:val="1"/>
          <w:sz w:val="22"/>
          <w:szCs w:val="22"/>
        </w:rPr>
        <w:t xml:space="preserve"> </w:t>
      </w:r>
      <w:r w:rsidRPr="007565BB">
        <w:rPr>
          <w:rFonts w:asciiTheme="majorHAnsi" w:hAnsiTheme="majorHAnsi"/>
          <w:spacing w:val="-2"/>
          <w:sz w:val="22"/>
          <w:szCs w:val="22"/>
        </w:rPr>
        <w:t>o</w:t>
      </w:r>
      <w:r w:rsidRPr="007565BB">
        <w:rPr>
          <w:rFonts w:asciiTheme="majorHAnsi" w:hAnsiTheme="majorHAnsi"/>
          <w:spacing w:val="1"/>
          <w:sz w:val="22"/>
          <w:szCs w:val="22"/>
        </w:rPr>
        <w:t>f</w:t>
      </w:r>
      <w:r w:rsidRPr="007565BB">
        <w:rPr>
          <w:rFonts w:asciiTheme="majorHAnsi" w:hAnsiTheme="majorHAnsi"/>
          <w:spacing w:val="-2"/>
          <w:sz w:val="22"/>
          <w:szCs w:val="22"/>
        </w:rPr>
        <w:t>f</w:t>
      </w:r>
      <w:r w:rsidRPr="007565BB">
        <w:rPr>
          <w:rFonts w:asciiTheme="majorHAnsi" w:hAnsiTheme="majorHAnsi"/>
          <w:spacing w:val="1"/>
          <w:sz w:val="22"/>
          <w:szCs w:val="22"/>
        </w:rPr>
        <w:t>i</w:t>
      </w:r>
      <w:r w:rsidRPr="007565BB">
        <w:rPr>
          <w:rFonts w:asciiTheme="majorHAnsi" w:hAnsiTheme="majorHAnsi"/>
          <w:sz w:val="22"/>
          <w:szCs w:val="22"/>
        </w:rPr>
        <w:t>c</w:t>
      </w:r>
      <w:r w:rsidRPr="007565BB">
        <w:rPr>
          <w:rFonts w:asciiTheme="majorHAnsi" w:hAnsiTheme="majorHAnsi"/>
          <w:spacing w:val="-2"/>
          <w:sz w:val="22"/>
          <w:szCs w:val="22"/>
        </w:rPr>
        <w:t>er</w:t>
      </w:r>
      <w:r w:rsidRPr="007565BB">
        <w:rPr>
          <w:rFonts w:asciiTheme="majorHAnsi" w:hAnsiTheme="majorHAnsi"/>
          <w:sz w:val="22"/>
          <w:szCs w:val="22"/>
        </w:rPr>
        <w:t>s, pa</w:t>
      </w:r>
      <w:r w:rsidRPr="007565BB">
        <w:rPr>
          <w:rFonts w:asciiTheme="majorHAnsi" w:hAnsiTheme="majorHAnsi"/>
          <w:spacing w:val="-2"/>
          <w:sz w:val="22"/>
          <w:szCs w:val="22"/>
        </w:rPr>
        <w:t>r</w:t>
      </w:r>
      <w:r w:rsidRPr="007565BB">
        <w:rPr>
          <w:rFonts w:asciiTheme="majorHAnsi" w:hAnsiTheme="majorHAnsi"/>
          <w:spacing w:val="1"/>
          <w:sz w:val="22"/>
          <w:szCs w:val="22"/>
        </w:rPr>
        <w:t>t</w:t>
      </w:r>
      <w:r w:rsidRPr="007565BB">
        <w:rPr>
          <w:rFonts w:asciiTheme="majorHAnsi" w:hAnsiTheme="majorHAnsi"/>
          <w:sz w:val="22"/>
          <w:szCs w:val="22"/>
        </w:rPr>
        <w:t>n</w:t>
      </w:r>
      <w:r w:rsidRPr="007565BB">
        <w:rPr>
          <w:rFonts w:asciiTheme="majorHAnsi" w:hAnsiTheme="majorHAnsi"/>
          <w:spacing w:val="-2"/>
          <w:sz w:val="22"/>
          <w:szCs w:val="22"/>
        </w:rPr>
        <w:t>e</w:t>
      </w:r>
      <w:r w:rsidRPr="007565BB">
        <w:rPr>
          <w:rFonts w:asciiTheme="majorHAnsi" w:hAnsiTheme="majorHAnsi"/>
          <w:spacing w:val="1"/>
          <w:sz w:val="22"/>
          <w:szCs w:val="22"/>
        </w:rPr>
        <w:t>r</w:t>
      </w:r>
      <w:r w:rsidRPr="007565BB">
        <w:rPr>
          <w:rFonts w:asciiTheme="majorHAnsi" w:hAnsiTheme="majorHAnsi"/>
          <w:sz w:val="22"/>
          <w:szCs w:val="22"/>
        </w:rPr>
        <w:t>s,</w:t>
      </w:r>
      <w:r w:rsidRPr="007565BB">
        <w:rPr>
          <w:rFonts w:asciiTheme="majorHAnsi" w:hAnsiTheme="majorHAnsi"/>
          <w:spacing w:val="-2"/>
          <w:sz w:val="22"/>
          <w:szCs w:val="22"/>
        </w:rPr>
        <w:t xml:space="preserve"> </w:t>
      </w:r>
      <w:r w:rsidRPr="007565BB">
        <w:rPr>
          <w:rFonts w:asciiTheme="majorHAnsi" w:hAnsiTheme="majorHAnsi"/>
          <w:sz w:val="22"/>
          <w:szCs w:val="22"/>
        </w:rPr>
        <w:t xml:space="preserve">and </w:t>
      </w:r>
      <w:r w:rsidRPr="007565BB">
        <w:rPr>
          <w:rFonts w:asciiTheme="majorHAnsi" w:hAnsiTheme="majorHAnsi"/>
          <w:spacing w:val="-2"/>
          <w:sz w:val="22"/>
          <w:szCs w:val="22"/>
        </w:rPr>
        <w:t>d</w:t>
      </w:r>
      <w:r w:rsidRPr="007565BB">
        <w:rPr>
          <w:rFonts w:asciiTheme="majorHAnsi" w:hAnsiTheme="majorHAnsi"/>
          <w:spacing w:val="1"/>
          <w:sz w:val="22"/>
          <w:szCs w:val="22"/>
        </w:rPr>
        <w:t>i</w:t>
      </w:r>
      <w:r w:rsidRPr="007565BB">
        <w:rPr>
          <w:rFonts w:asciiTheme="majorHAnsi" w:hAnsiTheme="majorHAnsi"/>
          <w:spacing w:val="-2"/>
          <w:sz w:val="22"/>
          <w:szCs w:val="22"/>
        </w:rPr>
        <w:t>r</w:t>
      </w:r>
      <w:r w:rsidRPr="007565BB">
        <w:rPr>
          <w:rFonts w:asciiTheme="majorHAnsi" w:hAnsiTheme="majorHAnsi"/>
          <w:sz w:val="22"/>
          <w:szCs w:val="22"/>
        </w:rPr>
        <w:t>ec</w:t>
      </w:r>
      <w:r w:rsidRPr="007565BB">
        <w:rPr>
          <w:rFonts w:asciiTheme="majorHAnsi" w:hAnsiTheme="majorHAnsi"/>
          <w:spacing w:val="-1"/>
          <w:sz w:val="22"/>
          <w:szCs w:val="22"/>
        </w:rPr>
        <w:t>t</w:t>
      </w:r>
      <w:r w:rsidRPr="007565BB">
        <w:rPr>
          <w:rFonts w:asciiTheme="majorHAnsi" w:hAnsiTheme="majorHAnsi"/>
          <w:sz w:val="22"/>
          <w:szCs w:val="22"/>
        </w:rPr>
        <w:t>o</w:t>
      </w:r>
      <w:r w:rsidRPr="007565BB">
        <w:rPr>
          <w:rFonts w:asciiTheme="majorHAnsi" w:hAnsiTheme="majorHAnsi"/>
          <w:spacing w:val="1"/>
          <w:sz w:val="22"/>
          <w:szCs w:val="22"/>
        </w:rPr>
        <w:t>r</w:t>
      </w:r>
      <w:r w:rsidRPr="007565BB">
        <w:rPr>
          <w:rFonts w:asciiTheme="majorHAnsi" w:hAnsiTheme="majorHAnsi"/>
          <w:sz w:val="22"/>
          <w:szCs w:val="22"/>
        </w:rPr>
        <w:t>s</w:t>
      </w:r>
      <w:r w:rsidRPr="007565BB">
        <w:rPr>
          <w:rFonts w:asciiTheme="majorHAnsi" w:hAnsiTheme="majorHAnsi"/>
          <w:spacing w:val="-2"/>
          <w:sz w:val="22"/>
          <w:szCs w:val="22"/>
        </w:rPr>
        <w:t xml:space="preserve"> </w:t>
      </w:r>
      <w:r w:rsidRPr="007565BB">
        <w:rPr>
          <w:rFonts w:asciiTheme="majorHAnsi" w:hAnsiTheme="majorHAnsi"/>
          <w:sz w:val="22"/>
          <w:szCs w:val="22"/>
        </w:rPr>
        <w:t>or</w:t>
      </w:r>
      <w:r w:rsidRPr="007565BB">
        <w:rPr>
          <w:rFonts w:asciiTheme="majorHAnsi" w:hAnsiTheme="majorHAnsi"/>
          <w:spacing w:val="-1"/>
          <w:sz w:val="22"/>
          <w:szCs w:val="22"/>
        </w:rPr>
        <w:t xml:space="preserve"> </w:t>
      </w:r>
      <w:r w:rsidRPr="007565BB">
        <w:rPr>
          <w:rFonts w:asciiTheme="majorHAnsi" w:hAnsiTheme="majorHAnsi"/>
          <w:spacing w:val="-4"/>
          <w:sz w:val="22"/>
          <w:szCs w:val="22"/>
        </w:rPr>
        <w:t>m</w:t>
      </w:r>
      <w:r w:rsidRPr="007565BB">
        <w:rPr>
          <w:rFonts w:asciiTheme="majorHAnsi" w:hAnsiTheme="majorHAnsi"/>
          <w:spacing w:val="3"/>
          <w:sz w:val="22"/>
          <w:szCs w:val="22"/>
        </w:rPr>
        <w:t>e</w:t>
      </w:r>
      <w:r w:rsidRPr="007565BB">
        <w:rPr>
          <w:rFonts w:asciiTheme="majorHAnsi" w:hAnsiTheme="majorHAnsi"/>
          <w:spacing w:val="-5"/>
          <w:sz w:val="22"/>
          <w:szCs w:val="22"/>
        </w:rPr>
        <w:t>m</w:t>
      </w:r>
      <w:r w:rsidRPr="007565BB">
        <w:rPr>
          <w:rFonts w:asciiTheme="majorHAnsi" w:hAnsiTheme="majorHAnsi"/>
          <w:sz w:val="22"/>
          <w:szCs w:val="22"/>
        </w:rPr>
        <w:t>be</w:t>
      </w:r>
      <w:r w:rsidRPr="007565BB">
        <w:rPr>
          <w:rFonts w:asciiTheme="majorHAnsi" w:hAnsiTheme="majorHAnsi"/>
          <w:spacing w:val="1"/>
          <w:sz w:val="22"/>
          <w:szCs w:val="22"/>
        </w:rPr>
        <w:t>r</w:t>
      </w:r>
      <w:r w:rsidRPr="007565BB">
        <w:rPr>
          <w:rFonts w:asciiTheme="majorHAnsi" w:hAnsiTheme="majorHAnsi"/>
          <w:sz w:val="22"/>
          <w:szCs w:val="22"/>
        </w:rPr>
        <w:t>s</w:t>
      </w:r>
      <w:r w:rsidRPr="007565BB">
        <w:rPr>
          <w:rFonts w:asciiTheme="majorHAnsi" w:hAnsiTheme="majorHAnsi"/>
          <w:spacing w:val="1"/>
          <w:sz w:val="22"/>
          <w:szCs w:val="22"/>
        </w:rPr>
        <w:t xml:space="preserve"> </w:t>
      </w:r>
      <w:r w:rsidRPr="007565BB">
        <w:rPr>
          <w:rFonts w:asciiTheme="majorHAnsi" w:hAnsiTheme="majorHAnsi"/>
          <w:sz w:val="22"/>
          <w:szCs w:val="22"/>
        </w:rPr>
        <w:t>of</w:t>
      </w:r>
      <w:r w:rsidRPr="007565BB">
        <w:rPr>
          <w:rFonts w:asciiTheme="majorHAnsi" w:hAnsiTheme="majorHAnsi"/>
          <w:spacing w:val="1"/>
          <w:sz w:val="22"/>
          <w:szCs w:val="22"/>
        </w:rPr>
        <w:t xml:space="preserve"> </w:t>
      </w:r>
      <w:r w:rsidRPr="007565BB">
        <w:rPr>
          <w:rFonts w:asciiTheme="majorHAnsi" w:hAnsiTheme="majorHAnsi"/>
          <w:sz w:val="22"/>
          <w:szCs w:val="22"/>
        </w:rPr>
        <w:t>any</w:t>
      </w:r>
      <w:r w:rsidRPr="007565BB">
        <w:rPr>
          <w:rFonts w:asciiTheme="majorHAnsi" w:hAnsiTheme="majorHAnsi"/>
          <w:spacing w:val="-2"/>
          <w:sz w:val="22"/>
          <w:szCs w:val="22"/>
        </w:rPr>
        <w:t xml:space="preserve"> </w:t>
      </w:r>
      <w:r w:rsidRPr="007565BB">
        <w:rPr>
          <w:rFonts w:asciiTheme="majorHAnsi" w:hAnsiTheme="majorHAnsi"/>
          <w:sz w:val="22"/>
          <w:szCs w:val="22"/>
        </w:rPr>
        <w:t>s</w:t>
      </w:r>
      <w:r w:rsidRPr="007565BB">
        <w:rPr>
          <w:rFonts w:asciiTheme="majorHAnsi" w:hAnsiTheme="majorHAnsi"/>
          <w:spacing w:val="1"/>
          <w:sz w:val="22"/>
          <w:szCs w:val="22"/>
        </w:rPr>
        <w:t>i</w:t>
      </w:r>
      <w:r w:rsidRPr="007565BB">
        <w:rPr>
          <w:rFonts w:asciiTheme="majorHAnsi" w:hAnsiTheme="majorHAnsi"/>
          <w:spacing w:val="-4"/>
          <w:sz w:val="22"/>
          <w:szCs w:val="22"/>
        </w:rPr>
        <w:t>m</w:t>
      </w:r>
      <w:r w:rsidRPr="007565BB">
        <w:rPr>
          <w:rFonts w:asciiTheme="majorHAnsi" w:hAnsiTheme="majorHAnsi"/>
          <w:spacing w:val="1"/>
          <w:sz w:val="22"/>
          <w:szCs w:val="22"/>
        </w:rPr>
        <w:t>il</w:t>
      </w:r>
      <w:r w:rsidRPr="007565BB">
        <w:rPr>
          <w:rFonts w:asciiTheme="majorHAnsi" w:hAnsiTheme="majorHAnsi"/>
          <w:spacing w:val="-2"/>
          <w:sz w:val="22"/>
          <w:szCs w:val="22"/>
        </w:rPr>
        <w:t>a</w:t>
      </w:r>
      <w:r w:rsidRPr="007565BB">
        <w:rPr>
          <w:rFonts w:asciiTheme="majorHAnsi" w:hAnsiTheme="majorHAnsi"/>
          <w:spacing w:val="1"/>
          <w:sz w:val="22"/>
          <w:szCs w:val="22"/>
        </w:rPr>
        <w:t>rl</w:t>
      </w:r>
      <w:r w:rsidRPr="007565BB">
        <w:rPr>
          <w:rFonts w:asciiTheme="majorHAnsi" w:hAnsiTheme="majorHAnsi"/>
          <w:sz w:val="22"/>
          <w:szCs w:val="22"/>
        </w:rPr>
        <w:t>y</w:t>
      </w:r>
      <w:r w:rsidRPr="007565BB">
        <w:rPr>
          <w:rFonts w:asciiTheme="majorHAnsi" w:hAnsiTheme="majorHAnsi"/>
          <w:spacing w:val="-2"/>
          <w:sz w:val="22"/>
          <w:szCs w:val="22"/>
        </w:rPr>
        <w:t xml:space="preserve"> g</w:t>
      </w:r>
      <w:r w:rsidRPr="007565BB">
        <w:rPr>
          <w:rFonts w:asciiTheme="majorHAnsi" w:hAnsiTheme="majorHAnsi"/>
          <w:sz w:val="22"/>
          <w:szCs w:val="22"/>
        </w:rPr>
        <w:t>o</w:t>
      </w:r>
      <w:r w:rsidRPr="007565BB">
        <w:rPr>
          <w:rFonts w:asciiTheme="majorHAnsi" w:hAnsiTheme="majorHAnsi"/>
          <w:spacing w:val="-2"/>
          <w:sz w:val="22"/>
          <w:szCs w:val="22"/>
        </w:rPr>
        <w:t>v</w:t>
      </w:r>
      <w:r w:rsidRPr="007565BB">
        <w:rPr>
          <w:rFonts w:asciiTheme="majorHAnsi" w:hAnsiTheme="majorHAnsi"/>
          <w:sz w:val="22"/>
          <w:szCs w:val="22"/>
        </w:rPr>
        <w:t>e</w:t>
      </w:r>
      <w:r w:rsidRPr="007565BB">
        <w:rPr>
          <w:rFonts w:asciiTheme="majorHAnsi" w:hAnsiTheme="majorHAnsi"/>
          <w:spacing w:val="1"/>
          <w:sz w:val="22"/>
          <w:szCs w:val="22"/>
        </w:rPr>
        <w:t>r</w:t>
      </w:r>
      <w:r w:rsidRPr="007565BB">
        <w:rPr>
          <w:rFonts w:asciiTheme="majorHAnsi" w:hAnsiTheme="majorHAnsi"/>
          <w:sz w:val="22"/>
          <w:szCs w:val="22"/>
        </w:rPr>
        <w:t>n</w:t>
      </w:r>
      <w:r w:rsidRPr="007565BB">
        <w:rPr>
          <w:rFonts w:asciiTheme="majorHAnsi" w:hAnsiTheme="majorHAnsi"/>
          <w:spacing w:val="1"/>
          <w:sz w:val="22"/>
          <w:szCs w:val="22"/>
        </w:rPr>
        <w:t>i</w:t>
      </w:r>
      <w:r w:rsidRPr="007565BB">
        <w:rPr>
          <w:rFonts w:asciiTheme="majorHAnsi" w:hAnsiTheme="majorHAnsi"/>
          <w:sz w:val="22"/>
          <w:szCs w:val="22"/>
        </w:rPr>
        <w:t>ng</w:t>
      </w:r>
      <w:r w:rsidRPr="007565BB">
        <w:rPr>
          <w:rFonts w:asciiTheme="majorHAnsi" w:hAnsiTheme="majorHAnsi"/>
          <w:spacing w:val="-2"/>
          <w:sz w:val="22"/>
          <w:szCs w:val="22"/>
        </w:rPr>
        <w:t xml:space="preserve"> </w:t>
      </w:r>
      <w:r w:rsidRPr="007565BB">
        <w:rPr>
          <w:rFonts w:asciiTheme="majorHAnsi" w:hAnsiTheme="majorHAnsi"/>
          <w:sz w:val="22"/>
          <w:szCs w:val="22"/>
        </w:rPr>
        <w:t>bod</w:t>
      </w:r>
      <w:r w:rsidRPr="007565BB">
        <w:rPr>
          <w:rFonts w:asciiTheme="majorHAnsi" w:hAnsiTheme="majorHAnsi"/>
          <w:spacing w:val="-2"/>
          <w:sz w:val="22"/>
          <w:szCs w:val="22"/>
        </w:rPr>
        <w:t>y</w:t>
      </w:r>
      <w:r w:rsidRPr="007565BB">
        <w:rPr>
          <w:rFonts w:asciiTheme="majorHAnsi" w:hAnsiTheme="majorHAnsi"/>
          <w:sz w:val="22"/>
          <w:szCs w:val="22"/>
        </w:rPr>
        <w:t xml:space="preserve">. </w:t>
      </w:r>
      <w:r w:rsidRPr="007565BB">
        <w:rPr>
          <w:rFonts w:asciiTheme="majorHAnsi" w:hAnsiTheme="majorHAnsi"/>
          <w:spacing w:val="-4"/>
          <w:sz w:val="22"/>
          <w:szCs w:val="22"/>
        </w:rPr>
        <w:t>I</w:t>
      </w:r>
      <w:r w:rsidRPr="007565BB">
        <w:rPr>
          <w:rFonts w:asciiTheme="majorHAnsi" w:hAnsiTheme="majorHAnsi"/>
          <w:sz w:val="22"/>
          <w:szCs w:val="22"/>
        </w:rPr>
        <w:t>f</w:t>
      </w:r>
      <w:r w:rsidRPr="007565BB">
        <w:rPr>
          <w:rFonts w:asciiTheme="majorHAnsi" w:hAnsiTheme="majorHAnsi"/>
          <w:spacing w:val="1"/>
          <w:sz w:val="22"/>
          <w:szCs w:val="22"/>
        </w:rPr>
        <w:t xml:space="preserve"> </w:t>
      </w:r>
      <w:r w:rsidRPr="007565BB">
        <w:rPr>
          <w:rFonts w:asciiTheme="majorHAnsi" w:hAnsiTheme="majorHAnsi"/>
          <w:sz w:val="22"/>
          <w:szCs w:val="22"/>
        </w:rPr>
        <w:t xml:space="preserve">an </w:t>
      </w:r>
      <w:r w:rsidRPr="007565BB">
        <w:rPr>
          <w:rFonts w:asciiTheme="majorHAnsi" w:hAnsiTheme="majorHAnsi"/>
          <w:spacing w:val="1"/>
          <w:sz w:val="22"/>
          <w:szCs w:val="22"/>
        </w:rPr>
        <w:t>i</w:t>
      </w:r>
      <w:r w:rsidRPr="007565BB">
        <w:rPr>
          <w:rFonts w:asciiTheme="majorHAnsi" w:hAnsiTheme="majorHAnsi"/>
          <w:sz w:val="22"/>
          <w:szCs w:val="22"/>
        </w:rPr>
        <w:t>nd</w:t>
      </w:r>
      <w:r w:rsidRPr="007565BB">
        <w:rPr>
          <w:rFonts w:asciiTheme="majorHAnsi" w:hAnsiTheme="majorHAnsi"/>
          <w:spacing w:val="-1"/>
          <w:sz w:val="22"/>
          <w:szCs w:val="22"/>
        </w:rPr>
        <w:t>i</w:t>
      </w:r>
      <w:r w:rsidRPr="007565BB">
        <w:rPr>
          <w:rFonts w:asciiTheme="majorHAnsi" w:hAnsiTheme="majorHAnsi"/>
          <w:spacing w:val="-2"/>
          <w:sz w:val="22"/>
          <w:szCs w:val="22"/>
        </w:rPr>
        <w:t>c</w:t>
      </w:r>
      <w:r w:rsidRPr="007565BB">
        <w:rPr>
          <w:rFonts w:asciiTheme="majorHAnsi" w:hAnsiTheme="majorHAnsi"/>
          <w:spacing w:val="1"/>
          <w:sz w:val="22"/>
          <w:szCs w:val="22"/>
        </w:rPr>
        <w:t>t</w:t>
      </w:r>
      <w:r w:rsidRPr="007565BB">
        <w:rPr>
          <w:rFonts w:asciiTheme="majorHAnsi" w:hAnsiTheme="majorHAnsi"/>
          <w:spacing w:val="-4"/>
          <w:sz w:val="22"/>
          <w:szCs w:val="22"/>
        </w:rPr>
        <w:t>m</w:t>
      </w:r>
      <w:r w:rsidRPr="007565BB">
        <w:rPr>
          <w:rFonts w:asciiTheme="majorHAnsi" w:hAnsiTheme="majorHAnsi"/>
          <w:sz w:val="22"/>
          <w:szCs w:val="22"/>
        </w:rPr>
        <w:t>ent</w:t>
      </w:r>
      <w:r w:rsidRPr="007565BB">
        <w:rPr>
          <w:rFonts w:asciiTheme="majorHAnsi" w:hAnsiTheme="majorHAnsi"/>
          <w:spacing w:val="1"/>
          <w:sz w:val="22"/>
          <w:szCs w:val="22"/>
        </w:rPr>
        <w:t xml:space="preserve"> </w:t>
      </w:r>
      <w:r w:rsidRPr="007565BB">
        <w:rPr>
          <w:rFonts w:asciiTheme="majorHAnsi" w:hAnsiTheme="majorHAnsi"/>
          <w:sz w:val="22"/>
          <w:szCs w:val="22"/>
        </w:rPr>
        <w:t>or con</w:t>
      </w:r>
      <w:r w:rsidRPr="007565BB">
        <w:rPr>
          <w:rFonts w:asciiTheme="majorHAnsi" w:hAnsiTheme="majorHAnsi"/>
          <w:spacing w:val="-2"/>
          <w:sz w:val="22"/>
          <w:szCs w:val="22"/>
        </w:rPr>
        <w:t>v</w:t>
      </w:r>
      <w:r w:rsidRPr="007565BB">
        <w:rPr>
          <w:rFonts w:asciiTheme="majorHAnsi" w:hAnsiTheme="majorHAnsi"/>
          <w:spacing w:val="1"/>
          <w:sz w:val="22"/>
          <w:szCs w:val="22"/>
        </w:rPr>
        <w:t>i</w:t>
      </w:r>
      <w:r w:rsidRPr="007565BB">
        <w:rPr>
          <w:rFonts w:asciiTheme="majorHAnsi" w:hAnsiTheme="majorHAnsi"/>
          <w:sz w:val="22"/>
          <w:szCs w:val="22"/>
        </w:rPr>
        <w:t>c</w:t>
      </w:r>
      <w:r w:rsidRPr="007565BB">
        <w:rPr>
          <w:rFonts w:asciiTheme="majorHAnsi" w:hAnsiTheme="majorHAnsi"/>
          <w:spacing w:val="-1"/>
          <w:sz w:val="22"/>
          <w:szCs w:val="22"/>
        </w:rPr>
        <w:t>t</w:t>
      </w:r>
      <w:r w:rsidRPr="007565BB">
        <w:rPr>
          <w:rFonts w:asciiTheme="majorHAnsi" w:hAnsiTheme="majorHAnsi"/>
          <w:spacing w:val="1"/>
          <w:sz w:val="22"/>
          <w:szCs w:val="22"/>
        </w:rPr>
        <w:t>i</w:t>
      </w:r>
      <w:r w:rsidRPr="007565BB">
        <w:rPr>
          <w:rFonts w:asciiTheme="majorHAnsi" w:hAnsiTheme="majorHAnsi"/>
          <w:sz w:val="22"/>
          <w:szCs w:val="22"/>
        </w:rPr>
        <w:t xml:space="preserve">on </w:t>
      </w:r>
      <w:r w:rsidRPr="007565BB">
        <w:rPr>
          <w:rFonts w:asciiTheme="majorHAnsi" w:hAnsiTheme="majorHAnsi"/>
          <w:spacing w:val="-2"/>
          <w:sz w:val="22"/>
          <w:szCs w:val="22"/>
        </w:rPr>
        <w:t>s</w:t>
      </w:r>
      <w:r w:rsidRPr="007565BB">
        <w:rPr>
          <w:rFonts w:asciiTheme="majorHAnsi" w:hAnsiTheme="majorHAnsi"/>
          <w:sz w:val="22"/>
          <w:szCs w:val="22"/>
        </w:rPr>
        <w:t>hou</w:t>
      </w:r>
      <w:r w:rsidRPr="007565BB">
        <w:rPr>
          <w:rFonts w:asciiTheme="majorHAnsi" w:hAnsiTheme="majorHAnsi"/>
          <w:spacing w:val="-1"/>
          <w:sz w:val="22"/>
          <w:szCs w:val="22"/>
        </w:rPr>
        <w:t>l</w:t>
      </w:r>
      <w:r w:rsidRPr="007565BB">
        <w:rPr>
          <w:rFonts w:asciiTheme="majorHAnsi" w:hAnsiTheme="majorHAnsi"/>
          <w:sz w:val="22"/>
          <w:szCs w:val="22"/>
        </w:rPr>
        <w:t>d co</w:t>
      </w:r>
      <w:r w:rsidRPr="007565BB">
        <w:rPr>
          <w:rFonts w:asciiTheme="majorHAnsi" w:hAnsiTheme="majorHAnsi"/>
          <w:spacing w:val="-4"/>
          <w:sz w:val="22"/>
          <w:szCs w:val="22"/>
        </w:rPr>
        <w:t>m</w:t>
      </w:r>
      <w:r w:rsidRPr="007565BB">
        <w:rPr>
          <w:rFonts w:asciiTheme="majorHAnsi" w:hAnsiTheme="majorHAnsi"/>
          <w:sz w:val="22"/>
          <w:szCs w:val="22"/>
        </w:rPr>
        <w:t>e</w:t>
      </w:r>
      <w:r w:rsidRPr="007565BB">
        <w:rPr>
          <w:rFonts w:asciiTheme="majorHAnsi" w:hAnsiTheme="majorHAnsi"/>
          <w:spacing w:val="1"/>
          <w:sz w:val="22"/>
          <w:szCs w:val="22"/>
        </w:rPr>
        <w:t xml:space="preserve"> t</w:t>
      </w:r>
      <w:r w:rsidRPr="007565BB">
        <w:rPr>
          <w:rFonts w:asciiTheme="majorHAnsi" w:hAnsiTheme="majorHAnsi"/>
          <w:sz w:val="22"/>
          <w:szCs w:val="22"/>
        </w:rPr>
        <w:t>o</w:t>
      </w:r>
      <w:r w:rsidRPr="007565BB">
        <w:rPr>
          <w:rFonts w:asciiTheme="majorHAnsi" w:hAnsiTheme="majorHAnsi"/>
          <w:spacing w:val="-2"/>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1"/>
          <w:sz w:val="22"/>
          <w:szCs w:val="22"/>
        </w:rPr>
        <w:t xml:space="preserve"> </w:t>
      </w:r>
      <w:r w:rsidRPr="007565BB">
        <w:rPr>
          <w:rFonts w:asciiTheme="majorHAnsi" w:hAnsiTheme="majorHAnsi"/>
          <w:sz w:val="22"/>
          <w:szCs w:val="22"/>
        </w:rPr>
        <w:t>a</w:t>
      </w:r>
      <w:r w:rsidRPr="007565BB">
        <w:rPr>
          <w:rFonts w:asciiTheme="majorHAnsi" w:hAnsiTheme="majorHAnsi"/>
          <w:spacing w:val="-1"/>
          <w:sz w:val="22"/>
          <w:szCs w:val="22"/>
        </w:rPr>
        <w:t>t</w:t>
      </w:r>
      <w:r w:rsidRPr="007565BB">
        <w:rPr>
          <w:rFonts w:asciiTheme="majorHAnsi" w:hAnsiTheme="majorHAnsi"/>
          <w:spacing w:val="1"/>
          <w:sz w:val="22"/>
          <w:szCs w:val="22"/>
        </w:rPr>
        <w:t>t</w:t>
      </w:r>
      <w:r w:rsidRPr="007565BB">
        <w:rPr>
          <w:rFonts w:asciiTheme="majorHAnsi" w:hAnsiTheme="majorHAnsi"/>
          <w:sz w:val="22"/>
          <w:szCs w:val="22"/>
        </w:rPr>
        <w:t>e</w:t>
      </w:r>
      <w:r w:rsidRPr="007565BB">
        <w:rPr>
          <w:rFonts w:asciiTheme="majorHAnsi" w:hAnsiTheme="majorHAnsi"/>
          <w:spacing w:val="-2"/>
          <w:sz w:val="22"/>
          <w:szCs w:val="22"/>
        </w:rPr>
        <w:t>n</w:t>
      </w:r>
      <w:r w:rsidRPr="007565BB">
        <w:rPr>
          <w:rFonts w:asciiTheme="majorHAnsi" w:hAnsiTheme="majorHAnsi"/>
          <w:spacing w:val="1"/>
          <w:sz w:val="22"/>
          <w:szCs w:val="22"/>
        </w:rPr>
        <w:t>t</w:t>
      </w:r>
      <w:r w:rsidRPr="007565BB">
        <w:rPr>
          <w:rFonts w:asciiTheme="majorHAnsi" w:hAnsiTheme="majorHAnsi"/>
          <w:spacing w:val="-1"/>
          <w:sz w:val="22"/>
          <w:szCs w:val="22"/>
        </w:rPr>
        <w:t>i</w:t>
      </w:r>
      <w:r w:rsidRPr="007565BB">
        <w:rPr>
          <w:rFonts w:asciiTheme="majorHAnsi" w:hAnsiTheme="majorHAnsi"/>
          <w:sz w:val="22"/>
          <w:szCs w:val="22"/>
        </w:rPr>
        <w:t xml:space="preserve">on </w:t>
      </w:r>
      <w:r w:rsidRPr="007565BB">
        <w:rPr>
          <w:rFonts w:asciiTheme="majorHAnsi" w:hAnsiTheme="majorHAnsi"/>
          <w:spacing w:val="-2"/>
          <w:sz w:val="22"/>
          <w:szCs w:val="22"/>
        </w:rPr>
        <w:t>o</w:t>
      </w:r>
      <w:r w:rsidRPr="007565BB">
        <w:rPr>
          <w:rFonts w:asciiTheme="majorHAnsi" w:hAnsiTheme="majorHAnsi"/>
          <w:sz w:val="22"/>
          <w:szCs w:val="22"/>
        </w:rPr>
        <w:t>f</w:t>
      </w:r>
      <w:r w:rsidRPr="007565BB">
        <w:rPr>
          <w:rFonts w:asciiTheme="majorHAnsi" w:hAnsiTheme="majorHAnsi"/>
          <w:spacing w:val="1"/>
          <w:sz w:val="22"/>
          <w:szCs w:val="22"/>
        </w:rPr>
        <w:t xml:space="preserve"> the DESEU</w:t>
      </w:r>
      <w:r w:rsidRPr="007565BB">
        <w:rPr>
          <w:rFonts w:asciiTheme="majorHAnsi" w:hAnsiTheme="majorHAnsi"/>
          <w:spacing w:val="-1"/>
          <w:sz w:val="22"/>
          <w:szCs w:val="22"/>
        </w:rPr>
        <w:t xml:space="preserve"> </w:t>
      </w:r>
      <w:r w:rsidRPr="007565BB">
        <w:rPr>
          <w:rFonts w:asciiTheme="majorHAnsi" w:hAnsiTheme="majorHAnsi"/>
          <w:sz w:val="22"/>
          <w:szCs w:val="22"/>
        </w:rPr>
        <w:t>a</w:t>
      </w:r>
      <w:r w:rsidRPr="007565BB">
        <w:rPr>
          <w:rFonts w:asciiTheme="majorHAnsi" w:hAnsiTheme="majorHAnsi"/>
          <w:spacing w:val="1"/>
          <w:sz w:val="22"/>
          <w:szCs w:val="22"/>
        </w:rPr>
        <w:t>f</w:t>
      </w:r>
      <w:r w:rsidRPr="007565BB">
        <w:rPr>
          <w:rFonts w:asciiTheme="majorHAnsi" w:hAnsiTheme="majorHAnsi"/>
          <w:spacing w:val="-1"/>
          <w:sz w:val="22"/>
          <w:szCs w:val="22"/>
        </w:rPr>
        <w:t>t</w:t>
      </w:r>
      <w:r w:rsidRPr="007565BB">
        <w:rPr>
          <w:rFonts w:asciiTheme="majorHAnsi" w:hAnsiTheme="majorHAnsi"/>
          <w:sz w:val="22"/>
          <w:szCs w:val="22"/>
        </w:rPr>
        <w:t>er</w:t>
      </w:r>
      <w:r w:rsidRPr="007565BB">
        <w:rPr>
          <w:rFonts w:asciiTheme="majorHAnsi" w:hAnsiTheme="majorHAnsi"/>
          <w:spacing w:val="-1"/>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2"/>
          <w:sz w:val="22"/>
          <w:szCs w:val="22"/>
        </w:rPr>
        <w:t xml:space="preserve"> </w:t>
      </w:r>
      <w:r w:rsidRPr="007565BB">
        <w:rPr>
          <w:rFonts w:asciiTheme="majorHAnsi" w:hAnsiTheme="majorHAnsi"/>
          <w:sz w:val="22"/>
          <w:szCs w:val="22"/>
        </w:rPr>
        <w:t>a</w:t>
      </w:r>
      <w:r w:rsidRPr="007565BB">
        <w:rPr>
          <w:rFonts w:asciiTheme="majorHAnsi" w:hAnsiTheme="majorHAnsi"/>
          <w:spacing w:val="-1"/>
          <w:sz w:val="22"/>
          <w:szCs w:val="22"/>
        </w:rPr>
        <w:t>w</w:t>
      </w:r>
      <w:r w:rsidRPr="007565BB">
        <w:rPr>
          <w:rFonts w:asciiTheme="majorHAnsi" w:hAnsiTheme="majorHAnsi"/>
          <w:sz w:val="22"/>
          <w:szCs w:val="22"/>
        </w:rPr>
        <w:t>a</w:t>
      </w:r>
      <w:r w:rsidRPr="007565BB">
        <w:rPr>
          <w:rFonts w:asciiTheme="majorHAnsi" w:hAnsiTheme="majorHAnsi"/>
          <w:spacing w:val="1"/>
          <w:sz w:val="22"/>
          <w:szCs w:val="22"/>
        </w:rPr>
        <w:t>r</w:t>
      </w:r>
      <w:r w:rsidRPr="007565BB">
        <w:rPr>
          <w:rFonts w:asciiTheme="majorHAnsi" w:hAnsiTheme="majorHAnsi"/>
          <w:sz w:val="22"/>
          <w:szCs w:val="22"/>
        </w:rPr>
        <w:t>d</w:t>
      </w:r>
      <w:r w:rsidRPr="007565BB">
        <w:rPr>
          <w:rFonts w:asciiTheme="majorHAnsi" w:hAnsiTheme="majorHAnsi"/>
          <w:spacing w:val="-2"/>
          <w:sz w:val="22"/>
          <w:szCs w:val="22"/>
        </w:rPr>
        <w:t xml:space="preserve"> </w:t>
      </w:r>
      <w:r w:rsidRPr="007565BB">
        <w:rPr>
          <w:rFonts w:asciiTheme="majorHAnsi" w:hAnsiTheme="majorHAnsi"/>
          <w:sz w:val="22"/>
          <w:szCs w:val="22"/>
        </w:rPr>
        <w:t>of</w:t>
      </w:r>
      <w:r w:rsidRPr="007565BB">
        <w:rPr>
          <w:rFonts w:asciiTheme="majorHAnsi" w:hAnsiTheme="majorHAnsi"/>
          <w:spacing w:val="1"/>
          <w:sz w:val="22"/>
          <w:szCs w:val="22"/>
        </w:rPr>
        <w:t xml:space="preserve"> </w:t>
      </w:r>
      <w:r w:rsidRPr="007565BB">
        <w:rPr>
          <w:rFonts w:asciiTheme="majorHAnsi" w:hAnsiTheme="majorHAnsi"/>
          <w:sz w:val="22"/>
          <w:szCs w:val="22"/>
        </w:rPr>
        <w:t>a</w:t>
      </w:r>
      <w:r w:rsidRPr="007565BB">
        <w:rPr>
          <w:rFonts w:asciiTheme="majorHAnsi" w:hAnsiTheme="majorHAnsi"/>
          <w:spacing w:val="-2"/>
          <w:sz w:val="22"/>
          <w:szCs w:val="22"/>
        </w:rPr>
        <w:t xml:space="preserve"> </w:t>
      </w:r>
      <w:r w:rsidRPr="007565BB">
        <w:rPr>
          <w:rFonts w:asciiTheme="majorHAnsi" w:hAnsiTheme="majorHAnsi"/>
          <w:sz w:val="22"/>
          <w:szCs w:val="22"/>
        </w:rPr>
        <w:t>co</w:t>
      </w:r>
      <w:r w:rsidRPr="007565BB">
        <w:rPr>
          <w:rFonts w:asciiTheme="majorHAnsi" w:hAnsiTheme="majorHAnsi"/>
          <w:spacing w:val="-2"/>
          <w:sz w:val="22"/>
          <w:szCs w:val="22"/>
        </w:rPr>
        <w:t>n</w:t>
      </w:r>
      <w:r w:rsidRPr="007565BB">
        <w:rPr>
          <w:rFonts w:asciiTheme="majorHAnsi" w:hAnsiTheme="majorHAnsi"/>
          <w:spacing w:val="1"/>
          <w:sz w:val="22"/>
          <w:szCs w:val="22"/>
        </w:rPr>
        <w:t>tr</w:t>
      </w:r>
      <w:r w:rsidRPr="007565BB">
        <w:rPr>
          <w:rFonts w:asciiTheme="majorHAnsi" w:hAnsiTheme="majorHAnsi"/>
          <w:spacing w:val="-2"/>
          <w:sz w:val="22"/>
          <w:szCs w:val="22"/>
        </w:rPr>
        <w:t>ac</w:t>
      </w:r>
      <w:r w:rsidRPr="007565BB">
        <w:rPr>
          <w:rFonts w:asciiTheme="majorHAnsi" w:hAnsiTheme="majorHAnsi"/>
          <w:spacing w:val="1"/>
          <w:sz w:val="22"/>
          <w:szCs w:val="22"/>
        </w:rPr>
        <w:t>t</w:t>
      </w:r>
      <w:r w:rsidRPr="007565BB">
        <w:rPr>
          <w:rFonts w:asciiTheme="majorHAnsi" w:hAnsiTheme="majorHAnsi"/>
          <w:sz w:val="22"/>
          <w:szCs w:val="22"/>
        </w:rPr>
        <w:t>, the DESEU</w:t>
      </w:r>
      <w:r w:rsidRPr="007565BB">
        <w:rPr>
          <w:rFonts w:asciiTheme="majorHAnsi" w:hAnsiTheme="majorHAnsi"/>
          <w:spacing w:val="-1"/>
          <w:sz w:val="22"/>
          <w:szCs w:val="22"/>
        </w:rPr>
        <w:t xml:space="preserve"> </w:t>
      </w:r>
      <w:r w:rsidRPr="007565BB">
        <w:rPr>
          <w:rFonts w:asciiTheme="majorHAnsi" w:hAnsiTheme="majorHAnsi"/>
          <w:spacing w:val="-4"/>
          <w:sz w:val="22"/>
          <w:szCs w:val="22"/>
        </w:rPr>
        <w:t>m</w:t>
      </w:r>
      <w:r w:rsidRPr="007565BB">
        <w:rPr>
          <w:rFonts w:asciiTheme="majorHAnsi" w:hAnsiTheme="majorHAnsi"/>
          <w:spacing w:val="3"/>
          <w:sz w:val="22"/>
          <w:szCs w:val="22"/>
        </w:rPr>
        <w:t>a</w:t>
      </w:r>
      <w:r w:rsidRPr="007565BB">
        <w:rPr>
          <w:rFonts w:asciiTheme="majorHAnsi" w:hAnsiTheme="majorHAnsi"/>
          <w:sz w:val="22"/>
          <w:szCs w:val="22"/>
        </w:rPr>
        <w:t>y</w:t>
      </w:r>
      <w:r w:rsidRPr="007565BB">
        <w:rPr>
          <w:rFonts w:asciiTheme="majorHAnsi" w:hAnsiTheme="majorHAnsi"/>
          <w:spacing w:val="-2"/>
          <w:sz w:val="22"/>
          <w:szCs w:val="22"/>
        </w:rPr>
        <w:t xml:space="preserve"> </w:t>
      </w:r>
      <w:r w:rsidRPr="007565BB">
        <w:rPr>
          <w:rFonts w:asciiTheme="majorHAnsi" w:hAnsiTheme="majorHAnsi"/>
          <w:sz w:val="22"/>
          <w:szCs w:val="22"/>
        </w:rPr>
        <w:t>exe</w:t>
      </w:r>
      <w:r w:rsidRPr="007565BB">
        <w:rPr>
          <w:rFonts w:asciiTheme="majorHAnsi" w:hAnsiTheme="majorHAnsi"/>
          <w:spacing w:val="1"/>
          <w:sz w:val="22"/>
          <w:szCs w:val="22"/>
        </w:rPr>
        <w:t>r</w:t>
      </w:r>
      <w:r w:rsidRPr="007565BB">
        <w:rPr>
          <w:rFonts w:asciiTheme="majorHAnsi" w:hAnsiTheme="majorHAnsi"/>
          <w:sz w:val="22"/>
          <w:szCs w:val="22"/>
        </w:rPr>
        <w:t>c</w:t>
      </w:r>
      <w:r w:rsidRPr="007565BB">
        <w:rPr>
          <w:rFonts w:asciiTheme="majorHAnsi" w:hAnsiTheme="majorHAnsi"/>
          <w:spacing w:val="-1"/>
          <w:sz w:val="22"/>
          <w:szCs w:val="22"/>
        </w:rPr>
        <w:t>i</w:t>
      </w:r>
      <w:r w:rsidRPr="007565BB">
        <w:rPr>
          <w:rFonts w:asciiTheme="majorHAnsi" w:hAnsiTheme="majorHAnsi"/>
          <w:sz w:val="22"/>
          <w:szCs w:val="22"/>
        </w:rPr>
        <w:t>se</w:t>
      </w:r>
      <w:r w:rsidRPr="007565BB">
        <w:rPr>
          <w:rFonts w:asciiTheme="majorHAnsi" w:hAnsiTheme="majorHAnsi"/>
          <w:spacing w:val="-2"/>
          <w:sz w:val="22"/>
          <w:szCs w:val="22"/>
        </w:rPr>
        <w:t xml:space="preserve"> </w:t>
      </w:r>
      <w:r w:rsidRPr="007565BB">
        <w:rPr>
          <w:rFonts w:asciiTheme="majorHAnsi" w:hAnsiTheme="majorHAnsi"/>
          <w:spacing w:val="1"/>
          <w:sz w:val="22"/>
          <w:szCs w:val="22"/>
        </w:rPr>
        <w:t>it</w:t>
      </w:r>
      <w:r w:rsidRPr="007565BB">
        <w:rPr>
          <w:rFonts w:asciiTheme="majorHAnsi" w:hAnsiTheme="majorHAnsi"/>
          <w:sz w:val="22"/>
          <w:szCs w:val="22"/>
        </w:rPr>
        <w:t>s s</w:t>
      </w:r>
      <w:r w:rsidRPr="007565BB">
        <w:rPr>
          <w:rFonts w:asciiTheme="majorHAnsi" w:hAnsiTheme="majorHAnsi"/>
          <w:spacing w:val="1"/>
          <w:sz w:val="22"/>
          <w:szCs w:val="22"/>
        </w:rPr>
        <w:t>t</w:t>
      </w:r>
      <w:r w:rsidRPr="007565BB">
        <w:rPr>
          <w:rFonts w:asciiTheme="majorHAnsi" w:hAnsiTheme="majorHAnsi"/>
          <w:sz w:val="22"/>
          <w:szCs w:val="22"/>
        </w:rPr>
        <w:t>op</w:t>
      </w:r>
      <w:r w:rsidRPr="007565BB">
        <w:rPr>
          <w:rFonts w:asciiTheme="majorHAnsi" w:hAnsiTheme="majorHAnsi"/>
          <w:spacing w:val="-4"/>
          <w:sz w:val="22"/>
          <w:szCs w:val="22"/>
        </w:rPr>
        <w:t>-</w:t>
      </w:r>
      <w:r w:rsidRPr="007565BB">
        <w:rPr>
          <w:rFonts w:asciiTheme="majorHAnsi" w:hAnsiTheme="majorHAnsi"/>
          <w:spacing w:val="-1"/>
          <w:sz w:val="22"/>
          <w:szCs w:val="22"/>
        </w:rPr>
        <w:t>w</w:t>
      </w:r>
      <w:r w:rsidRPr="007565BB">
        <w:rPr>
          <w:rFonts w:asciiTheme="majorHAnsi" w:hAnsiTheme="majorHAnsi"/>
          <w:sz w:val="22"/>
          <w:szCs w:val="22"/>
        </w:rPr>
        <w:t>o</w:t>
      </w:r>
      <w:r w:rsidRPr="007565BB">
        <w:rPr>
          <w:rFonts w:asciiTheme="majorHAnsi" w:hAnsiTheme="majorHAnsi"/>
          <w:spacing w:val="1"/>
          <w:sz w:val="22"/>
          <w:szCs w:val="22"/>
        </w:rPr>
        <w:t>r</w:t>
      </w:r>
      <w:r w:rsidRPr="007565BB">
        <w:rPr>
          <w:rFonts w:asciiTheme="majorHAnsi" w:hAnsiTheme="majorHAnsi"/>
          <w:sz w:val="22"/>
          <w:szCs w:val="22"/>
        </w:rPr>
        <w:t>k</w:t>
      </w:r>
      <w:r w:rsidRPr="007565BB">
        <w:rPr>
          <w:rFonts w:asciiTheme="majorHAnsi" w:hAnsiTheme="majorHAnsi"/>
          <w:spacing w:val="-2"/>
          <w:sz w:val="22"/>
          <w:szCs w:val="22"/>
        </w:rPr>
        <w:t xml:space="preserve"> </w:t>
      </w:r>
      <w:r w:rsidRPr="007565BB">
        <w:rPr>
          <w:rFonts w:asciiTheme="majorHAnsi" w:hAnsiTheme="majorHAnsi"/>
          <w:spacing w:val="1"/>
          <w:sz w:val="22"/>
          <w:szCs w:val="22"/>
        </w:rPr>
        <w:t>ri</w:t>
      </w:r>
      <w:r w:rsidRPr="007565BB">
        <w:rPr>
          <w:rFonts w:asciiTheme="majorHAnsi" w:hAnsiTheme="majorHAnsi"/>
          <w:spacing w:val="-2"/>
          <w:sz w:val="22"/>
          <w:szCs w:val="22"/>
        </w:rPr>
        <w:t>g</w:t>
      </w:r>
      <w:r w:rsidRPr="007565BB">
        <w:rPr>
          <w:rFonts w:asciiTheme="majorHAnsi" w:hAnsiTheme="majorHAnsi"/>
          <w:sz w:val="22"/>
          <w:szCs w:val="22"/>
        </w:rPr>
        <w:t>ht</w:t>
      </w:r>
      <w:r w:rsidRPr="007565BB">
        <w:rPr>
          <w:rFonts w:asciiTheme="majorHAnsi" w:hAnsiTheme="majorHAnsi"/>
          <w:spacing w:val="1"/>
          <w:sz w:val="22"/>
          <w:szCs w:val="22"/>
        </w:rPr>
        <w:t xml:space="preserve"> </w:t>
      </w:r>
      <w:r w:rsidRPr="007565BB">
        <w:rPr>
          <w:rFonts w:asciiTheme="majorHAnsi" w:hAnsiTheme="majorHAnsi"/>
          <w:sz w:val="22"/>
          <w:szCs w:val="22"/>
        </w:rPr>
        <w:t>pen</w:t>
      </w:r>
      <w:r w:rsidRPr="007565BB">
        <w:rPr>
          <w:rFonts w:asciiTheme="majorHAnsi" w:hAnsiTheme="majorHAnsi"/>
          <w:spacing w:val="-2"/>
          <w:sz w:val="22"/>
          <w:szCs w:val="22"/>
        </w:rPr>
        <w:t>d</w:t>
      </w:r>
      <w:r w:rsidRPr="007565BB">
        <w:rPr>
          <w:rFonts w:asciiTheme="majorHAnsi" w:hAnsiTheme="majorHAnsi"/>
          <w:spacing w:val="1"/>
          <w:sz w:val="22"/>
          <w:szCs w:val="22"/>
        </w:rPr>
        <w:t>i</w:t>
      </w:r>
      <w:r w:rsidRPr="007565BB">
        <w:rPr>
          <w:rFonts w:asciiTheme="majorHAnsi" w:hAnsiTheme="majorHAnsi"/>
          <w:sz w:val="22"/>
          <w:szCs w:val="22"/>
        </w:rPr>
        <w:t>ng</w:t>
      </w:r>
      <w:r w:rsidRPr="007565BB">
        <w:rPr>
          <w:rFonts w:asciiTheme="majorHAnsi" w:hAnsiTheme="majorHAnsi"/>
          <w:spacing w:val="-2"/>
          <w:sz w:val="22"/>
          <w:szCs w:val="22"/>
        </w:rPr>
        <w:t xml:space="preserve"> </w:t>
      </w:r>
      <w:r w:rsidRPr="007565BB">
        <w:rPr>
          <w:rFonts w:asciiTheme="majorHAnsi" w:hAnsiTheme="majorHAnsi"/>
          <w:spacing w:val="1"/>
          <w:sz w:val="22"/>
          <w:szCs w:val="22"/>
        </w:rPr>
        <w:t>f</w:t>
      </w:r>
      <w:r w:rsidRPr="007565BB">
        <w:rPr>
          <w:rFonts w:asciiTheme="majorHAnsi" w:hAnsiTheme="majorHAnsi"/>
          <w:sz w:val="22"/>
          <w:szCs w:val="22"/>
        </w:rPr>
        <w:t>u</w:t>
      </w:r>
      <w:r w:rsidRPr="007565BB">
        <w:rPr>
          <w:rFonts w:asciiTheme="majorHAnsi" w:hAnsiTheme="majorHAnsi"/>
          <w:spacing w:val="-2"/>
          <w:sz w:val="22"/>
          <w:szCs w:val="22"/>
        </w:rPr>
        <w:t>r</w:t>
      </w:r>
      <w:r w:rsidRPr="007565BB">
        <w:rPr>
          <w:rFonts w:asciiTheme="majorHAnsi" w:hAnsiTheme="majorHAnsi"/>
          <w:spacing w:val="1"/>
          <w:sz w:val="22"/>
          <w:szCs w:val="22"/>
        </w:rPr>
        <w:t>t</w:t>
      </w:r>
      <w:r w:rsidRPr="007565BB">
        <w:rPr>
          <w:rFonts w:asciiTheme="majorHAnsi" w:hAnsiTheme="majorHAnsi"/>
          <w:sz w:val="22"/>
          <w:szCs w:val="22"/>
        </w:rPr>
        <w:t>her</w:t>
      </w:r>
      <w:r w:rsidRPr="007565BB">
        <w:rPr>
          <w:rFonts w:asciiTheme="majorHAnsi" w:hAnsiTheme="majorHAnsi"/>
          <w:spacing w:val="-1"/>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n</w:t>
      </w:r>
      <w:r w:rsidRPr="007565BB">
        <w:rPr>
          <w:rFonts w:asciiTheme="majorHAnsi" w:hAnsiTheme="majorHAnsi"/>
          <w:spacing w:val="-2"/>
          <w:sz w:val="22"/>
          <w:szCs w:val="22"/>
        </w:rPr>
        <w:t>v</w:t>
      </w:r>
      <w:r w:rsidRPr="007565BB">
        <w:rPr>
          <w:rFonts w:asciiTheme="majorHAnsi" w:hAnsiTheme="majorHAnsi"/>
          <w:sz w:val="22"/>
          <w:szCs w:val="22"/>
        </w:rPr>
        <w:t>e</w:t>
      </w:r>
      <w:r w:rsidRPr="007565BB">
        <w:rPr>
          <w:rFonts w:asciiTheme="majorHAnsi" w:hAnsiTheme="majorHAnsi"/>
          <w:spacing w:val="-2"/>
          <w:sz w:val="22"/>
          <w:szCs w:val="22"/>
        </w:rPr>
        <w:t>s</w:t>
      </w:r>
      <w:r w:rsidRPr="007565BB">
        <w:rPr>
          <w:rFonts w:asciiTheme="majorHAnsi" w:hAnsiTheme="majorHAnsi"/>
          <w:spacing w:val="1"/>
          <w:sz w:val="22"/>
          <w:szCs w:val="22"/>
        </w:rPr>
        <w:t>ti</w:t>
      </w:r>
      <w:r w:rsidRPr="007565BB">
        <w:rPr>
          <w:rFonts w:asciiTheme="majorHAnsi" w:hAnsiTheme="majorHAnsi"/>
          <w:spacing w:val="-2"/>
          <w:sz w:val="22"/>
          <w:szCs w:val="22"/>
        </w:rPr>
        <w:t>g</w:t>
      </w:r>
      <w:r w:rsidRPr="007565BB">
        <w:rPr>
          <w:rFonts w:asciiTheme="majorHAnsi" w:hAnsiTheme="majorHAnsi"/>
          <w:sz w:val="22"/>
          <w:szCs w:val="22"/>
        </w:rPr>
        <w:t>a</w:t>
      </w:r>
      <w:r w:rsidRPr="007565BB">
        <w:rPr>
          <w:rFonts w:asciiTheme="majorHAnsi" w:hAnsiTheme="majorHAnsi"/>
          <w:spacing w:val="-1"/>
          <w:sz w:val="22"/>
          <w:szCs w:val="22"/>
        </w:rPr>
        <w:t>t</w:t>
      </w:r>
      <w:r w:rsidRPr="007565BB">
        <w:rPr>
          <w:rFonts w:asciiTheme="majorHAnsi" w:hAnsiTheme="majorHAnsi"/>
          <w:spacing w:val="1"/>
          <w:sz w:val="22"/>
          <w:szCs w:val="22"/>
        </w:rPr>
        <w:t>i</w:t>
      </w:r>
      <w:r w:rsidRPr="007565BB">
        <w:rPr>
          <w:rFonts w:asciiTheme="majorHAnsi" w:hAnsiTheme="majorHAnsi"/>
          <w:sz w:val="22"/>
          <w:szCs w:val="22"/>
        </w:rPr>
        <w:t xml:space="preserve">on, </w:t>
      </w:r>
      <w:r w:rsidRPr="007565BB">
        <w:rPr>
          <w:rFonts w:asciiTheme="majorHAnsi" w:hAnsiTheme="majorHAnsi"/>
          <w:spacing w:val="-2"/>
          <w:sz w:val="22"/>
          <w:szCs w:val="22"/>
        </w:rPr>
        <w:t>o</w:t>
      </w:r>
      <w:r w:rsidRPr="007565BB">
        <w:rPr>
          <w:rFonts w:asciiTheme="majorHAnsi" w:hAnsiTheme="majorHAnsi"/>
          <w:sz w:val="22"/>
          <w:szCs w:val="22"/>
        </w:rPr>
        <w:t>r</w:t>
      </w:r>
      <w:r w:rsidRPr="007565BB">
        <w:rPr>
          <w:rFonts w:asciiTheme="majorHAnsi" w:hAnsiTheme="majorHAnsi"/>
          <w:spacing w:val="1"/>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e</w:t>
      </w:r>
      <w:r w:rsidRPr="007565BB">
        <w:rPr>
          <w:rFonts w:asciiTheme="majorHAnsi" w:hAnsiTheme="majorHAnsi"/>
          <w:spacing w:val="1"/>
          <w:sz w:val="22"/>
          <w:szCs w:val="22"/>
        </w:rPr>
        <w:t>r</w:t>
      </w:r>
      <w:r w:rsidRPr="007565BB">
        <w:rPr>
          <w:rFonts w:asciiTheme="majorHAnsi" w:hAnsiTheme="majorHAnsi"/>
          <w:spacing w:val="-4"/>
          <w:sz w:val="22"/>
          <w:szCs w:val="22"/>
        </w:rPr>
        <w:t>m</w:t>
      </w:r>
      <w:r w:rsidRPr="007565BB">
        <w:rPr>
          <w:rFonts w:asciiTheme="majorHAnsi" w:hAnsiTheme="majorHAnsi"/>
          <w:spacing w:val="1"/>
          <w:sz w:val="22"/>
          <w:szCs w:val="22"/>
        </w:rPr>
        <w:t>i</w:t>
      </w:r>
      <w:r w:rsidRPr="007565BB">
        <w:rPr>
          <w:rFonts w:asciiTheme="majorHAnsi" w:hAnsiTheme="majorHAnsi"/>
          <w:spacing w:val="-2"/>
          <w:sz w:val="22"/>
          <w:szCs w:val="22"/>
        </w:rPr>
        <w:t>n</w:t>
      </w:r>
      <w:r w:rsidRPr="007565BB">
        <w:rPr>
          <w:rFonts w:asciiTheme="majorHAnsi" w:hAnsiTheme="majorHAnsi"/>
          <w:sz w:val="22"/>
          <w:szCs w:val="22"/>
        </w:rPr>
        <w:t>a</w:t>
      </w:r>
      <w:r w:rsidRPr="007565BB">
        <w:rPr>
          <w:rFonts w:asciiTheme="majorHAnsi" w:hAnsiTheme="majorHAnsi"/>
          <w:spacing w:val="1"/>
          <w:sz w:val="22"/>
          <w:szCs w:val="22"/>
        </w:rPr>
        <w:t>t</w:t>
      </w:r>
      <w:r w:rsidRPr="007565BB">
        <w:rPr>
          <w:rFonts w:asciiTheme="majorHAnsi" w:hAnsiTheme="majorHAnsi"/>
          <w:sz w:val="22"/>
          <w:szCs w:val="22"/>
        </w:rPr>
        <w:t>e</w:t>
      </w:r>
      <w:r w:rsidRPr="007565BB">
        <w:rPr>
          <w:rFonts w:asciiTheme="majorHAnsi" w:hAnsiTheme="majorHAnsi"/>
          <w:spacing w:val="-2"/>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2"/>
          <w:sz w:val="22"/>
          <w:szCs w:val="22"/>
        </w:rPr>
        <w:t xml:space="preserve"> </w:t>
      </w:r>
      <w:r w:rsidRPr="007565BB">
        <w:rPr>
          <w:rFonts w:asciiTheme="majorHAnsi" w:hAnsiTheme="majorHAnsi"/>
          <w:sz w:val="22"/>
          <w:szCs w:val="22"/>
        </w:rPr>
        <w:t>a</w:t>
      </w:r>
      <w:r w:rsidRPr="007565BB">
        <w:rPr>
          <w:rFonts w:asciiTheme="majorHAnsi" w:hAnsiTheme="majorHAnsi"/>
          <w:spacing w:val="-2"/>
          <w:sz w:val="22"/>
          <w:szCs w:val="22"/>
        </w:rPr>
        <w:t>g</w:t>
      </w:r>
      <w:r w:rsidRPr="007565BB">
        <w:rPr>
          <w:rFonts w:asciiTheme="majorHAnsi" w:hAnsiTheme="majorHAnsi"/>
          <w:spacing w:val="1"/>
          <w:sz w:val="22"/>
          <w:szCs w:val="22"/>
        </w:rPr>
        <w:t>r</w:t>
      </w:r>
      <w:r w:rsidRPr="007565BB">
        <w:rPr>
          <w:rFonts w:asciiTheme="majorHAnsi" w:hAnsiTheme="majorHAnsi"/>
          <w:sz w:val="22"/>
          <w:szCs w:val="22"/>
        </w:rPr>
        <w:t>ee</w:t>
      </w:r>
      <w:r w:rsidRPr="007565BB">
        <w:rPr>
          <w:rFonts w:asciiTheme="majorHAnsi" w:hAnsiTheme="majorHAnsi"/>
          <w:spacing w:val="-4"/>
          <w:sz w:val="22"/>
          <w:szCs w:val="22"/>
        </w:rPr>
        <w:t>m</w:t>
      </w:r>
      <w:r w:rsidRPr="007565BB">
        <w:rPr>
          <w:rFonts w:asciiTheme="majorHAnsi" w:hAnsiTheme="majorHAnsi"/>
          <w:sz w:val="22"/>
          <w:szCs w:val="22"/>
        </w:rPr>
        <w:t>en</w:t>
      </w:r>
      <w:r w:rsidRPr="007565BB">
        <w:rPr>
          <w:rFonts w:asciiTheme="majorHAnsi" w:hAnsiTheme="majorHAnsi"/>
          <w:spacing w:val="1"/>
          <w:sz w:val="22"/>
          <w:szCs w:val="22"/>
        </w:rPr>
        <w:t>t</w:t>
      </w:r>
      <w:r w:rsidRPr="007565BB">
        <w:rPr>
          <w:rFonts w:asciiTheme="majorHAnsi" w:hAnsiTheme="majorHAnsi"/>
          <w:sz w:val="22"/>
          <w:szCs w:val="22"/>
        </w:rPr>
        <w:t>;</w:t>
      </w:r>
      <w:r w:rsidRPr="007565BB">
        <w:rPr>
          <w:rFonts w:asciiTheme="majorHAnsi" w:hAnsiTheme="majorHAnsi"/>
          <w:spacing w:val="-1"/>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2"/>
          <w:sz w:val="22"/>
          <w:szCs w:val="22"/>
        </w:rPr>
        <w:t xml:space="preserve"> </w:t>
      </w:r>
      <w:r w:rsidRPr="007565BB">
        <w:rPr>
          <w:rFonts w:asciiTheme="majorHAnsi" w:hAnsiTheme="majorHAnsi"/>
          <w:sz w:val="22"/>
          <w:szCs w:val="22"/>
        </w:rPr>
        <w:t>con</w:t>
      </w:r>
      <w:r w:rsidRPr="007565BB">
        <w:rPr>
          <w:rFonts w:asciiTheme="majorHAnsi" w:hAnsiTheme="majorHAnsi"/>
          <w:spacing w:val="-1"/>
          <w:sz w:val="22"/>
          <w:szCs w:val="22"/>
        </w:rPr>
        <w:t>t</w:t>
      </w:r>
      <w:r w:rsidRPr="007565BB">
        <w:rPr>
          <w:rFonts w:asciiTheme="majorHAnsi" w:hAnsiTheme="majorHAnsi"/>
          <w:spacing w:val="-2"/>
          <w:sz w:val="22"/>
          <w:szCs w:val="22"/>
        </w:rPr>
        <w:t>r</w:t>
      </w:r>
      <w:r w:rsidRPr="007565BB">
        <w:rPr>
          <w:rFonts w:asciiTheme="majorHAnsi" w:hAnsiTheme="majorHAnsi"/>
          <w:sz w:val="22"/>
          <w:szCs w:val="22"/>
        </w:rPr>
        <w:t>ac</w:t>
      </w:r>
      <w:r w:rsidRPr="007565BB">
        <w:rPr>
          <w:rFonts w:asciiTheme="majorHAnsi" w:hAnsiTheme="majorHAnsi"/>
          <w:spacing w:val="1"/>
          <w:sz w:val="22"/>
          <w:szCs w:val="22"/>
        </w:rPr>
        <w:t>t</w:t>
      </w:r>
      <w:r w:rsidRPr="007565BB">
        <w:rPr>
          <w:rFonts w:asciiTheme="majorHAnsi" w:hAnsiTheme="majorHAnsi"/>
          <w:spacing w:val="-2"/>
          <w:sz w:val="22"/>
          <w:szCs w:val="22"/>
        </w:rPr>
        <w:t>o</w:t>
      </w:r>
      <w:r w:rsidRPr="007565BB">
        <w:rPr>
          <w:rFonts w:asciiTheme="majorHAnsi" w:hAnsiTheme="majorHAnsi"/>
          <w:sz w:val="22"/>
          <w:szCs w:val="22"/>
        </w:rPr>
        <w:t>r</w:t>
      </w:r>
      <w:r w:rsidRPr="007565BB">
        <w:rPr>
          <w:rFonts w:asciiTheme="majorHAnsi" w:hAnsiTheme="majorHAnsi"/>
          <w:spacing w:val="1"/>
          <w:sz w:val="22"/>
          <w:szCs w:val="22"/>
        </w:rPr>
        <w:t xml:space="preserve"> </w:t>
      </w:r>
      <w:r w:rsidRPr="007565BB">
        <w:rPr>
          <w:rFonts w:asciiTheme="majorHAnsi" w:hAnsiTheme="majorHAnsi"/>
          <w:spacing w:val="-4"/>
          <w:sz w:val="22"/>
          <w:szCs w:val="22"/>
        </w:rPr>
        <w:t>m</w:t>
      </w:r>
      <w:r w:rsidRPr="007565BB">
        <w:rPr>
          <w:rFonts w:asciiTheme="majorHAnsi" w:hAnsiTheme="majorHAnsi"/>
          <w:sz w:val="22"/>
          <w:szCs w:val="22"/>
        </w:rPr>
        <w:t>ay</w:t>
      </w:r>
      <w:r w:rsidRPr="007565BB">
        <w:rPr>
          <w:rFonts w:asciiTheme="majorHAnsi" w:hAnsiTheme="majorHAnsi"/>
          <w:spacing w:val="-2"/>
          <w:sz w:val="22"/>
          <w:szCs w:val="22"/>
        </w:rPr>
        <w:t xml:space="preserve"> </w:t>
      </w:r>
      <w:r w:rsidRPr="007565BB">
        <w:rPr>
          <w:rFonts w:asciiTheme="majorHAnsi" w:hAnsiTheme="majorHAnsi"/>
          <w:sz w:val="22"/>
          <w:szCs w:val="22"/>
        </w:rPr>
        <w:t>be</w:t>
      </w:r>
      <w:r w:rsidRPr="007565BB">
        <w:rPr>
          <w:rFonts w:asciiTheme="majorHAnsi" w:hAnsiTheme="majorHAnsi"/>
          <w:spacing w:val="1"/>
          <w:sz w:val="22"/>
          <w:szCs w:val="22"/>
        </w:rPr>
        <w:t xml:space="preserve"> </w:t>
      </w:r>
      <w:r w:rsidRPr="007565BB">
        <w:rPr>
          <w:rFonts w:asciiTheme="majorHAnsi" w:hAnsiTheme="majorHAnsi"/>
          <w:sz w:val="22"/>
          <w:szCs w:val="22"/>
        </w:rPr>
        <w:t>su</w:t>
      </w:r>
      <w:r w:rsidRPr="007565BB">
        <w:rPr>
          <w:rFonts w:asciiTheme="majorHAnsi" w:hAnsiTheme="majorHAnsi"/>
          <w:spacing w:val="-2"/>
          <w:sz w:val="22"/>
          <w:szCs w:val="22"/>
        </w:rPr>
        <w:t>b</w:t>
      </w:r>
      <w:r w:rsidRPr="007565BB">
        <w:rPr>
          <w:rFonts w:asciiTheme="majorHAnsi" w:hAnsiTheme="majorHAnsi"/>
          <w:spacing w:val="3"/>
          <w:sz w:val="22"/>
          <w:szCs w:val="22"/>
        </w:rPr>
        <w:t>j</w:t>
      </w:r>
      <w:r w:rsidRPr="007565BB">
        <w:rPr>
          <w:rFonts w:asciiTheme="majorHAnsi" w:hAnsiTheme="majorHAnsi"/>
          <w:sz w:val="22"/>
          <w:szCs w:val="22"/>
        </w:rPr>
        <w:t>e</w:t>
      </w:r>
      <w:r w:rsidRPr="007565BB">
        <w:rPr>
          <w:rFonts w:asciiTheme="majorHAnsi" w:hAnsiTheme="majorHAnsi"/>
          <w:spacing w:val="-2"/>
          <w:sz w:val="22"/>
          <w:szCs w:val="22"/>
        </w:rPr>
        <w:t>c</w:t>
      </w:r>
      <w:r w:rsidRPr="007565BB">
        <w:rPr>
          <w:rFonts w:asciiTheme="majorHAnsi" w:hAnsiTheme="majorHAnsi"/>
          <w:sz w:val="22"/>
          <w:szCs w:val="22"/>
        </w:rPr>
        <w:t>t</w:t>
      </w:r>
      <w:r w:rsidRPr="007565BB">
        <w:rPr>
          <w:rFonts w:asciiTheme="majorHAnsi" w:hAnsiTheme="majorHAnsi"/>
          <w:spacing w:val="-1"/>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o pe</w:t>
      </w:r>
      <w:r w:rsidRPr="007565BB">
        <w:rPr>
          <w:rFonts w:asciiTheme="majorHAnsi" w:hAnsiTheme="majorHAnsi"/>
          <w:spacing w:val="-2"/>
          <w:sz w:val="22"/>
          <w:szCs w:val="22"/>
        </w:rPr>
        <w:t>n</w:t>
      </w:r>
      <w:r w:rsidRPr="007565BB">
        <w:rPr>
          <w:rFonts w:asciiTheme="majorHAnsi" w:hAnsiTheme="majorHAnsi"/>
          <w:sz w:val="22"/>
          <w:szCs w:val="22"/>
        </w:rPr>
        <w:t>a</w:t>
      </w:r>
      <w:r w:rsidRPr="007565BB">
        <w:rPr>
          <w:rFonts w:asciiTheme="majorHAnsi" w:hAnsiTheme="majorHAnsi"/>
          <w:spacing w:val="1"/>
          <w:sz w:val="22"/>
          <w:szCs w:val="22"/>
        </w:rPr>
        <w:t>l</w:t>
      </w:r>
      <w:r w:rsidRPr="007565BB">
        <w:rPr>
          <w:rFonts w:asciiTheme="majorHAnsi" w:hAnsiTheme="majorHAnsi"/>
          <w:spacing w:val="-1"/>
          <w:sz w:val="22"/>
          <w:szCs w:val="22"/>
        </w:rPr>
        <w:t>t</w:t>
      </w:r>
      <w:r w:rsidRPr="007565BB">
        <w:rPr>
          <w:rFonts w:asciiTheme="majorHAnsi" w:hAnsiTheme="majorHAnsi"/>
          <w:spacing w:val="1"/>
          <w:sz w:val="22"/>
          <w:szCs w:val="22"/>
        </w:rPr>
        <w:t>i</w:t>
      </w:r>
      <w:r w:rsidRPr="007565BB">
        <w:rPr>
          <w:rFonts w:asciiTheme="majorHAnsi" w:hAnsiTheme="majorHAnsi"/>
          <w:spacing w:val="-2"/>
          <w:sz w:val="22"/>
          <w:szCs w:val="22"/>
        </w:rPr>
        <w:t>e</w:t>
      </w:r>
      <w:r w:rsidRPr="007565BB">
        <w:rPr>
          <w:rFonts w:asciiTheme="majorHAnsi" w:hAnsiTheme="majorHAnsi"/>
          <w:sz w:val="22"/>
          <w:szCs w:val="22"/>
        </w:rPr>
        <w:t>s</w:t>
      </w:r>
      <w:r w:rsidRPr="007565BB">
        <w:rPr>
          <w:rFonts w:asciiTheme="majorHAnsi" w:hAnsiTheme="majorHAnsi"/>
          <w:spacing w:val="1"/>
          <w:sz w:val="22"/>
          <w:szCs w:val="22"/>
        </w:rPr>
        <w:t xml:space="preserve"> f</w:t>
      </w:r>
      <w:r w:rsidRPr="007565BB">
        <w:rPr>
          <w:rFonts w:asciiTheme="majorHAnsi" w:hAnsiTheme="majorHAnsi"/>
          <w:spacing w:val="-2"/>
          <w:sz w:val="22"/>
          <w:szCs w:val="22"/>
        </w:rPr>
        <w:t>o</w:t>
      </w:r>
      <w:r w:rsidRPr="007565BB">
        <w:rPr>
          <w:rFonts w:asciiTheme="majorHAnsi" w:hAnsiTheme="majorHAnsi"/>
          <w:sz w:val="22"/>
          <w:szCs w:val="22"/>
        </w:rPr>
        <w:t xml:space="preserve">r </w:t>
      </w:r>
      <w:r w:rsidRPr="007565BB">
        <w:rPr>
          <w:rFonts w:asciiTheme="majorHAnsi" w:hAnsiTheme="majorHAnsi"/>
          <w:spacing w:val="-2"/>
          <w:sz w:val="22"/>
          <w:szCs w:val="22"/>
        </w:rPr>
        <w:t>v</w:t>
      </w:r>
      <w:r w:rsidRPr="007565BB">
        <w:rPr>
          <w:rFonts w:asciiTheme="majorHAnsi" w:hAnsiTheme="majorHAnsi"/>
          <w:spacing w:val="1"/>
          <w:sz w:val="22"/>
          <w:szCs w:val="22"/>
        </w:rPr>
        <w:t>i</w:t>
      </w:r>
      <w:r w:rsidRPr="007565BB">
        <w:rPr>
          <w:rFonts w:asciiTheme="majorHAnsi" w:hAnsiTheme="majorHAnsi"/>
          <w:sz w:val="22"/>
          <w:szCs w:val="22"/>
        </w:rPr>
        <w:t>o</w:t>
      </w:r>
      <w:r w:rsidRPr="007565BB">
        <w:rPr>
          <w:rFonts w:asciiTheme="majorHAnsi" w:hAnsiTheme="majorHAnsi"/>
          <w:spacing w:val="1"/>
          <w:sz w:val="22"/>
          <w:szCs w:val="22"/>
        </w:rPr>
        <w:t>l</w:t>
      </w:r>
      <w:r w:rsidRPr="007565BB">
        <w:rPr>
          <w:rFonts w:asciiTheme="majorHAnsi" w:hAnsiTheme="majorHAnsi"/>
          <w:sz w:val="22"/>
          <w:szCs w:val="22"/>
        </w:rPr>
        <w:t>a</w:t>
      </w:r>
      <w:r w:rsidRPr="007565BB">
        <w:rPr>
          <w:rFonts w:asciiTheme="majorHAnsi" w:hAnsiTheme="majorHAnsi"/>
          <w:spacing w:val="-1"/>
          <w:sz w:val="22"/>
          <w:szCs w:val="22"/>
        </w:rPr>
        <w:t>t</w:t>
      </w:r>
      <w:r w:rsidRPr="007565BB">
        <w:rPr>
          <w:rFonts w:asciiTheme="majorHAnsi" w:hAnsiTheme="majorHAnsi"/>
          <w:spacing w:val="1"/>
          <w:sz w:val="22"/>
          <w:szCs w:val="22"/>
        </w:rPr>
        <w:t>i</w:t>
      </w:r>
      <w:r w:rsidRPr="007565BB">
        <w:rPr>
          <w:rFonts w:asciiTheme="majorHAnsi" w:hAnsiTheme="majorHAnsi"/>
          <w:sz w:val="22"/>
          <w:szCs w:val="22"/>
        </w:rPr>
        <w:t xml:space="preserve">on </w:t>
      </w:r>
      <w:r w:rsidRPr="007565BB">
        <w:rPr>
          <w:rFonts w:asciiTheme="majorHAnsi" w:hAnsiTheme="majorHAnsi"/>
          <w:spacing w:val="-2"/>
          <w:sz w:val="22"/>
          <w:szCs w:val="22"/>
        </w:rPr>
        <w:t>o</w:t>
      </w:r>
      <w:r w:rsidRPr="007565BB">
        <w:rPr>
          <w:rFonts w:asciiTheme="majorHAnsi" w:hAnsiTheme="majorHAnsi"/>
          <w:sz w:val="22"/>
          <w:szCs w:val="22"/>
        </w:rPr>
        <w:t>f</w:t>
      </w:r>
      <w:r w:rsidRPr="007565BB">
        <w:rPr>
          <w:rFonts w:asciiTheme="majorHAnsi" w:hAnsiTheme="majorHAnsi"/>
          <w:spacing w:val="1"/>
          <w:sz w:val="22"/>
          <w:szCs w:val="22"/>
        </w:rPr>
        <w:t xml:space="preserve"> </w:t>
      </w:r>
      <w:r w:rsidRPr="007565BB">
        <w:rPr>
          <w:rFonts w:asciiTheme="majorHAnsi" w:hAnsiTheme="majorHAnsi"/>
          <w:sz w:val="22"/>
          <w:szCs w:val="22"/>
        </w:rPr>
        <w:t>any</w:t>
      </w:r>
      <w:r w:rsidRPr="007565BB">
        <w:rPr>
          <w:rFonts w:asciiTheme="majorHAnsi" w:hAnsiTheme="majorHAnsi"/>
          <w:spacing w:val="-2"/>
          <w:sz w:val="22"/>
          <w:szCs w:val="22"/>
        </w:rPr>
        <w:t xml:space="preserve"> </w:t>
      </w:r>
      <w:r w:rsidRPr="007565BB">
        <w:rPr>
          <w:rFonts w:asciiTheme="majorHAnsi" w:hAnsiTheme="majorHAnsi"/>
          <w:spacing w:val="1"/>
          <w:sz w:val="22"/>
          <w:szCs w:val="22"/>
        </w:rPr>
        <w:t>l</w:t>
      </w:r>
      <w:r w:rsidRPr="007565BB">
        <w:rPr>
          <w:rFonts w:asciiTheme="majorHAnsi" w:hAnsiTheme="majorHAnsi"/>
          <w:sz w:val="22"/>
          <w:szCs w:val="22"/>
        </w:rPr>
        <w:t>aw</w:t>
      </w:r>
      <w:r w:rsidRPr="007565BB">
        <w:rPr>
          <w:rFonts w:asciiTheme="majorHAnsi" w:hAnsiTheme="majorHAnsi"/>
          <w:spacing w:val="-1"/>
          <w:sz w:val="22"/>
          <w:szCs w:val="22"/>
        </w:rPr>
        <w:t xml:space="preserve"> w</w:t>
      </w:r>
      <w:r w:rsidRPr="007565BB">
        <w:rPr>
          <w:rFonts w:asciiTheme="majorHAnsi" w:hAnsiTheme="majorHAnsi"/>
          <w:spacing w:val="-2"/>
          <w:sz w:val="22"/>
          <w:szCs w:val="22"/>
        </w:rPr>
        <w:t>h</w:t>
      </w:r>
      <w:r w:rsidRPr="007565BB">
        <w:rPr>
          <w:rFonts w:asciiTheme="majorHAnsi" w:hAnsiTheme="majorHAnsi"/>
          <w:spacing w:val="1"/>
          <w:sz w:val="22"/>
          <w:szCs w:val="22"/>
        </w:rPr>
        <w:t>i</w:t>
      </w:r>
      <w:r w:rsidRPr="007565BB">
        <w:rPr>
          <w:rFonts w:asciiTheme="majorHAnsi" w:hAnsiTheme="majorHAnsi"/>
          <w:sz w:val="22"/>
          <w:szCs w:val="22"/>
        </w:rPr>
        <w:t>ch</w:t>
      </w:r>
      <w:r w:rsidRPr="007565BB">
        <w:rPr>
          <w:rFonts w:asciiTheme="majorHAnsi" w:hAnsiTheme="majorHAnsi"/>
          <w:spacing w:val="-2"/>
          <w:sz w:val="22"/>
          <w:szCs w:val="22"/>
        </w:rPr>
        <w:t xml:space="preserve"> </w:t>
      </w:r>
      <w:r w:rsidRPr="007565BB">
        <w:rPr>
          <w:rFonts w:asciiTheme="majorHAnsi" w:hAnsiTheme="majorHAnsi"/>
          <w:spacing w:val="-4"/>
          <w:sz w:val="22"/>
          <w:szCs w:val="22"/>
        </w:rPr>
        <w:t>m</w:t>
      </w:r>
      <w:r w:rsidRPr="007565BB">
        <w:rPr>
          <w:rFonts w:asciiTheme="majorHAnsi" w:hAnsiTheme="majorHAnsi"/>
          <w:spacing w:val="3"/>
          <w:sz w:val="22"/>
          <w:szCs w:val="22"/>
        </w:rPr>
        <w:t>a</w:t>
      </w:r>
      <w:r w:rsidRPr="007565BB">
        <w:rPr>
          <w:rFonts w:asciiTheme="majorHAnsi" w:hAnsiTheme="majorHAnsi"/>
          <w:sz w:val="22"/>
          <w:szCs w:val="22"/>
        </w:rPr>
        <w:t>y</w:t>
      </w:r>
      <w:r w:rsidRPr="007565BB">
        <w:rPr>
          <w:rFonts w:asciiTheme="majorHAnsi" w:hAnsiTheme="majorHAnsi"/>
          <w:spacing w:val="-2"/>
          <w:sz w:val="22"/>
          <w:szCs w:val="22"/>
        </w:rPr>
        <w:t xml:space="preserve"> </w:t>
      </w:r>
      <w:r w:rsidRPr="007565BB">
        <w:rPr>
          <w:rFonts w:asciiTheme="majorHAnsi" w:hAnsiTheme="majorHAnsi"/>
          <w:sz w:val="22"/>
          <w:szCs w:val="22"/>
        </w:rPr>
        <w:t>app</w:t>
      </w:r>
      <w:r w:rsidRPr="007565BB">
        <w:rPr>
          <w:rFonts w:asciiTheme="majorHAnsi" w:hAnsiTheme="majorHAnsi"/>
          <w:spacing w:val="1"/>
          <w:sz w:val="22"/>
          <w:szCs w:val="22"/>
        </w:rPr>
        <w:t>l</w:t>
      </w:r>
      <w:r w:rsidRPr="007565BB">
        <w:rPr>
          <w:rFonts w:asciiTheme="majorHAnsi" w:hAnsiTheme="majorHAnsi"/>
          <w:sz w:val="22"/>
          <w:szCs w:val="22"/>
        </w:rPr>
        <w:t>y</w:t>
      </w:r>
      <w:r w:rsidRPr="007565BB">
        <w:rPr>
          <w:rFonts w:asciiTheme="majorHAnsi" w:hAnsiTheme="majorHAnsi"/>
          <w:spacing w:val="-2"/>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 xml:space="preserve">n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2"/>
          <w:sz w:val="22"/>
          <w:szCs w:val="22"/>
        </w:rPr>
        <w:t xml:space="preserve"> </w:t>
      </w:r>
      <w:r w:rsidRPr="007565BB">
        <w:rPr>
          <w:rFonts w:asciiTheme="majorHAnsi" w:hAnsiTheme="majorHAnsi"/>
          <w:sz w:val="22"/>
          <w:szCs w:val="22"/>
        </w:rPr>
        <w:t>pa</w:t>
      </w:r>
      <w:r w:rsidRPr="007565BB">
        <w:rPr>
          <w:rFonts w:asciiTheme="majorHAnsi" w:hAnsiTheme="majorHAnsi"/>
          <w:spacing w:val="-2"/>
          <w:sz w:val="22"/>
          <w:szCs w:val="22"/>
        </w:rPr>
        <w:t>r</w:t>
      </w:r>
      <w:r w:rsidRPr="007565BB">
        <w:rPr>
          <w:rFonts w:asciiTheme="majorHAnsi" w:hAnsiTheme="majorHAnsi"/>
          <w:spacing w:val="-1"/>
          <w:sz w:val="22"/>
          <w:szCs w:val="22"/>
        </w:rPr>
        <w:t>t</w:t>
      </w:r>
      <w:r w:rsidRPr="007565BB">
        <w:rPr>
          <w:rFonts w:asciiTheme="majorHAnsi" w:hAnsiTheme="majorHAnsi"/>
          <w:spacing w:val="1"/>
          <w:sz w:val="22"/>
          <w:szCs w:val="22"/>
        </w:rPr>
        <w:t>i</w:t>
      </w:r>
      <w:r w:rsidRPr="007565BB">
        <w:rPr>
          <w:rFonts w:asciiTheme="majorHAnsi" w:hAnsiTheme="majorHAnsi"/>
          <w:sz w:val="22"/>
          <w:szCs w:val="22"/>
        </w:rPr>
        <w:t>c</w:t>
      </w:r>
      <w:r w:rsidRPr="007565BB">
        <w:rPr>
          <w:rFonts w:asciiTheme="majorHAnsi" w:hAnsiTheme="majorHAnsi"/>
          <w:spacing w:val="-2"/>
          <w:sz w:val="22"/>
          <w:szCs w:val="22"/>
        </w:rPr>
        <w:t>u</w:t>
      </w:r>
      <w:r w:rsidRPr="007565BB">
        <w:rPr>
          <w:rFonts w:asciiTheme="majorHAnsi" w:hAnsiTheme="majorHAnsi"/>
          <w:spacing w:val="1"/>
          <w:sz w:val="22"/>
          <w:szCs w:val="22"/>
        </w:rPr>
        <w:t>l</w:t>
      </w:r>
      <w:r w:rsidRPr="007565BB">
        <w:rPr>
          <w:rFonts w:asciiTheme="majorHAnsi" w:hAnsiTheme="majorHAnsi"/>
          <w:sz w:val="22"/>
          <w:szCs w:val="22"/>
        </w:rPr>
        <w:t>ar</w:t>
      </w:r>
      <w:r w:rsidRPr="007565BB">
        <w:rPr>
          <w:rFonts w:asciiTheme="majorHAnsi" w:hAnsiTheme="majorHAnsi"/>
          <w:spacing w:val="-1"/>
          <w:sz w:val="22"/>
          <w:szCs w:val="22"/>
        </w:rPr>
        <w:t xml:space="preserve"> </w:t>
      </w:r>
      <w:r w:rsidRPr="007565BB">
        <w:rPr>
          <w:rFonts w:asciiTheme="majorHAnsi" w:hAnsiTheme="majorHAnsi"/>
          <w:sz w:val="22"/>
          <w:szCs w:val="22"/>
        </w:rPr>
        <w:t>c</w:t>
      </w:r>
      <w:r w:rsidRPr="007565BB">
        <w:rPr>
          <w:rFonts w:asciiTheme="majorHAnsi" w:hAnsiTheme="majorHAnsi"/>
          <w:spacing w:val="1"/>
          <w:sz w:val="22"/>
          <w:szCs w:val="22"/>
        </w:rPr>
        <w:t>i</w:t>
      </w:r>
      <w:r w:rsidRPr="007565BB">
        <w:rPr>
          <w:rFonts w:asciiTheme="majorHAnsi" w:hAnsiTheme="majorHAnsi"/>
          <w:spacing w:val="-2"/>
          <w:sz w:val="22"/>
          <w:szCs w:val="22"/>
        </w:rPr>
        <w:t>r</w:t>
      </w:r>
      <w:r w:rsidRPr="007565BB">
        <w:rPr>
          <w:rFonts w:asciiTheme="majorHAnsi" w:hAnsiTheme="majorHAnsi"/>
          <w:sz w:val="22"/>
          <w:szCs w:val="22"/>
        </w:rPr>
        <w:t>cu</w:t>
      </w:r>
      <w:r w:rsidRPr="007565BB">
        <w:rPr>
          <w:rFonts w:asciiTheme="majorHAnsi" w:hAnsiTheme="majorHAnsi"/>
          <w:spacing w:val="-4"/>
          <w:sz w:val="22"/>
          <w:szCs w:val="22"/>
        </w:rPr>
        <w:t>m</w:t>
      </w:r>
      <w:r w:rsidRPr="007565BB">
        <w:rPr>
          <w:rFonts w:asciiTheme="majorHAnsi" w:hAnsiTheme="majorHAnsi"/>
          <w:sz w:val="22"/>
          <w:szCs w:val="22"/>
        </w:rPr>
        <w:t>s</w:t>
      </w:r>
      <w:r w:rsidRPr="007565BB">
        <w:rPr>
          <w:rFonts w:asciiTheme="majorHAnsi" w:hAnsiTheme="majorHAnsi"/>
          <w:spacing w:val="1"/>
          <w:sz w:val="22"/>
          <w:szCs w:val="22"/>
        </w:rPr>
        <w:t>t</w:t>
      </w:r>
      <w:r w:rsidRPr="007565BB">
        <w:rPr>
          <w:rFonts w:asciiTheme="majorHAnsi" w:hAnsiTheme="majorHAnsi"/>
          <w:sz w:val="22"/>
          <w:szCs w:val="22"/>
        </w:rPr>
        <w:t>anc</w:t>
      </w:r>
      <w:r w:rsidRPr="007565BB">
        <w:rPr>
          <w:rFonts w:asciiTheme="majorHAnsi" w:hAnsiTheme="majorHAnsi"/>
          <w:spacing w:val="-2"/>
          <w:sz w:val="22"/>
          <w:szCs w:val="22"/>
        </w:rPr>
        <w:t>e</w:t>
      </w:r>
      <w:r w:rsidRPr="007565BB">
        <w:rPr>
          <w:rFonts w:asciiTheme="majorHAnsi" w:hAnsiTheme="majorHAnsi"/>
          <w:sz w:val="22"/>
          <w:szCs w:val="22"/>
        </w:rPr>
        <w:t>s.</w:t>
      </w:r>
    </w:p>
    <w:p w:rsidR="00955364" w:rsidRPr="007565BB" w:rsidRDefault="00955364" w:rsidP="009E31F1">
      <w:pPr>
        <w:spacing w:before="15" w:line="240" w:lineRule="exact"/>
        <w:jc w:val="both"/>
        <w:rPr>
          <w:rFonts w:asciiTheme="majorHAnsi" w:hAnsiTheme="majorHAnsi"/>
          <w:sz w:val="24"/>
        </w:rPr>
      </w:pPr>
    </w:p>
    <w:p w:rsidR="00955364" w:rsidRPr="007565BB" w:rsidRDefault="00955364" w:rsidP="009E31F1">
      <w:pPr>
        <w:ind w:left="111"/>
        <w:jc w:val="both"/>
        <w:rPr>
          <w:rFonts w:asciiTheme="majorHAnsi" w:hAnsiTheme="majorHAnsi"/>
          <w:sz w:val="22"/>
          <w:szCs w:val="22"/>
        </w:rPr>
      </w:pPr>
      <w:r w:rsidRPr="007565BB">
        <w:rPr>
          <w:rFonts w:asciiTheme="majorHAnsi" w:hAnsiTheme="majorHAnsi"/>
          <w:b/>
          <w:spacing w:val="2"/>
          <w:sz w:val="22"/>
          <w:szCs w:val="22"/>
        </w:rPr>
        <w:t>P</w:t>
      </w:r>
      <w:r w:rsidRPr="007565BB">
        <w:rPr>
          <w:rFonts w:asciiTheme="majorHAnsi" w:hAnsiTheme="majorHAnsi"/>
          <w:b/>
          <w:spacing w:val="-1"/>
          <w:sz w:val="22"/>
          <w:szCs w:val="22"/>
        </w:rPr>
        <w:t>RO</w:t>
      </w:r>
      <w:r w:rsidRPr="007565BB">
        <w:rPr>
          <w:rFonts w:asciiTheme="majorHAnsi" w:hAnsiTheme="majorHAnsi"/>
          <w:b/>
          <w:sz w:val="22"/>
          <w:szCs w:val="22"/>
        </w:rPr>
        <w:t>J</w:t>
      </w:r>
      <w:r w:rsidRPr="007565BB">
        <w:rPr>
          <w:rFonts w:asciiTheme="majorHAnsi" w:hAnsiTheme="majorHAnsi"/>
          <w:b/>
          <w:spacing w:val="-1"/>
          <w:sz w:val="22"/>
          <w:szCs w:val="22"/>
        </w:rPr>
        <w:t>EC</w:t>
      </w:r>
      <w:r w:rsidRPr="007565BB">
        <w:rPr>
          <w:rFonts w:asciiTheme="majorHAnsi" w:hAnsiTheme="majorHAnsi"/>
          <w:b/>
          <w:sz w:val="22"/>
          <w:szCs w:val="22"/>
        </w:rPr>
        <w:t>T</w:t>
      </w:r>
      <w:r w:rsidRPr="007565BB">
        <w:rPr>
          <w:rFonts w:asciiTheme="majorHAnsi" w:hAnsiTheme="majorHAnsi"/>
          <w:b/>
          <w:spacing w:val="-1"/>
          <w:sz w:val="22"/>
          <w:szCs w:val="22"/>
        </w:rPr>
        <w:t xml:space="preserve"> </w:t>
      </w:r>
      <w:r w:rsidRPr="007565BB">
        <w:rPr>
          <w:rFonts w:asciiTheme="majorHAnsi" w:hAnsiTheme="majorHAnsi"/>
          <w:b/>
          <w:spacing w:val="2"/>
          <w:sz w:val="22"/>
          <w:szCs w:val="22"/>
        </w:rPr>
        <w:t>P</w:t>
      </w:r>
      <w:r w:rsidRPr="007565BB">
        <w:rPr>
          <w:rFonts w:asciiTheme="majorHAnsi" w:hAnsiTheme="majorHAnsi"/>
          <w:b/>
          <w:spacing w:val="-4"/>
          <w:sz w:val="22"/>
          <w:szCs w:val="22"/>
        </w:rPr>
        <w:t>A</w:t>
      </w:r>
      <w:r w:rsidRPr="007565BB">
        <w:rPr>
          <w:rFonts w:asciiTheme="majorHAnsi" w:hAnsiTheme="majorHAnsi"/>
          <w:b/>
          <w:spacing w:val="1"/>
          <w:sz w:val="22"/>
          <w:szCs w:val="22"/>
        </w:rPr>
        <w:t>Y</w:t>
      </w:r>
      <w:r w:rsidRPr="007565BB">
        <w:rPr>
          <w:rFonts w:asciiTheme="majorHAnsi" w:hAnsiTheme="majorHAnsi"/>
          <w:b/>
          <w:sz w:val="22"/>
          <w:szCs w:val="22"/>
        </w:rPr>
        <w:t>M</w:t>
      </w:r>
      <w:r w:rsidRPr="007565BB">
        <w:rPr>
          <w:rFonts w:asciiTheme="majorHAnsi" w:hAnsiTheme="majorHAnsi"/>
          <w:b/>
          <w:spacing w:val="-1"/>
          <w:sz w:val="22"/>
          <w:szCs w:val="22"/>
        </w:rPr>
        <w:t>ENTS</w:t>
      </w:r>
    </w:p>
    <w:p w:rsidR="00955364" w:rsidRPr="007565BB" w:rsidRDefault="00955364" w:rsidP="009E31F1">
      <w:pPr>
        <w:spacing w:before="8" w:line="240" w:lineRule="exact"/>
        <w:jc w:val="both"/>
        <w:rPr>
          <w:rFonts w:asciiTheme="majorHAnsi" w:hAnsiTheme="majorHAnsi"/>
          <w:sz w:val="24"/>
        </w:rPr>
      </w:pPr>
    </w:p>
    <w:p w:rsidR="00955364" w:rsidRPr="007565BB" w:rsidRDefault="00955364" w:rsidP="009E31F1">
      <w:pPr>
        <w:ind w:left="111" w:right="144"/>
        <w:jc w:val="both"/>
        <w:rPr>
          <w:rFonts w:asciiTheme="majorHAnsi" w:hAnsiTheme="majorHAnsi"/>
          <w:sz w:val="22"/>
          <w:szCs w:val="22"/>
        </w:rPr>
      </w:pPr>
      <w:r w:rsidRPr="007565BB">
        <w:rPr>
          <w:rFonts w:asciiTheme="majorHAnsi" w:hAnsiTheme="majorHAnsi"/>
          <w:spacing w:val="-1"/>
          <w:sz w:val="22"/>
          <w:szCs w:val="22"/>
        </w:rPr>
        <w:t>The DESEU w</w:t>
      </w:r>
      <w:r w:rsidRPr="007565BB">
        <w:rPr>
          <w:rFonts w:asciiTheme="majorHAnsi" w:hAnsiTheme="majorHAnsi"/>
          <w:spacing w:val="1"/>
          <w:sz w:val="22"/>
          <w:szCs w:val="22"/>
        </w:rPr>
        <w:t>il</w:t>
      </w:r>
      <w:r w:rsidRPr="007565BB">
        <w:rPr>
          <w:rFonts w:asciiTheme="majorHAnsi" w:hAnsiTheme="majorHAnsi"/>
          <w:sz w:val="22"/>
          <w:szCs w:val="22"/>
        </w:rPr>
        <w:t>l</w:t>
      </w:r>
      <w:r w:rsidRPr="007565BB">
        <w:rPr>
          <w:rFonts w:asciiTheme="majorHAnsi" w:hAnsiTheme="majorHAnsi"/>
          <w:spacing w:val="1"/>
          <w:sz w:val="22"/>
          <w:szCs w:val="22"/>
        </w:rPr>
        <w:t xml:space="preserve"> r</w:t>
      </w:r>
      <w:r w:rsidRPr="007565BB">
        <w:rPr>
          <w:rFonts w:asciiTheme="majorHAnsi" w:hAnsiTheme="majorHAnsi"/>
          <w:spacing w:val="-2"/>
          <w:sz w:val="22"/>
          <w:szCs w:val="22"/>
        </w:rPr>
        <w:t>e</w:t>
      </w:r>
      <w:r w:rsidRPr="007565BB">
        <w:rPr>
          <w:rFonts w:asciiTheme="majorHAnsi" w:hAnsiTheme="majorHAnsi"/>
          <w:spacing w:val="1"/>
          <w:sz w:val="22"/>
          <w:szCs w:val="22"/>
        </w:rPr>
        <w:t>i</w:t>
      </w:r>
      <w:r w:rsidRPr="007565BB">
        <w:rPr>
          <w:rFonts w:asciiTheme="majorHAnsi" w:hAnsiTheme="majorHAnsi"/>
          <w:spacing w:val="-4"/>
          <w:sz w:val="22"/>
          <w:szCs w:val="22"/>
        </w:rPr>
        <w:t>m</w:t>
      </w:r>
      <w:r w:rsidRPr="007565BB">
        <w:rPr>
          <w:rFonts w:asciiTheme="majorHAnsi" w:hAnsiTheme="majorHAnsi"/>
          <w:sz w:val="22"/>
          <w:szCs w:val="22"/>
        </w:rPr>
        <w:t>bu</w:t>
      </w:r>
      <w:r w:rsidRPr="007565BB">
        <w:rPr>
          <w:rFonts w:asciiTheme="majorHAnsi" w:hAnsiTheme="majorHAnsi"/>
          <w:spacing w:val="1"/>
          <w:sz w:val="22"/>
          <w:szCs w:val="22"/>
        </w:rPr>
        <w:t>r</w:t>
      </w:r>
      <w:r w:rsidRPr="007565BB">
        <w:rPr>
          <w:rFonts w:asciiTheme="majorHAnsi" w:hAnsiTheme="majorHAnsi"/>
          <w:sz w:val="22"/>
          <w:szCs w:val="22"/>
        </w:rPr>
        <w:t>se</w:t>
      </w:r>
      <w:r w:rsidRPr="007565BB">
        <w:rPr>
          <w:rFonts w:asciiTheme="majorHAnsi" w:hAnsiTheme="majorHAnsi"/>
          <w:spacing w:val="-2"/>
          <w:sz w:val="22"/>
          <w:szCs w:val="22"/>
        </w:rPr>
        <w:t xml:space="preserve"> </w:t>
      </w:r>
      <w:r w:rsidRPr="007565BB">
        <w:rPr>
          <w:rFonts w:asciiTheme="majorHAnsi" w:hAnsiTheme="majorHAnsi"/>
          <w:sz w:val="22"/>
          <w:szCs w:val="22"/>
        </w:rPr>
        <w:t>succ</w:t>
      </w:r>
      <w:r w:rsidRPr="007565BB">
        <w:rPr>
          <w:rFonts w:asciiTheme="majorHAnsi" w:hAnsiTheme="majorHAnsi"/>
          <w:spacing w:val="-2"/>
          <w:sz w:val="22"/>
          <w:szCs w:val="22"/>
        </w:rPr>
        <w:t>e</w:t>
      </w:r>
      <w:r w:rsidRPr="007565BB">
        <w:rPr>
          <w:rFonts w:asciiTheme="majorHAnsi" w:hAnsiTheme="majorHAnsi"/>
          <w:sz w:val="22"/>
          <w:szCs w:val="22"/>
        </w:rPr>
        <w:t>s</w:t>
      </w:r>
      <w:r w:rsidRPr="007565BB">
        <w:rPr>
          <w:rFonts w:asciiTheme="majorHAnsi" w:hAnsiTheme="majorHAnsi"/>
          <w:spacing w:val="-2"/>
          <w:sz w:val="22"/>
          <w:szCs w:val="22"/>
        </w:rPr>
        <w:t>s</w:t>
      </w:r>
      <w:r w:rsidRPr="007565BB">
        <w:rPr>
          <w:rFonts w:asciiTheme="majorHAnsi" w:hAnsiTheme="majorHAnsi"/>
          <w:spacing w:val="1"/>
          <w:sz w:val="22"/>
          <w:szCs w:val="22"/>
        </w:rPr>
        <w:t>f</w:t>
      </w:r>
      <w:r w:rsidRPr="007565BB">
        <w:rPr>
          <w:rFonts w:asciiTheme="majorHAnsi" w:hAnsiTheme="majorHAnsi"/>
          <w:sz w:val="22"/>
          <w:szCs w:val="22"/>
        </w:rPr>
        <w:t>ul</w:t>
      </w:r>
      <w:r w:rsidRPr="007565BB">
        <w:rPr>
          <w:rFonts w:asciiTheme="majorHAnsi" w:hAnsiTheme="majorHAnsi"/>
          <w:spacing w:val="-1"/>
          <w:sz w:val="22"/>
          <w:szCs w:val="22"/>
        </w:rPr>
        <w:t xml:space="preserve"> </w:t>
      </w:r>
      <w:r w:rsidR="00F1772F">
        <w:rPr>
          <w:rFonts w:asciiTheme="majorHAnsi" w:hAnsiTheme="majorHAnsi"/>
          <w:sz w:val="22"/>
          <w:szCs w:val="22"/>
        </w:rPr>
        <w:t>applicant</w:t>
      </w:r>
      <w:r w:rsidRPr="007565BB">
        <w:rPr>
          <w:rFonts w:asciiTheme="majorHAnsi" w:hAnsiTheme="majorHAnsi"/>
          <w:sz w:val="22"/>
          <w:szCs w:val="22"/>
        </w:rPr>
        <w:t>s</w:t>
      </w:r>
      <w:r w:rsidRPr="007565BB">
        <w:rPr>
          <w:rFonts w:asciiTheme="majorHAnsi" w:hAnsiTheme="majorHAnsi"/>
          <w:spacing w:val="1"/>
          <w:sz w:val="22"/>
          <w:szCs w:val="22"/>
        </w:rPr>
        <w:t xml:space="preserve"> </w:t>
      </w:r>
      <w:r w:rsidRPr="007565BB">
        <w:rPr>
          <w:rFonts w:asciiTheme="majorHAnsi" w:hAnsiTheme="majorHAnsi"/>
          <w:sz w:val="22"/>
          <w:szCs w:val="22"/>
        </w:rPr>
        <w:t>u</w:t>
      </w:r>
      <w:r w:rsidRPr="007565BB">
        <w:rPr>
          <w:rFonts w:asciiTheme="majorHAnsi" w:hAnsiTheme="majorHAnsi"/>
          <w:spacing w:val="-2"/>
          <w:sz w:val="22"/>
          <w:szCs w:val="22"/>
        </w:rPr>
        <w:t>s</w:t>
      </w:r>
      <w:r w:rsidRPr="007565BB">
        <w:rPr>
          <w:rFonts w:asciiTheme="majorHAnsi" w:hAnsiTheme="majorHAnsi"/>
          <w:spacing w:val="1"/>
          <w:sz w:val="22"/>
          <w:szCs w:val="22"/>
        </w:rPr>
        <w:t>i</w:t>
      </w:r>
      <w:r w:rsidRPr="007565BB">
        <w:rPr>
          <w:rFonts w:asciiTheme="majorHAnsi" w:hAnsiTheme="majorHAnsi"/>
          <w:sz w:val="22"/>
          <w:szCs w:val="22"/>
        </w:rPr>
        <w:t>ng</w:t>
      </w:r>
      <w:r w:rsidRPr="007565BB">
        <w:rPr>
          <w:rFonts w:asciiTheme="majorHAnsi" w:hAnsiTheme="majorHAnsi"/>
          <w:spacing w:val="-2"/>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nde</w:t>
      </w:r>
      <w:r w:rsidRPr="007565BB">
        <w:rPr>
          <w:rFonts w:asciiTheme="majorHAnsi" w:hAnsiTheme="majorHAnsi"/>
          <w:spacing w:val="-2"/>
          <w:sz w:val="22"/>
          <w:szCs w:val="22"/>
        </w:rPr>
        <w:t>p</w:t>
      </w:r>
      <w:r w:rsidRPr="007565BB">
        <w:rPr>
          <w:rFonts w:asciiTheme="majorHAnsi" w:hAnsiTheme="majorHAnsi"/>
          <w:sz w:val="22"/>
          <w:szCs w:val="22"/>
        </w:rPr>
        <w:t>ende</w:t>
      </w:r>
      <w:r w:rsidRPr="007565BB">
        <w:rPr>
          <w:rFonts w:asciiTheme="majorHAnsi" w:hAnsiTheme="majorHAnsi"/>
          <w:spacing w:val="-2"/>
          <w:sz w:val="22"/>
          <w:szCs w:val="22"/>
        </w:rPr>
        <w:t>n</w:t>
      </w:r>
      <w:r w:rsidRPr="007565BB">
        <w:rPr>
          <w:rFonts w:asciiTheme="majorHAnsi" w:hAnsiTheme="majorHAnsi"/>
          <w:sz w:val="22"/>
          <w:szCs w:val="22"/>
        </w:rPr>
        <w:t>t</w:t>
      </w:r>
      <w:r w:rsidRPr="007565BB">
        <w:rPr>
          <w:rFonts w:asciiTheme="majorHAnsi" w:hAnsiTheme="majorHAnsi"/>
          <w:spacing w:val="1"/>
          <w:sz w:val="22"/>
          <w:szCs w:val="22"/>
        </w:rPr>
        <w:t xml:space="preserve"> </w:t>
      </w:r>
      <w:r w:rsidRPr="007565BB">
        <w:rPr>
          <w:rFonts w:asciiTheme="majorHAnsi" w:hAnsiTheme="majorHAnsi"/>
          <w:spacing w:val="-2"/>
          <w:sz w:val="22"/>
          <w:szCs w:val="22"/>
        </w:rPr>
        <w:t>s</w:t>
      </w:r>
      <w:r w:rsidRPr="007565BB">
        <w:rPr>
          <w:rFonts w:asciiTheme="majorHAnsi" w:hAnsiTheme="majorHAnsi"/>
          <w:sz w:val="22"/>
          <w:szCs w:val="22"/>
        </w:rPr>
        <w:t>e</w:t>
      </w:r>
      <w:r w:rsidRPr="007565BB">
        <w:rPr>
          <w:rFonts w:asciiTheme="majorHAnsi" w:hAnsiTheme="majorHAnsi"/>
          <w:spacing w:val="1"/>
          <w:sz w:val="22"/>
          <w:szCs w:val="22"/>
        </w:rPr>
        <w:t>r</w:t>
      </w:r>
      <w:r w:rsidRPr="007565BB">
        <w:rPr>
          <w:rFonts w:asciiTheme="majorHAnsi" w:hAnsiTheme="majorHAnsi"/>
          <w:spacing w:val="-2"/>
          <w:sz w:val="22"/>
          <w:szCs w:val="22"/>
        </w:rPr>
        <w:t>v</w:t>
      </w:r>
      <w:r w:rsidRPr="007565BB">
        <w:rPr>
          <w:rFonts w:asciiTheme="majorHAnsi" w:hAnsiTheme="majorHAnsi"/>
          <w:spacing w:val="1"/>
          <w:sz w:val="22"/>
          <w:szCs w:val="22"/>
        </w:rPr>
        <w:t>i</w:t>
      </w:r>
      <w:r w:rsidRPr="007565BB">
        <w:rPr>
          <w:rFonts w:asciiTheme="majorHAnsi" w:hAnsiTheme="majorHAnsi"/>
          <w:sz w:val="22"/>
          <w:szCs w:val="22"/>
        </w:rPr>
        <w:t>ce</w:t>
      </w:r>
      <w:r w:rsidRPr="007565BB">
        <w:rPr>
          <w:rFonts w:asciiTheme="majorHAnsi" w:hAnsiTheme="majorHAnsi"/>
          <w:spacing w:val="-2"/>
          <w:sz w:val="22"/>
          <w:szCs w:val="22"/>
        </w:rPr>
        <w:t xml:space="preserve"> </w:t>
      </w:r>
      <w:r w:rsidRPr="007565BB">
        <w:rPr>
          <w:rFonts w:asciiTheme="majorHAnsi" w:hAnsiTheme="majorHAnsi"/>
          <w:sz w:val="22"/>
          <w:szCs w:val="22"/>
        </w:rPr>
        <w:t>p</w:t>
      </w:r>
      <w:r w:rsidRPr="007565BB">
        <w:rPr>
          <w:rFonts w:asciiTheme="majorHAnsi" w:hAnsiTheme="majorHAnsi"/>
          <w:spacing w:val="1"/>
          <w:sz w:val="22"/>
          <w:szCs w:val="22"/>
        </w:rPr>
        <w:t>r</w:t>
      </w:r>
      <w:r w:rsidRPr="007565BB">
        <w:rPr>
          <w:rFonts w:asciiTheme="majorHAnsi" w:hAnsiTheme="majorHAnsi"/>
          <w:sz w:val="22"/>
          <w:szCs w:val="22"/>
        </w:rPr>
        <w:t>o</w:t>
      </w:r>
      <w:r w:rsidRPr="007565BB">
        <w:rPr>
          <w:rFonts w:asciiTheme="majorHAnsi" w:hAnsiTheme="majorHAnsi"/>
          <w:spacing w:val="-2"/>
          <w:sz w:val="22"/>
          <w:szCs w:val="22"/>
        </w:rPr>
        <w:t>v</w:t>
      </w:r>
      <w:r w:rsidRPr="007565BB">
        <w:rPr>
          <w:rFonts w:asciiTheme="majorHAnsi" w:hAnsiTheme="majorHAnsi"/>
          <w:spacing w:val="1"/>
          <w:sz w:val="22"/>
          <w:szCs w:val="22"/>
        </w:rPr>
        <w:t>i</w:t>
      </w:r>
      <w:r w:rsidRPr="007565BB">
        <w:rPr>
          <w:rFonts w:asciiTheme="majorHAnsi" w:hAnsiTheme="majorHAnsi"/>
          <w:spacing w:val="-2"/>
          <w:sz w:val="22"/>
          <w:szCs w:val="22"/>
        </w:rPr>
        <w:t>d</w:t>
      </w:r>
      <w:r w:rsidRPr="007565BB">
        <w:rPr>
          <w:rFonts w:asciiTheme="majorHAnsi" w:hAnsiTheme="majorHAnsi"/>
          <w:sz w:val="22"/>
          <w:szCs w:val="22"/>
        </w:rPr>
        <w:t>e</w:t>
      </w:r>
      <w:r w:rsidRPr="007565BB">
        <w:rPr>
          <w:rFonts w:asciiTheme="majorHAnsi" w:hAnsiTheme="majorHAnsi"/>
          <w:spacing w:val="1"/>
          <w:sz w:val="22"/>
          <w:szCs w:val="22"/>
        </w:rPr>
        <w:t>r</w:t>
      </w:r>
      <w:r w:rsidRPr="007565BB">
        <w:rPr>
          <w:rFonts w:asciiTheme="majorHAnsi" w:hAnsiTheme="majorHAnsi"/>
          <w:sz w:val="22"/>
          <w:szCs w:val="22"/>
        </w:rPr>
        <w:t>s</w:t>
      </w:r>
      <w:r w:rsidRPr="007565BB">
        <w:rPr>
          <w:rFonts w:asciiTheme="majorHAnsi" w:hAnsiTheme="majorHAnsi"/>
          <w:spacing w:val="-2"/>
          <w:sz w:val="22"/>
          <w:szCs w:val="22"/>
        </w:rPr>
        <w:t xml:space="preserve"> </w:t>
      </w:r>
      <w:r w:rsidRPr="007565BB">
        <w:rPr>
          <w:rFonts w:asciiTheme="majorHAnsi" w:hAnsiTheme="majorHAnsi"/>
          <w:spacing w:val="1"/>
          <w:sz w:val="22"/>
          <w:szCs w:val="22"/>
        </w:rPr>
        <w:t>f</w:t>
      </w:r>
      <w:r w:rsidRPr="007565BB">
        <w:rPr>
          <w:rFonts w:asciiTheme="majorHAnsi" w:hAnsiTheme="majorHAnsi"/>
          <w:sz w:val="22"/>
          <w:szCs w:val="22"/>
        </w:rPr>
        <w:t>or</w:t>
      </w:r>
      <w:r w:rsidRPr="007565BB">
        <w:rPr>
          <w:rFonts w:asciiTheme="majorHAnsi" w:hAnsiTheme="majorHAnsi"/>
          <w:spacing w:val="1"/>
          <w:sz w:val="22"/>
          <w:szCs w:val="22"/>
        </w:rPr>
        <w:t xml:space="preserve"> the DESEU’</w:t>
      </w:r>
      <w:r w:rsidRPr="007565BB">
        <w:rPr>
          <w:rFonts w:asciiTheme="majorHAnsi" w:hAnsiTheme="majorHAnsi"/>
          <w:sz w:val="22"/>
          <w:szCs w:val="22"/>
        </w:rPr>
        <w:t>s</w:t>
      </w:r>
      <w:r w:rsidRPr="007565BB">
        <w:rPr>
          <w:rFonts w:asciiTheme="majorHAnsi" w:hAnsiTheme="majorHAnsi"/>
          <w:spacing w:val="-2"/>
          <w:sz w:val="22"/>
          <w:szCs w:val="22"/>
        </w:rPr>
        <w:t xml:space="preserve"> </w:t>
      </w:r>
      <w:r w:rsidRPr="007565BB">
        <w:rPr>
          <w:rFonts w:asciiTheme="majorHAnsi" w:hAnsiTheme="majorHAnsi"/>
          <w:sz w:val="22"/>
          <w:szCs w:val="22"/>
        </w:rPr>
        <w:t>sh</w:t>
      </w:r>
      <w:r w:rsidRPr="007565BB">
        <w:rPr>
          <w:rFonts w:asciiTheme="majorHAnsi" w:hAnsiTheme="majorHAnsi"/>
          <w:spacing w:val="-2"/>
          <w:sz w:val="22"/>
          <w:szCs w:val="22"/>
        </w:rPr>
        <w:t>a</w:t>
      </w:r>
      <w:r w:rsidRPr="007565BB">
        <w:rPr>
          <w:rFonts w:asciiTheme="majorHAnsi" w:hAnsiTheme="majorHAnsi"/>
          <w:spacing w:val="1"/>
          <w:sz w:val="22"/>
          <w:szCs w:val="22"/>
        </w:rPr>
        <w:t>r</w:t>
      </w:r>
      <w:r w:rsidRPr="007565BB">
        <w:rPr>
          <w:rFonts w:asciiTheme="majorHAnsi" w:hAnsiTheme="majorHAnsi"/>
          <w:sz w:val="22"/>
          <w:szCs w:val="22"/>
        </w:rPr>
        <w:t>e</w:t>
      </w:r>
      <w:r w:rsidRPr="007565BB">
        <w:rPr>
          <w:rFonts w:asciiTheme="majorHAnsi" w:hAnsiTheme="majorHAnsi"/>
          <w:spacing w:val="-2"/>
          <w:sz w:val="22"/>
          <w:szCs w:val="22"/>
        </w:rPr>
        <w:t xml:space="preserve"> </w:t>
      </w:r>
      <w:r w:rsidRPr="007565BB">
        <w:rPr>
          <w:rFonts w:asciiTheme="majorHAnsi" w:hAnsiTheme="majorHAnsi"/>
          <w:sz w:val="22"/>
          <w:szCs w:val="22"/>
        </w:rPr>
        <w:t>of</w:t>
      </w:r>
      <w:r w:rsidRPr="007565BB">
        <w:rPr>
          <w:rFonts w:asciiTheme="majorHAnsi" w:hAnsiTheme="majorHAnsi"/>
          <w:spacing w:val="1"/>
          <w:sz w:val="22"/>
          <w:szCs w:val="22"/>
        </w:rPr>
        <w:t xml:space="preserve"> t</w:t>
      </w:r>
      <w:r w:rsidRPr="007565BB">
        <w:rPr>
          <w:rFonts w:asciiTheme="majorHAnsi" w:hAnsiTheme="majorHAnsi"/>
          <w:spacing w:val="-2"/>
          <w:sz w:val="22"/>
          <w:szCs w:val="22"/>
        </w:rPr>
        <w:t>h</w:t>
      </w:r>
      <w:r w:rsidRPr="007565BB">
        <w:rPr>
          <w:rFonts w:asciiTheme="majorHAnsi" w:hAnsiTheme="majorHAnsi"/>
          <w:sz w:val="22"/>
          <w:szCs w:val="22"/>
        </w:rPr>
        <w:t>e</w:t>
      </w:r>
      <w:r w:rsidRPr="007565BB">
        <w:rPr>
          <w:rFonts w:asciiTheme="majorHAnsi" w:hAnsiTheme="majorHAnsi"/>
          <w:spacing w:val="1"/>
          <w:sz w:val="22"/>
          <w:szCs w:val="22"/>
        </w:rPr>
        <w:t xml:space="preserve"> </w:t>
      </w:r>
      <w:r w:rsidRPr="007565BB">
        <w:rPr>
          <w:rFonts w:asciiTheme="majorHAnsi" w:hAnsiTheme="majorHAnsi"/>
          <w:sz w:val="22"/>
          <w:szCs w:val="22"/>
        </w:rPr>
        <w:t>a</w:t>
      </w:r>
      <w:r w:rsidRPr="007565BB">
        <w:rPr>
          <w:rFonts w:asciiTheme="majorHAnsi" w:hAnsiTheme="majorHAnsi"/>
          <w:spacing w:val="-2"/>
          <w:sz w:val="22"/>
          <w:szCs w:val="22"/>
        </w:rPr>
        <w:t>c</w:t>
      </w:r>
      <w:r w:rsidRPr="007565BB">
        <w:rPr>
          <w:rFonts w:asciiTheme="majorHAnsi" w:hAnsiTheme="majorHAnsi"/>
          <w:spacing w:val="1"/>
          <w:sz w:val="22"/>
          <w:szCs w:val="22"/>
        </w:rPr>
        <w:t>t</w:t>
      </w:r>
      <w:r w:rsidRPr="007565BB">
        <w:rPr>
          <w:rFonts w:asciiTheme="majorHAnsi" w:hAnsiTheme="majorHAnsi"/>
          <w:sz w:val="22"/>
          <w:szCs w:val="22"/>
        </w:rPr>
        <w:t>u</w:t>
      </w:r>
      <w:r w:rsidRPr="007565BB">
        <w:rPr>
          <w:rFonts w:asciiTheme="majorHAnsi" w:hAnsiTheme="majorHAnsi"/>
          <w:spacing w:val="-2"/>
          <w:sz w:val="22"/>
          <w:szCs w:val="22"/>
        </w:rPr>
        <w:t>a</w:t>
      </w:r>
      <w:r w:rsidRPr="007565BB">
        <w:rPr>
          <w:rFonts w:asciiTheme="majorHAnsi" w:hAnsiTheme="majorHAnsi"/>
          <w:sz w:val="22"/>
          <w:szCs w:val="22"/>
        </w:rPr>
        <w:t>l</w:t>
      </w:r>
      <w:r w:rsidRPr="007565BB">
        <w:rPr>
          <w:rFonts w:asciiTheme="majorHAnsi" w:hAnsiTheme="majorHAnsi"/>
          <w:spacing w:val="-9"/>
          <w:sz w:val="22"/>
          <w:szCs w:val="22"/>
        </w:rPr>
        <w:t xml:space="preserve"> </w:t>
      </w:r>
      <w:r w:rsidRPr="007565BB">
        <w:rPr>
          <w:rFonts w:asciiTheme="majorHAnsi" w:hAnsiTheme="majorHAnsi"/>
          <w:sz w:val="22"/>
          <w:szCs w:val="22"/>
        </w:rPr>
        <w:t>s</w:t>
      </w:r>
      <w:r w:rsidRPr="007565BB">
        <w:rPr>
          <w:rFonts w:asciiTheme="majorHAnsi" w:hAnsiTheme="majorHAnsi"/>
          <w:spacing w:val="1"/>
          <w:sz w:val="22"/>
          <w:szCs w:val="22"/>
        </w:rPr>
        <w:t>t</w:t>
      </w:r>
      <w:r w:rsidRPr="007565BB">
        <w:rPr>
          <w:rFonts w:asciiTheme="majorHAnsi" w:hAnsiTheme="majorHAnsi"/>
          <w:sz w:val="22"/>
          <w:szCs w:val="22"/>
        </w:rPr>
        <w:t>udy</w:t>
      </w:r>
      <w:r w:rsidRPr="007565BB">
        <w:rPr>
          <w:rFonts w:asciiTheme="majorHAnsi" w:hAnsiTheme="majorHAnsi"/>
          <w:spacing w:val="-10"/>
          <w:sz w:val="22"/>
          <w:szCs w:val="22"/>
        </w:rPr>
        <w:t xml:space="preserve"> </w:t>
      </w:r>
      <w:r w:rsidRPr="007565BB">
        <w:rPr>
          <w:rFonts w:asciiTheme="majorHAnsi" w:hAnsiTheme="majorHAnsi"/>
          <w:sz w:val="22"/>
          <w:szCs w:val="22"/>
        </w:rPr>
        <w:t>c</w:t>
      </w:r>
      <w:r w:rsidRPr="007565BB">
        <w:rPr>
          <w:rFonts w:asciiTheme="majorHAnsi" w:hAnsiTheme="majorHAnsi"/>
          <w:spacing w:val="-2"/>
          <w:sz w:val="22"/>
          <w:szCs w:val="22"/>
        </w:rPr>
        <w:t>o</w:t>
      </w:r>
      <w:r w:rsidRPr="007565BB">
        <w:rPr>
          <w:rFonts w:asciiTheme="majorHAnsi" w:hAnsiTheme="majorHAnsi"/>
          <w:sz w:val="22"/>
          <w:szCs w:val="22"/>
        </w:rPr>
        <w:t>st</w:t>
      </w:r>
      <w:r w:rsidRPr="007565BB">
        <w:rPr>
          <w:rFonts w:asciiTheme="majorHAnsi" w:hAnsiTheme="majorHAnsi"/>
          <w:spacing w:val="-8"/>
          <w:sz w:val="22"/>
          <w:szCs w:val="22"/>
        </w:rPr>
        <w:t xml:space="preserve"> </w:t>
      </w:r>
      <w:r w:rsidRPr="007565BB">
        <w:rPr>
          <w:rFonts w:asciiTheme="majorHAnsi" w:hAnsiTheme="majorHAnsi"/>
          <w:sz w:val="22"/>
          <w:szCs w:val="22"/>
        </w:rPr>
        <w:t>p</w:t>
      </w:r>
      <w:r w:rsidRPr="007565BB">
        <w:rPr>
          <w:rFonts w:asciiTheme="majorHAnsi" w:hAnsiTheme="majorHAnsi"/>
          <w:spacing w:val="-2"/>
          <w:sz w:val="22"/>
          <w:szCs w:val="22"/>
        </w:rPr>
        <w:t>r</w:t>
      </w:r>
      <w:r w:rsidRPr="007565BB">
        <w:rPr>
          <w:rFonts w:asciiTheme="majorHAnsi" w:hAnsiTheme="majorHAnsi"/>
          <w:sz w:val="22"/>
          <w:szCs w:val="22"/>
        </w:rPr>
        <w:t>o</w:t>
      </w:r>
      <w:r w:rsidRPr="007565BB">
        <w:rPr>
          <w:rFonts w:asciiTheme="majorHAnsi" w:hAnsiTheme="majorHAnsi"/>
          <w:spacing w:val="-2"/>
          <w:sz w:val="22"/>
          <w:szCs w:val="22"/>
        </w:rPr>
        <w:t>v</w:t>
      </w:r>
      <w:r w:rsidRPr="007565BB">
        <w:rPr>
          <w:rFonts w:asciiTheme="majorHAnsi" w:hAnsiTheme="majorHAnsi"/>
          <w:spacing w:val="1"/>
          <w:sz w:val="22"/>
          <w:szCs w:val="22"/>
        </w:rPr>
        <w:t>i</w:t>
      </w:r>
      <w:r w:rsidRPr="007565BB">
        <w:rPr>
          <w:rFonts w:asciiTheme="majorHAnsi" w:hAnsiTheme="majorHAnsi"/>
          <w:sz w:val="22"/>
          <w:szCs w:val="22"/>
        </w:rPr>
        <w:t>ded</w:t>
      </w:r>
      <w:r w:rsidRPr="007565BB">
        <w:rPr>
          <w:rFonts w:asciiTheme="majorHAnsi" w:hAnsiTheme="majorHAnsi"/>
          <w:spacing w:val="-7"/>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n</w:t>
      </w:r>
      <w:r w:rsidRPr="007565BB">
        <w:rPr>
          <w:rFonts w:asciiTheme="majorHAnsi" w:hAnsiTheme="majorHAnsi"/>
          <w:spacing w:val="-10"/>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9"/>
          <w:sz w:val="22"/>
          <w:szCs w:val="22"/>
        </w:rPr>
        <w:t xml:space="preserve"> </w:t>
      </w:r>
      <w:r w:rsidRPr="007565BB">
        <w:rPr>
          <w:rFonts w:asciiTheme="majorHAnsi" w:hAnsiTheme="majorHAnsi"/>
          <w:spacing w:val="1"/>
          <w:sz w:val="22"/>
          <w:szCs w:val="22"/>
        </w:rPr>
        <w:t>i</w:t>
      </w:r>
      <w:r w:rsidRPr="007565BB">
        <w:rPr>
          <w:rFonts w:asciiTheme="majorHAnsi" w:hAnsiTheme="majorHAnsi"/>
          <w:spacing w:val="-2"/>
          <w:sz w:val="22"/>
          <w:szCs w:val="22"/>
        </w:rPr>
        <w:t>s</w:t>
      </w:r>
      <w:r w:rsidRPr="007565BB">
        <w:rPr>
          <w:rFonts w:asciiTheme="majorHAnsi" w:hAnsiTheme="majorHAnsi"/>
          <w:sz w:val="22"/>
          <w:szCs w:val="22"/>
        </w:rPr>
        <w:t>sued</w:t>
      </w:r>
      <w:r w:rsidRPr="007565BB">
        <w:rPr>
          <w:rFonts w:asciiTheme="majorHAnsi" w:hAnsiTheme="majorHAnsi"/>
          <w:spacing w:val="-10"/>
          <w:sz w:val="22"/>
          <w:szCs w:val="22"/>
        </w:rPr>
        <w:t xml:space="preserve"> Letter to Proceed</w:t>
      </w:r>
      <w:r w:rsidRPr="007565BB">
        <w:rPr>
          <w:rFonts w:asciiTheme="majorHAnsi" w:hAnsiTheme="majorHAnsi"/>
          <w:spacing w:val="-9"/>
          <w:sz w:val="22"/>
          <w:szCs w:val="22"/>
        </w:rPr>
        <w:t xml:space="preserve"> </w:t>
      </w:r>
      <w:r w:rsidRPr="007565BB">
        <w:rPr>
          <w:rFonts w:asciiTheme="majorHAnsi" w:hAnsiTheme="majorHAnsi"/>
          <w:spacing w:val="-2"/>
          <w:sz w:val="22"/>
          <w:szCs w:val="22"/>
        </w:rPr>
        <w:t>a</w:t>
      </w:r>
      <w:r w:rsidRPr="007565BB">
        <w:rPr>
          <w:rFonts w:asciiTheme="majorHAnsi" w:hAnsiTheme="majorHAnsi"/>
          <w:sz w:val="22"/>
          <w:szCs w:val="22"/>
        </w:rPr>
        <w:t>t</w:t>
      </w:r>
      <w:r w:rsidRPr="007565BB">
        <w:rPr>
          <w:rFonts w:asciiTheme="majorHAnsi" w:hAnsiTheme="majorHAnsi"/>
          <w:spacing w:val="-8"/>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9"/>
          <w:sz w:val="22"/>
          <w:szCs w:val="22"/>
        </w:rPr>
        <w:t xml:space="preserve"> </w:t>
      </w:r>
      <w:r w:rsidRPr="007565BB">
        <w:rPr>
          <w:rFonts w:asciiTheme="majorHAnsi" w:hAnsiTheme="majorHAnsi"/>
          <w:sz w:val="22"/>
          <w:szCs w:val="22"/>
        </w:rPr>
        <w:t>con</w:t>
      </w:r>
      <w:r w:rsidRPr="007565BB">
        <w:rPr>
          <w:rFonts w:asciiTheme="majorHAnsi" w:hAnsiTheme="majorHAnsi"/>
          <w:spacing w:val="-2"/>
          <w:sz w:val="22"/>
          <w:szCs w:val="22"/>
        </w:rPr>
        <w:t>c</w:t>
      </w:r>
      <w:r w:rsidRPr="007565BB">
        <w:rPr>
          <w:rFonts w:asciiTheme="majorHAnsi" w:hAnsiTheme="majorHAnsi"/>
          <w:spacing w:val="1"/>
          <w:sz w:val="22"/>
          <w:szCs w:val="22"/>
        </w:rPr>
        <w:t>l</w:t>
      </w:r>
      <w:r w:rsidRPr="007565BB">
        <w:rPr>
          <w:rFonts w:asciiTheme="majorHAnsi" w:hAnsiTheme="majorHAnsi"/>
          <w:spacing w:val="-2"/>
          <w:sz w:val="22"/>
          <w:szCs w:val="22"/>
        </w:rPr>
        <w:t>u</w:t>
      </w:r>
      <w:r w:rsidRPr="007565BB">
        <w:rPr>
          <w:rFonts w:asciiTheme="majorHAnsi" w:hAnsiTheme="majorHAnsi"/>
          <w:sz w:val="22"/>
          <w:szCs w:val="22"/>
        </w:rPr>
        <w:t>s</w:t>
      </w:r>
      <w:r w:rsidRPr="007565BB">
        <w:rPr>
          <w:rFonts w:asciiTheme="majorHAnsi" w:hAnsiTheme="majorHAnsi"/>
          <w:spacing w:val="1"/>
          <w:sz w:val="22"/>
          <w:szCs w:val="22"/>
        </w:rPr>
        <w:t>i</w:t>
      </w:r>
      <w:r w:rsidRPr="007565BB">
        <w:rPr>
          <w:rFonts w:asciiTheme="majorHAnsi" w:hAnsiTheme="majorHAnsi"/>
          <w:sz w:val="22"/>
          <w:szCs w:val="22"/>
        </w:rPr>
        <w:t>on</w:t>
      </w:r>
      <w:r w:rsidRPr="007565BB">
        <w:rPr>
          <w:rFonts w:asciiTheme="majorHAnsi" w:hAnsiTheme="majorHAnsi"/>
          <w:spacing w:val="-10"/>
          <w:sz w:val="22"/>
          <w:szCs w:val="22"/>
        </w:rPr>
        <w:t xml:space="preserve"> </w:t>
      </w:r>
      <w:r w:rsidRPr="007565BB">
        <w:rPr>
          <w:rFonts w:asciiTheme="majorHAnsi" w:hAnsiTheme="majorHAnsi"/>
          <w:sz w:val="22"/>
          <w:szCs w:val="22"/>
        </w:rPr>
        <w:t>of</w:t>
      </w:r>
      <w:r w:rsidRPr="007565BB">
        <w:rPr>
          <w:rFonts w:asciiTheme="majorHAnsi" w:hAnsiTheme="majorHAnsi"/>
          <w:spacing w:val="-9"/>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Pr>
          <w:rFonts w:asciiTheme="majorHAnsi" w:hAnsiTheme="majorHAnsi"/>
          <w:spacing w:val="-9"/>
          <w:sz w:val="22"/>
          <w:szCs w:val="22"/>
        </w:rPr>
        <w:t xml:space="preserve"> SIE Program </w:t>
      </w:r>
      <w:r w:rsidRPr="007565BB">
        <w:rPr>
          <w:rFonts w:asciiTheme="majorHAnsi" w:hAnsiTheme="majorHAnsi"/>
          <w:sz w:val="22"/>
          <w:szCs w:val="22"/>
        </w:rPr>
        <w:t>p</w:t>
      </w:r>
      <w:r w:rsidRPr="007565BB">
        <w:rPr>
          <w:rFonts w:asciiTheme="majorHAnsi" w:hAnsiTheme="majorHAnsi"/>
          <w:spacing w:val="1"/>
          <w:sz w:val="22"/>
          <w:szCs w:val="22"/>
        </w:rPr>
        <w:t>r</w:t>
      </w:r>
      <w:r w:rsidRPr="007565BB">
        <w:rPr>
          <w:rFonts w:asciiTheme="majorHAnsi" w:hAnsiTheme="majorHAnsi"/>
          <w:spacing w:val="-2"/>
          <w:sz w:val="22"/>
          <w:szCs w:val="22"/>
        </w:rPr>
        <w:t>o</w:t>
      </w:r>
      <w:r w:rsidRPr="007565BB">
        <w:rPr>
          <w:rFonts w:asciiTheme="majorHAnsi" w:hAnsiTheme="majorHAnsi"/>
          <w:spacing w:val="1"/>
          <w:sz w:val="22"/>
          <w:szCs w:val="22"/>
        </w:rPr>
        <w:t>j</w:t>
      </w:r>
      <w:r w:rsidRPr="007565BB">
        <w:rPr>
          <w:rFonts w:asciiTheme="majorHAnsi" w:hAnsiTheme="majorHAnsi"/>
          <w:spacing w:val="-2"/>
          <w:sz w:val="22"/>
          <w:szCs w:val="22"/>
        </w:rPr>
        <w:t>e</w:t>
      </w:r>
      <w:r w:rsidRPr="007565BB">
        <w:rPr>
          <w:rFonts w:asciiTheme="majorHAnsi" w:hAnsiTheme="majorHAnsi"/>
          <w:sz w:val="22"/>
          <w:szCs w:val="22"/>
        </w:rPr>
        <w:t>ct</w:t>
      </w:r>
      <w:r w:rsidRPr="007565BB">
        <w:rPr>
          <w:rFonts w:asciiTheme="majorHAnsi" w:hAnsiTheme="majorHAnsi"/>
          <w:spacing w:val="-8"/>
          <w:sz w:val="22"/>
          <w:szCs w:val="22"/>
        </w:rPr>
        <w:t xml:space="preserve"> </w:t>
      </w:r>
      <w:r w:rsidRPr="007565BB">
        <w:rPr>
          <w:rFonts w:asciiTheme="majorHAnsi" w:hAnsiTheme="majorHAnsi"/>
          <w:sz w:val="22"/>
          <w:szCs w:val="22"/>
        </w:rPr>
        <w:t>and</w:t>
      </w:r>
      <w:r w:rsidRPr="007565BB">
        <w:rPr>
          <w:rFonts w:asciiTheme="majorHAnsi" w:hAnsiTheme="majorHAnsi"/>
          <w:spacing w:val="-10"/>
          <w:sz w:val="22"/>
          <w:szCs w:val="22"/>
        </w:rPr>
        <w:t xml:space="preserve"> </w:t>
      </w:r>
      <w:r w:rsidRPr="007565BB">
        <w:rPr>
          <w:rFonts w:asciiTheme="majorHAnsi" w:hAnsiTheme="majorHAnsi"/>
          <w:sz w:val="22"/>
          <w:szCs w:val="22"/>
        </w:rPr>
        <w:t>upon</w:t>
      </w:r>
      <w:r w:rsidRPr="007565BB">
        <w:rPr>
          <w:rFonts w:asciiTheme="majorHAnsi" w:hAnsiTheme="majorHAnsi"/>
          <w:spacing w:val="-12"/>
          <w:sz w:val="22"/>
          <w:szCs w:val="22"/>
        </w:rPr>
        <w:t xml:space="preserve"> </w:t>
      </w:r>
      <w:r w:rsidRPr="007565BB">
        <w:rPr>
          <w:rFonts w:asciiTheme="majorHAnsi" w:hAnsiTheme="majorHAnsi"/>
          <w:spacing w:val="1"/>
          <w:sz w:val="22"/>
          <w:szCs w:val="22"/>
        </w:rPr>
        <w:t>r</w:t>
      </w:r>
      <w:r w:rsidRPr="007565BB">
        <w:rPr>
          <w:rFonts w:asciiTheme="majorHAnsi" w:hAnsiTheme="majorHAnsi"/>
          <w:sz w:val="22"/>
          <w:szCs w:val="22"/>
        </w:rPr>
        <w:t>ec</w:t>
      </w:r>
      <w:r w:rsidRPr="007565BB">
        <w:rPr>
          <w:rFonts w:asciiTheme="majorHAnsi" w:hAnsiTheme="majorHAnsi"/>
          <w:spacing w:val="-2"/>
          <w:sz w:val="22"/>
          <w:szCs w:val="22"/>
        </w:rPr>
        <w:t>e</w:t>
      </w:r>
      <w:r w:rsidRPr="007565BB">
        <w:rPr>
          <w:rFonts w:asciiTheme="majorHAnsi" w:hAnsiTheme="majorHAnsi"/>
          <w:spacing w:val="1"/>
          <w:sz w:val="22"/>
          <w:szCs w:val="22"/>
        </w:rPr>
        <w:t>i</w:t>
      </w:r>
      <w:r w:rsidRPr="007565BB">
        <w:rPr>
          <w:rFonts w:asciiTheme="majorHAnsi" w:hAnsiTheme="majorHAnsi"/>
          <w:spacing w:val="-2"/>
          <w:sz w:val="22"/>
          <w:szCs w:val="22"/>
        </w:rPr>
        <w:t>p</w:t>
      </w:r>
      <w:r w:rsidRPr="007565BB">
        <w:rPr>
          <w:rFonts w:asciiTheme="majorHAnsi" w:hAnsiTheme="majorHAnsi"/>
          <w:sz w:val="22"/>
          <w:szCs w:val="22"/>
        </w:rPr>
        <w:t>t</w:t>
      </w:r>
      <w:r w:rsidRPr="007565BB">
        <w:rPr>
          <w:rFonts w:asciiTheme="majorHAnsi" w:hAnsiTheme="majorHAnsi"/>
          <w:spacing w:val="-6"/>
          <w:sz w:val="22"/>
          <w:szCs w:val="22"/>
        </w:rPr>
        <w:t xml:space="preserve"> </w:t>
      </w:r>
      <w:r w:rsidRPr="007565BB">
        <w:rPr>
          <w:rFonts w:asciiTheme="majorHAnsi" w:hAnsiTheme="majorHAnsi"/>
          <w:spacing w:val="-2"/>
          <w:sz w:val="22"/>
          <w:szCs w:val="22"/>
        </w:rPr>
        <w:t>o</w:t>
      </w:r>
      <w:r w:rsidRPr="007565BB">
        <w:rPr>
          <w:rFonts w:asciiTheme="majorHAnsi" w:hAnsiTheme="majorHAnsi"/>
          <w:sz w:val="22"/>
          <w:szCs w:val="22"/>
        </w:rPr>
        <w:t>f</w:t>
      </w:r>
      <w:r w:rsidRPr="007565BB">
        <w:rPr>
          <w:rFonts w:asciiTheme="majorHAnsi" w:hAnsiTheme="majorHAnsi"/>
          <w:spacing w:val="-9"/>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 xml:space="preserve">he </w:t>
      </w:r>
      <w:r w:rsidRPr="007565BB">
        <w:rPr>
          <w:rFonts w:asciiTheme="majorHAnsi" w:hAnsiTheme="majorHAnsi"/>
          <w:spacing w:val="1"/>
          <w:sz w:val="22"/>
          <w:szCs w:val="22"/>
        </w:rPr>
        <w:t>r</w:t>
      </w:r>
      <w:r w:rsidRPr="007565BB">
        <w:rPr>
          <w:rFonts w:asciiTheme="majorHAnsi" w:hAnsiTheme="majorHAnsi"/>
          <w:sz w:val="22"/>
          <w:szCs w:val="22"/>
        </w:rPr>
        <w:t>eq</w:t>
      </w:r>
      <w:r w:rsidRPr="007565BB">
        <w:rPr>
          <w:rFonts w:asciiTheme="majorHAnsi" w:hAnsiTheme="majorHAnsi"/>
          <w:spacing w:val="-2"/>
          <w:sz w:val="22"/>
          <w:szCs w:val="22"/>
        </w:rPr>
        <w:t>u</w:t>
      </w:r>
      <w:r w:rsidRPr="007565BB">
        <w:rPr>
          <w:rFonts w:asciiTheme="majorHAnsi" w:hAnsiTheme="majorHAnsi"/>
          <w:spacing w:val="1"/>
          <w:sz w:val="22"/>
          <w:szCs w:val="22"/>
        </w:rPr>
        <w:t>ir</w:t>
      </w:r>
      <w:r w:rsidRPr="007565BB">
        <w:rPr>
          <w:rFonts w:asciiTheme="majorHAnsi" w:hAnsiTheme="majorHAnsi"/>
          <w:spacing w:val="-2"/>
          <w:sz w:val="22"/>
          <w:szCs w:val="22"/>
        </w:rPr>
        <w:t>e</w:t>
      </w:r>
      <w:r w:rsidRPr="007565BB">
        <w:rPr>
          <w:rFonts w:asciiTheme="majorHAnsi" w:hAnsiTheme="majorHAnsi"/>
          <w:sz w:val="22"/>
          <w:szCs w:val="22"/>
        </w:rPr>
        <w:t>d docu</w:t>
      </w:r>
      <w:r w:rsidRPr="007565BB">
        <w:rPr>
          <w:rFonts w:asciiTheme="majorHAnsi" w:hAnsiTheme="majorHAnsi"/>
          <w:spacing w:val="-4"/>
          <w:sz w:val="22"/>
          <w:szCs w:val="22"/>
        </w:rPr>
        <w:t>m</w:t>
      </w:r>
      <w:r w:rsidRPr="007565BB">
        <w:rPr>
          <w:rFonts w:asciiTheme="majorHAnsi" w:hAnsiTheme="majorHAnsi"/>
          <w:sz w:val="22"/>
          <w:szCs w:val="22"/>
        </w:rPr>
        <w:t>en</w:t>
      </w:r>
      <w:r w:rsidRPr="007565BB">
        <w:rPr>
          <w:rFonts w:asciiTheme="majorHAnsi" w:hAnsiTheme="majorHAnsi"/>
          <w:spacing w:val="1"/>
          <w:sz w:val="22"/>
          <w:szCs w:val="22"/>
        </w:rPr>
        <w:t>t</w:t>
      </w:r>
      <w:r w:rsidRPr="007565BB">
        <w:rPr>
          <w:rFonts w:asciiTheme="majorHAnsi" w:hAnsiTheme="majorHAnsi"/>
          <w:spacing w:val="-2"/>
          <w:sz w:val="22"/>
          <w:szCs w:val="22"/>
        </w:rPr>
        <w:t>a</w:t>
      </w:r>
      <w:r w:rsidRPr="007565BB">
        <w:rPr>
          <w:rFonts w:asciiTheme="majorHAnsi" w:hAnsiTheme="majorHAnsi"/>
          <w:spacing w:val="-1"/>
          <w:sz w:val="22"/>
          <w:szCs w:val="22"/>
        </w:rPr>
        <w:t>t</w:t>
      </w:r>
      <w:r w:rsidRPr="007565BB">
        <w:rPr>
          <w:rFonts w:asciiTheme="majorHAnsi" w:hAnsiTheme="majorHAnsi"/>
          <w:spacing w:val="1"/>
          <w:sz w:val="22"/>
          <w:szCs w:val="22"/>
        </w:rPr>
        <w:t>i</w:t>
      </w:r>
      <w:r w:rsidRPr="007565BB">
        <w:rPr>
          <w:rFonts w:asciiTheme="majorHAnsi" w:hAnsiTheme="majorHAnsi"/>
          <w:sz w:val="22"/>
          <w:szCs w:val="22"/>
        </w:rPr>
        <w:t xml:space="preserve">on </w:t>
      </w:r>
      <w:r w:rsidRPr="007565BB">
        <w:rPr>
          <w:rFonts w:asciiTheme="majorHAnsi" w:hAnsiTheme="majorHAnsi"/>
          <w:spacing w:val="-2"/>
          <w:sz w:val="22"/>
          <w:szCs w:val="22"/>
        </w:rPr>
        <w:t>a</w:t>
      </w:r>
      <w:r w:rsidRPr="007565BB">
        <w:rPr>
          <w:rFonts w:asciiTheme="majorHAnsi" w:hAnsiTheme="majorHAnsi"/>
          <w:sz w:val="22"/>
          <w:szCs w:val="22"/>
        </w:rPr>
        <w:t>s</w:t>
      </w:r>
      <w:r w:rsidRPr="007565BB">
        <w:rPr>
          <w:rFonts w:asciiTheme="majorHAnsi" w:hAnsiTheme="majorHAnsi"/>
          <w:spacing w:val="-2"/>
          <w:sz w:val="22"/>
          <w:szCs w:val="22"/>
        </w:rPr>
        <w:t xml:space="preserve"> </w:t>
      </w:r>
      <w:r w:rsidRPr="007565BB">
        <w:rPr>
          <w:rFonts w:asciiTheme="majorHAnsi" w:hAnsiTheme="majorHAnsi"/>
          <w:sz w:val="22"/>
          <w:szCs w:val="22"/>
        </w:rPr>
        <w:t>ou</w:t>
      </w:r>
      <w:r w:rsidRPr="007565BB">
        <w:rPr>
          <w:rFonts w:asciiTheme="majorHAnsi" w:hAnsiTheme="majorHAnsi"/>
          <w:spacing w:val="1"/>
          <w:sz w:val="22"/>
          <w:szCs w:val="22"/>
        </w:rPr>
        <w:t>t</w:t>
      </w:r>
      <w:r w:rsidRPr="007565BB">
        <w:rPr>
          <w:rFonts w:asciiTheme="majorHAnsi" w:hAnsiTheme="majorHAnsi"/>
          <w:spacing w:val="-1"/>
          <w:sz w:val="22"/>
          <w:szCs w:val="22"/>
        </w:rPr>
        <w:t>l</w:t>
      </w:r>
      <w:r w:rsidRPr="007565BB">
        <w:rPr>
          <w:rFonts w:asciiTheme="majorHAnsi" w:hAnsiTheme="majorHAnsi"/>
          <w:spacing w:val="1"/>
          <w:sz w:val="22"/>
          <w:szCs w:val="22"/>
        </w:rPr>
        <w:t>i</w:t>
      </w:r>
      <w:r w:rsidRPr="007565BB">
        <w:rPr>
          <w:rFonts w:asciiTheme="majorHAnsi" w:hAnsiTheme="majorHAnsi"/>
          <w:sz w:val="22"/>
          <w:szCs w:val="22"/>
        </w:rPr>
        <w:t>n</w:t>
      </w:r>
      <w:r w:rsidRPr="007565BB">
        <w:rPr>
          <w:rFonts w:asciiTheme="majorHAnsi" w:hAnsiTheme="majorHAnsi"/>
          <w:spacing w:val="-2"/>
          <w:sz w:val="22"/>
          <w:szCs w:val="22"/>
        </w:rPr>
        <w:t>e</w:t>
      </w:r>
      <w:r w:rsidRPr="007565BB">
        <w:rPr>
          <w:rFonts w:asciiTheme="majorHAnsi" w:hAnsiTheme="majorHAnsi"/>
          <w:sz w:val="22"/>
          <w:szCs w:val="22"/>
        </w:rPr>
        <w:t xml:space="preserve">d </w:t>
      </w:r>
      <w:r w:rsidRPr="007565BB">
        <w:rPr>
          <w:rFonts w:asciiTheme="majorHAnsi" w:hAnsiTheme="majorHAnsi"/>
          <w:spacing w:val="1"/>
          <w:sz w:val="22"/>
          <w:szCs w:val="22"/>
        </w:rPr>
        <w:t>previously</w:t>
      </w:r>
      <w:r w:rsidRPr="007565BB">
        <w:rPr>
          <w:rFonts w:asciiTheme="majorHAnsi" w:hAnsiTheme="majorHAnsi"/>
          <w:sz w:val="22"/>
          <w:szCs w:val="22"/>
        </w:rPr>
        <w:t xml:space="preserve">.  </w:t>
      </w:r>
      <w:r w:rsidRPr="007565BB">
        <w:rPr>
          <w:rFonts w:asciiTheme="majorHAnsi" w:hAnsiTheme="majorHAnsi"/>
          <w:spacing w:val="-1"/>
          <w:sz w:val="22"/>
          <w:szCs w:val="22"/>
        </w:rPr>
        <w:t>R</w:t>
      </w:r>
      <w:r w:rsidRPr="007565BB">
        <w:rPr>
          <w:rFonts w:asciiTheme="majorHAnsi" w:hAnsiTheme="majorHAnsi"/>
          <w:spacing w:val="-2"/>
          <w:sz w:val="22"/>
          <w:szCs w:val="22"/>
        </w:rPr>
        <w:t>e</w:t>
      </w:r>
      <w:r w:rsidRPr="007565BB">
        <w:rPr>
          <w:rFonts w:asciiTheme="majorHAnsi" w:hAnsiTheme="majorHAnsi"/>
          <w:spacing w:val="1"/>
          <w:sz w:val="22"/>
          <w:szCs w:val="22"/>
        </w:rPr>
        <w:t>i</w:t>
      </w:r>
      <w:r w:rsidRPr="007565BB">
        <w:rPr>
          <w:rFonts w:asciiTheme="majorHAnsi" w:hAnsiTheme="majorHAnsi"/>
          <w:spacing w:val="-4"/>
          <w:sz w:val="22"/>
          <w:szCs w:val="22"/>
        </w:rPr>
        <w:t>m</w:t>
      </w:r>
      <w:r w:rsidRPr="007565BB">
        <w:rPr>
          <w:rFonts w:asciiTheme="majorHAnsi" w:hAnsiTheme="majorHAnsi"/>
          <w:sz w:val="22"/>
          <w:szCs w:val="22"/>
        </w:rPr>
        <w:t>bu</w:t>
      </w:r>
      <w:r w:rsidRPr="007565BB">
        <w:rPr>
          <w:rFonts w:asciiTheme="majorHAnsi" w:hAnsiTheme="majorHAnsi"/>
          <w:spacing w:val="1"/>
          <w:sz w:val="22"/>
          <w:szCs w:val="22"/>
        </w:rPr>
        <w:t>r</w:t>
      </w:r>
      <w:r w:rsidRPr="007565BB">
        <w:rPr>
          <w:rFonts w:asciiTheme="majorHAnsi" w:hAnsiTheme="majorHAnsi"/>
          <w:sz w:val="22"/>
          <w:szCs w:val="22"/>
        </w:rPr>
        <w:t>se</w:t>
      </w:r>
      <w:r w:rsidRPr="007565BB">
        <w:rPr>
          <w:rFonts w:asciiTheme="majorHAnsi" w:hAnsiTheme="majorHAnsi"/>
          <w:spacing w:val="-4"/>
          <w:sz w:val="22"/>
          <w:szCs w:val="22"/>
        </w:rPr>
        <w:t>m</w:t>
      </w:r>
      <w:r w:rsidRPr="007565BB">
        <w:rPr>
          <w:rFonts w:asciiTheme="majorHAnsi" w:hAnsiTheme="majorHAnsi"/>
          <w:sz w:val="22"/>
          <w:szCs w:val="22"/>
        </w:rPr>
        <w:t>ent</w:t>
      </w:r>
      <w:r w:rsidRPr="007565BB">
        <w:rPr>
          <w:rFonts w:asciiTheme="majorHAnsi" w:hAnsiTheme="majorHAnsi"/>
          <w:spacing w:val="1"/>
          <w:sz w:val="22"/>
          <w:szCs w:val="22"/>
        </w:rPr>
        <w:t xml:space="preserve"> </w:t>
      </w:r>
      <w:r w:rsidRPr="007565BB">
        <w:rPr>
          <w:rFonts w:asciiTheme="majorHAnsi" w:hAnsiTheme="majorHAnsi"/>
          <w:spacing w:val="-1"/>
          <w:sz w:val="22"/>
          <w:szCs w:val="22"/>
        </w:rPr>
        <w:t>w</w:t>
      </w:r>
      <w:r w:rsidRPr="007565BB">
        <w:rPr>
          <w:rFonts w:asciiTheme="majorHAnsi" w:hAnsiTheme="majorHAnsi"/>
          <w:spacing w:val="1"/>
          <w:sz w:val="22"/>
          <w:szCs w:val="22"/>
        </w:rPr>
        <w:t>i</w:t>
      </w:r>
      <w:r w:rsidRPr="007565BB">
        <w:rPr>
          <w:rFonts w:asciiTheme="majorHAnsi" w:hAnsiTheme="majorHAnsi"/>
          <w:spacing w:val="-1"/>
          <w:sz w:val="22"/>
          <w:szCs w:val="22"/>
        </w:rPr>
        <w:t>l</w:t>
      </w:r>
      <w:r w:rsidRPr="007565BB">
        <w:rPr>
          <w:rFonts w:asciiTheme="majorHAnsi" w:hAnsiTheme="majorHAnsi"/>
          <w:sz w:val="22"/>
          <w:szCs w:val="22"/>
        </w:rPr>
        <w:t>l</w:t>
      </w:r>
      <w:r w:rsidRPr="007565BB">
        <w:rPr>
          <w:rFonts w:asciiTheme="majorHAnsi" w:hAnsiTheme="majorHAnsi"/>
          <w:spacing w:val="1"/>
          <w:sz w:val="22"/>
          <w:szCs w:val="22"/>
        </w:rPr>
        <w:t xml:space="preserve"> </w:t>
      </w:r>
      <w:r w:rsidRPr="007565BB">
        <w:rPr>
          <w:rFonts w:asciiTheme="majorHAnsi" w:hAnsiTheme="majorHAnsi"/>
          <w:sz w:val="22"/>
          <w:szCs w:val="22"/>
        </w:rPr>
        <w:t>be</w:t>
      </w:r>
      <w:r w:rsidRPr="007565BB">
        <w:rPr>
          <w:rFonts w:asciiTheme="majorHAnsi" w:hAnsiTheme="majorHAnsi"/>
          <w:spacing w:val="-2"/>
          <w:sz w:val="22"/>
          <w:szCs w:val="22"/>
        </w:rPr>
        <w:t xml:space="preserve"> </w:t>
      </w:r>
      <w:r w:rsidRPr="007565BB">
        <w:rPr>
          <w:rFonts w:asciiTheme="majorHAnsi" w:hAnsiTheme="majorHAnsi"/>
          <w:sz w:val="22"/>
          <w:szCs w:val="22"/>
        </w:rPr>
        <w:t>ba</w:t>
      </w:r>
      <w:r w:rsidRPr="007565BB">
        <w:rPr>
          <w:rFonts w:asciiTheme="majorHAnsi" w:hAnsiTheme="majorHAnsi"/>
          <w:spacing w:val="-2"/>
          <w:sz w:val="22"/>
          <w:szCs w:val="22"/>
        </w:rPr>
        <w:t>s</w:t>
      </w:r>
      <w:r w:rsidRPr="007565BB">
        <w:rPr>
          <w:rFonts w:asciiTheme="majorHAnsi" w:hAnsiTheme="majorHAnsi"/>
          <w:sz w:val="22"/>
          <w:szCs w:val="22"/>
        </w:rPr>
        <w:t>ed</w:t>
      </w:r>
      <w:r w:rsidRPr="007565BB">
        <w:rPr>
          <w:rFonts w:asciiTheme="majorHAnsi" w:hAnsiTheme="majorHAnsi"/>
          <w:spacing w:val="-2"/>
          <w:sz w:val="22"/>
          <w:szCs w:val="22"/>
        </w:rPr>
        <w:t xml:space="preserve"> </w:t>
      </w:r>
      <w:r w:rsidRPr="007565BB">
        <w:rPr>
          <w:rFonts w:asciiTheme="majorHAnsi" w:hAnsiTheme="majorHAnsi"/>
          <w:sz w:val="22"/>
          <w:szCs w:val="22"/>
        </w:rPr>
        <w:t>on s</w:t>
      </w:r>
      <w:r w:rsidRPr="007565BB">
        <w:rPr>
          <w:rFonts w:asciiTheme="majorHAnsi" w:hAnsiTheme="majorHAnsi"/>
          <w:spacing w:val="-2"/>
          <w:sz w:val="22"/>
          <w:szCs w:val="22"/>
        </w:rPr>
        <w:t>e</w:t>
      </w:r>
      <w:r w:rsidRPr="007565BB">
        <w:rPr>
          <w:rFonts w:asciiTheme="majorHAnsi" w:hAnsiTheme="majorHAnsi"/>
          <w:spacing w:val="1"/>
          <w:sz w:val="22"/>
          <w:szCs w:val="22"/>
        </w:rPr>
        <w:t>r</w:t>
      </w:r>
      <w:r w:rsidRPr="007565BB">
        <w:rPr>
          <w:rFonts w:asciiTheme="majorHAnsi" w:hAnsiTheme="majorHAnsi"/>
          <w:spacing w:val="-2"/>
          <w:sz w:val="22"/>
          <w:szCs w:val="22"/>
        </w:rPr>
        <w:t>v</w:t>
      </w:r>
      <w:r w:rsidRPr="007565BB">
        <w:rPr>
          <w:rFonts w:asciiTheme="majorHAnsi" w:hAnsiTheme="majorHAnsi"/>
          <w:spacing w:val="1"/>
          <w:sz w:val="22"/>
          <w:szCs w:val="22"/>
        </w:rPr>
        <w:t>i</w:t>
      </w:r>
      <w:r w:rsidRPr="007565BB">
        <w:rPr>
          <w:rFonts w:asciiTheme="majorHAnsi" w:hAnsiTheme="majorHAnsi"/>
          <w:sz w:val="22"/>
          <w:szCs w:val="22"/>
        </w:rPr>
        <w:t>ces ac</w:t>
      </w:r>
      <w:r w:rsidRPr="007565BB">
        <w:rPr>
          <w:rFonts w:asciiTheme="majorHAnsi" w:hAnsiTheme="majorHAnsi"/>
          <w:spacing w:val="1"/>
          <w:sz w:val="22"/>
          <w:szCs w:val="22"/>
        </w:rPr>
        <w:t>t</w:t>
      </w:r>
      <w:r w:rsidRPr="007565BB">
        <w:rPr>
          <w:rFonts w:asciiTheme="majorHAnsi" w:hAnsiTheme="majorHAnsi"/>
          <w:spacing w:val="-2"/>
          <w:sz w:val="22"/>
          <w:szCs w:val="22"/>
        </w:rPr>
        <w:t>u</w:t>
      </w:r>
      <w:r w:rsidRPr="007565BB">
        <w:rPr>
          <w:rFonts w:asciiTheme="majorHAnsi" w:hAnsiTheme="majorHAnsi"/>
          <w:sz w:val="22"/>
          <w:szCs w:val="22"/>
        </w:rPr>
        <w:t>a</w:t>
      </w:r>
      <w:r w:rsidRPr="007565BB">
        <w:rPr>
          <w:rFonts w:asciiTheme="majorHAnsi" w:hAnsiTheme="majorHAnsi"/>
          <w:spacing w:val="-1"/>
          <w:sz w:val="22"/>
          <w:szCs w:val="22"/>
        </w:rPr>
        <w:t>l</w:t>
      </w:r>
      <w:r w:rsidRPr="007565BB">
        <w:rPr>
          <w:rFonts w:asciiTheme="majorHAnsi" w:hAnsiTheme="majorHAnsi"/>
          <w:spacing w:val="1"/>
          <w:sz w:val="22"/>
          <w:szCs w:val="22"/>
        </w:rPr>
        <w:t>l</w:t>
      </w:r>
      <w:r w:rsidRPr="007565BB">
        <w:rPr>
          <w:rFonts w:asciiTheme="majorHAnsi" w:hAnsiTheme="majorHAnsi"/>
          <w:sz w:val="22"/>
          <w:szCs w:val="22"/>
        </w:rPr>
        <w:t>y</w:t>
      </w:r>
      <w:r w:rsidRPr="007565BB">
        <w:rPr>
          <w:rFonts w:asciiTheme="majorHAnsi" w:hAnsiTheme="majorHAnsi"/>
          <w:spacing w:val="-2"/>
          <w:sz w:val="22"/>
          <w:szCs w:val="22"/>
        </w:rPr>
        <w:t xml:space="preserve"> </w:t>
      </w:r>
      <w:r w:rsidRPr="007565BB">
        <w:rPr>
          <w:rFonts w:asciiTheme="majorHAnsi" w:hAnsiTheme="majorHAnsi"/>
          <w:sz w:val="22"/>
          <w:szCs w:val="22"/>
        </w:rPr>
        <w:t>p</w:t>
      </w:r>
      <w:r w:rsidRPr="007565BB">
        <w:rPr>
          <w:rFonts w:asciiTheme="majorHAnsi" w:hAnsiTheme="majorHAnsi"/>
          <w:spacing w:val="1"/>
          <w:sz w:val="22"/>
          <w:szCs w:val="22"/>
        </w:rPr>
        <w:t>r</w:t>
      </w:r>
      <w:r w:rsidRPr="007565BB">
        <w:rPr>
          <w:rFonts w:asciiTheme="majorHAnsi" w:hAnsiTheme="majorHAnsi"/>
          <w:sz w:val="22"/>
          <w:szCs w:val="22"/>
        </w:rPr>
        <w:t>o</w:t>
      </w:r>
      <w:r w:rsidRPr="007565BB">
        <w:rPr>
          <w:rFonts w:asciiTheme="majorHAnsi" w:hAnsiTheme="majorHAnsi"/>
          <w:spacing w:val="-2"/>
          <w:sz w:val="22"/>
          <w:szCs w:val="22"/>
        </w:rPr>
        <w:t>v</w:t>
      </w:r>
      <w:r w:rsidRPr="007565BB">
        <w:rPr>
          <w:rFonts w:asciiTheme="majorHAnsi" w:hAnsiTheme="majorHAnsi"/>
          <w:spacing w:val="1"/>
          <w:sz w:val="22"/>
          <w:szCs w:val="22"/>
        </w:rPr>
        <w:t>i</w:t>
      </w:r>
      <w:r w:rsidRPr="007565BB">
        <w:rPr>
          <w:rFonts w:asciiTheme="majorHAnsi" w:hAnsiTheme="majorHAnsi"/>
          <w:sz w:val="22"/>
          <w:szCs w:val="22"/>
        </w:rPr>
        <w:t xml:space="preserve">ded </w:t>
      </w:r>
      <w:r w:rsidRPr="007565BB">
        <w:rPr>
          <w:rFonts w:asciiTheme="majorHAnsi" w:hAnsiTheme="majorHAnsi"/>
          <w:spacing w:val="-2"/>
          <w:sz w:val="22"/>
          <w:szCs w:val="22"/>
        </w:rPr>
        <w:t>a</w:t>
      </w:r>
      <w:r w:rsidRPr="007565BB">
        <w:rPr>
          <w:rFonts w:asciiTheme="majorHAnsi" w:hAnsiTheme="majorHAnsi"/>
          <w:sz w:val="22"/>
          <w:szCs w:val="22"/>
        </w:rPr>
        <w:t>s</w:t>
      </w:r>
      <w:r w:rsidRPr="007565BB">
        <w:rPr>
          <w:rFonts w:asciiTheme="majorHAnsi" w:hAnsiTheme="majorHAnsi"/>
          <w:spacing w:val="1"/>
          <w:sz w:val="22"/>
          <w:szCs w:val="22"/>
        </w:rPr>
        <w:t xml:space="preserve"> </w:t>
      </w:r>
      <w:r w:rsidRPr="007565BB">
        <w:rPr>
          <w:rFonts w:asciiTheme="majorHAnsi" w:hAnsiTheme="majorHAnsi"/>
          <w:sz w:val="22"/>
          <w:szCs w:val="22"/>
        </w:rPr>
        <w:t>d</w:t>
      </w:r>
      <w:r w:rsidRPr="007565BB">
        <w:rPr>
          <w:rFonts w:asciiTheme="majorHAnsi" w:hAnsiTheme="majorHAnsi"/>
          <w:spacing w:val="-2"/>
          <w:sz w:val="22"/>
          <w:szCs w:val="22"/>
        </w:rPr>
        <w:t>e</w:t>
      </w:r>
      <w:r w:rsidRPr="007565BB">
        <w:rPr>
          <w:rFonts w:asciiTheme="majorHAnsi" w:hAnsiTheme="majorHAnsi"/>
          <w:spacing w:val="1"/>
          <w:sz w:val="22"/>
          <w:szCs w:val="22"/>
        </w:rPr>
        <w:t>fi</w:t>
      </w:r>
      <w:r w:rsidRPr="007565BB">
        <w:rPr>
          <w:rFonts w:asciiTheme="majorHAnsi" w:hAnsiTheme="majorHAnsi"/>
          <w:spacing w:val="-2"/>
          <w:sz w:val="22"/>
          <w:szCs w:val="22"/>
        </w:rPr>
        <w:t>ne</w:t>
      </w:r>
      <w:r w:rsidRPr="007565BB">
        <w:rPr>
          <w:rFonts w:asciiTheme="majorHAnsi" w:hAnsiTheme="majorHAnsi"/>
          <w:sz w:val="22"/>
          <w:szCs w:val="22"/>
        </w:rPr>
        <w:t xml:space="preserve">d </w:t>
      </w:r>
      <w:r w:rsidRPr="007565BB">
        <w:rPr>
          <w:rFonts w:asciiTheme="majorHAnsi" w:hAnsiTheme="majorHAnsi"/>
          <w:spacing w:val="1"/>
          <w:sz w:val="22"/>
          <w:szCs w:val="22"/>
        </w:rPr>
        <w:t>i</w:t>
      </w:r>
      <w:r w:rsidRPr="007565BB">
        <w:rPr>
          <w:rFonts w:asciiTheme="majorHAnsi" w:hAnsiTheme="majorHAnsi"/>
          <w:sz w:val="22"/>
          <w:szCs w:val="22"/>
        </w:rPr>
        <w:t>n</w:t>
      </w:r>
      <w:r w:rsidRPr="007565BB">
        <w:rPr>
          <w:rFonts w:asciiTheme="majorHAnsi" w:hAnsiTheme="majorHAnsi"/>
          <w:spacing w:val="-2"/>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1"/>
          <w:sz w:val="22"/>
          <w:szCs w:val="22"/>
        </w:rPr>
        <w:t xml:space="preserve"> </w:t>
      </w:r>
      <w:r w:rsidRPr="007565BB">
        <w:rPr>
          <w:rFonts w:asciiTheme="majorHAnsi" w:hAnsiTheme="majorHAnsi"/>
          <w:sz w:val="22"/>
          <w:szCs w:val="22"/>
        </w:rPr>
        <w:t>S</w:t>
      </w:r>
      <w:r w:rsidRPr="007565BB">
        <w:rPr>
          <w:rFonts w:asciiTheme="majorHAnsi" w:hAnsiTheme="majorHAnsi"/>
          <w:spacing w:val="-2"/>
          <w:sz w:val="22"/>
          <w:szCs w:val="22"/>
        </w:rPr>
        <w:t>c</w:t>
      </w:r>
      <w:r w:rsidRPr="007565BB">
        <w:rPr>
          <w:rFonts w:asciiTheme="majorHAnsi" w:hAnsiTheme="majorHAnsi"/>
          <w:sz w:val="22"/>
          <w:szCs w:val="22"/>
        </w:rPr>
        <w:t>ope</w:t>
      </w:r>
      <w:r w:rsidRPr="007565BB">
        <w:rPr>
          <w:rFonts w:asciiTheme="majorHAnsi" w:hAnsiTheme="majorHAnsi"/>
          <w:spacing w:val="1"/>
          <w:sz w:val="22"/>
          <w:szCs w:val="22"/>
        </w:rPr>
        <w:t xml:space="preserve"> </w:t>
      </w:r>
      <w:r w:rsidRPr="007565BB">
        <w:rPr>
          <w:rFonts w:asciiTheme="majorHAnsi" w:hAnsiTheme="majorHAnsi"/>
          <w:spacing w:val="-2"/>
          <w:sz w:val="22"/>
          <w:szCs w:val="22"/>
        </w:rPr>
        <w:t>o</w:t>
      </w:r>
      <w:r w:rsidRPr="007565BB">
        <w:rPr>
          <w:rFonts w:asciiTheme="majorHAnsi" w:hAnsiTheme="majorHAnsi"/>
          <w:sz w:val="22"/>
          <w:szCs w:val="22"/>
        </w:rPr>
        <w:t>f</w:t>
      </w:r>
      <w:r w:rsidRPr="007565BB">
        <w:rPr>
          <w:rFonts w:asciiTheme="majorHAnsi" w:hAnsiTheme="majorHAnsi"/>
          <w:spacing w:val="1"/>
          <w:sz w:val="22"/>
          <w:szCs w:val="22"/>
        </w:rPr>
        <w:t xml:space="preserve"> </w:t>
      </w:r>
      <w:r w:rsidRPr="007565BB">
        <w:rPr>
          <w:rFonts w:asciiTheme="majorHAnsi" w:hAnsiTheme="majorHAnsi"/>
          <w:spacing w:val="-2"/>
          <w:sz w:val="22"/>
          <w:szCs w:val="22"/>
        </w:rPr>
        <w:t>W</w:t>
      </w:r>
      <w:r w:rsidRPr="007565BB">
        <w:rPr>
          <w:rFonts w:asciiTheme="majorHAnsi" w:hAnsiTheme="majorHAnsi"/>
          <w:sz w:val="22"/>
          <w:szCs w:val="22"/>
        </w:rPr>
        <w:t>o</w:t>
      </w:r>
      <w:r w:rsidRPr="007565BB">
        <w:rPr>
          <w:rFonts w:asciiTheme="majorHAnsi" w:hAnsiTheme="majorHAnsi"/>
          <w:spacing w:val="1"/>
          <w:sz w:val="22"/>
          <w:szCs w:val="22"/>
        </w:rPr>
        <w:t>r</w:t>
      </w:r>
      <w:r w:rsidRPr="007565BB">
        <w:rPr>
          <w:rFonts w:asciiTheme="majorHAnsi" w:hAnsiTheme="majorHAnsi"/>
          <w:sz w:val="22"/>
          <w:szCs w:val="22"/>
        </w:rPr>
        <w:t>k</w:t>
      </w:r>
      <w:r w:rsidRPr="007565BB">
        <w:rPr>
          <w:rFonts w:asciiTheme="majorHAnsi" w:hAnsiTheme="majorHAnsi"/>
          <w:spacing w:val="-2"/>
          <w:sz w:val="22"/>
          <w:szCs w:val="22"/>
        </w:rPr>
        <w:t xml:space="preserve"> </w:t>
      </w:r>
      <w:r w:rsidRPr="007565BB">
        <w:rPr>
          <w:rFonts w:asciiTheme="majorHAnsi" w:hAnsiTheme="majorHAnsi"/>
          <w:sz w:val="22"/>
          <w:szCs w:val="22"/>
        </w:rPr>
        <w:t>and</w:t>
      </w:r>
      <w:r w:rsidRPr="007565BB">
        <w:rPr>
          <w:rFonts w:asciiTheme="majorHAnsi" w:hAnsiTheme="majorHAnsi"/>
          <w:spacing w:val="-2"/>
          <w:sz w:val="22"/>
          <w:szCs w:val="22"/>
        </w:rPr>
        <w:t xml:space="preserve"> </w:t>
      </w:r>
      <w:r w:rsidRPr="007565BB">
        <w:rPr>
          <w:rFonts w:asciiTheme="majorHAnsi" w:hAnsiTheme="majorHAnsi"/>
          <w:sz w:val="22"/>
          <w:szCs w:val="22"/>
        </w:rPr>
        <w:t>as</w:t>
      </w:r>
      <w:r w:rsidRPr="007565BB">
        <w:rPr>
          <w:rFonts w:asciiTheme="majorHAnsi" w:hAnsiTheme="majorHAnsi"/>
          <w:spacing w:val="1"/>
          <w:sz w:val="22"/>
          <w:szCs w:val="22"/>
        </w:rPr>
        <w:t xml:space="preserve"> </w:t>
      </w:r>
      <w:r w:rsidRPr="007565BB">
        <w:rPr>
          <w:rFonts w:asciiTheme="majorHAnsi" w:hAnsiTheme="majorHAnsi"/>
          <w:sz w:val="22"/>
          <w:szCs w:val="22"/>
        </w:rPr>
        <w:t>do</w:t>
      </w:r>
      <w:r w:rsidRPr="007565BB">
        <w:rPr>
          <w:rFonts w:asciiTheme="majorHAnsi" w:hAnsiTheme="majorHAnsi"/>
          <w:spacing w:val="-2"/>
          <w:sz w:val="22"/>
          <w:szCs w:val="22"/>
        </w:rPr>
        <w:t>c</w:t>
      </w:r>
      <w:r w:rsidRPr="007565BB">
        <w:rPr>
          <w:rFonts w:asciiTheme="majorHAnsi" w:hAnsiTheme="majorHAnsi"/>
          <w:sz w:val="22"/>
          <w:szCs w:val="22"/>
        </w:rPr>
        <w:t>u</w:t>
      </w:r>
      <w:r w:rsidRPr="007565BB">
        <w:rPr>
          <w:rFonts w:asciiTheme="majorHAnsi" w:hAnsiTheme="majorHAnsi"/>
          <w:spacing w:val="-4"/>
          <w:sz w:val="22"/>
          <w:szCs w:val="22"/>
        </w:rPr>
        <w:t>m</w:t>
      </w:r>
      <w:r w:rsidRPr="007565BB">
        <w:rPr>
          <w:rFonts w:asciiTheme="majorHAnsi" w:hAnsiTheme="majorHAnsi"/>
          <w:sz w:val="22"/>
          <w:szCs w:val="22"/>
        </w:rPr>
        <w:t>en</w:t>
      </w:r>
      <w:r w:rsidRPr="007565BB">
        <w:rPr>
          <w:rFonts w:asciiTheme="majorHAnsi" w:hAnsiTheme="majorHAnsi"/>
          <w:spacing w:val="1"/>
          <w:sz w:val="22"/>
          <w:szCs w:val="22"/>
        </w:rPr>
        <w:t>t</w:t>
      </w:r>
      <w:r w:rsidRPr="007565BB">
        <w:rPr>
          <w:rFonts w:asciiTheme="majorHAnsi" w:hAnsiTheme="majorHAnsi"/>
          <w:sz w:val="22"/>
          <w:szCs w:val="22"/>
        </w:rPr>
        <w:t>ed by</w:t>
      </w:r>
      <w:r w:rsidRPr="007565BB">
        <w:rPr>
          <w:rFonts w:asciiTheme="majorHAnsi" w:hAnsiTheme="majorHAnsi"/>
          <w:spacing w:val="-2"/>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2"/>
          <w:sz w:val="22"/>
          <w:szCs w:val="22"/>
        </w:rPr>
        <w:t xml:space="preserve"> </w:t>
      </w:r>
      <w:r w:rsidRPr="007565BB">
        <w:rPr>
          <w:rFonts w:asciiTheme="majorHAnsi" w:hAnsiTheme="majorHAnsi"/>
          <w:sz w:val="22"/>
          <w:szCs w:val="22"/>
        </w:rPr>
        <w:t>app</w:t>
      </w:r>
      <w:r w:rsidRPr="007565BB">
        <w:rPr>
          <w:rFonts w:asciiTheme="majorHAnsi" w:hAnsiTheme="majorHAnsi"/>
          <w:spacing w:val="-2"/>
          <w:sz w:val="22"/>
          <w:szCs w:val="22"/>
        </w:rPr>
        <w:t>r</w:t>
      </w:r>
      <w:r w:rsidRPr="007565BB">
        <w:rPr>
          <w:rFonts w:asciiTheme="majorHAnsi" w:hAnsiTheme="majorHAnsi"/>
          <w:sz w:val="22"/>
          <w:szCs w:val="22"/>
        </w:rPr>
        <w:t>o</w:t>
      </w:r>
      <w:r w:rsidRPr="007565BB">
        <w:rPr>
          <w:rFonts w:asciiTheme="majorHAnsi" w:hAnsiTheme="majorHAnsi"/>
          <w:spacing w:val="-2"/>
          <w:sz w:val="22"/>
          <w:szCs w:val="22"/>
        </w:rPr>
        <w:t>v</w:t>
      </w:r>
      <w:r w:rsidRPr="007565BB">
        <w:rPr>
          <w:rFonts w:asciiTheme="majorHAnsi" w:hAnsiTheme="majorHAnsi"/>
          <w:sz w:val="22"/>
          <w:szCs w:val="22"/>
        </w:rPr>
        <w:t xml:space="preserve">ed </w:t>
      </w:r>
      <w:r w:rsidRPr="007565BB">
        <w:rPr>
          <w:rFonts w:asciiTheme="majorHAnsi" w:hAnsiTheme="majorHAnsi"/>
          <w:spacing w:val="1"/>
          <w:sz w:val="22"/>
          <w:szCs w:val="22"/>
        </w:rPr>
        <w:t>fi</w:t>
      </w:r>
      <w:r w:rsidRPr="007565BB">
        <w:rPr>
          <w:rFonts w:asciiTheme="majorHAnsi" w:hAnsiTheme="majorHAnsi"/>
          <w:sz w:val="22"/>
          <w:szCs w:val="22"/>
        </w:rPr>
        <w:t>n</w:t>
      </w:r>
      <w:r w:rsidRPr="007565BB">
        <w:rPr>
          <w:rFonts w:asciiTheme="majorHAnsi" w:hAnsiTheme="majorHAnsi"/>
          <w:spacing w:val="-2"/>
          <w:sz w:val="22"/>
          <w:szCs w:val="22"/>
        </w:rPr>
        <w:t>a</w:t>
      </w:r>
      <w:r w:rsidRPr="007565BB">
        <w:rPr>
          <w:rFonts w:asciiTheme="majorHAnsi" w:hAnsiTheme="majorHAnsi"/>
          <w:sz w:val="22"/>
          <w:szCs w:val="22"/>
        </w:rPr>
        <w:t>l</w:t>
      </w:r>
      <w:r w:rsidRPr="007565BB">
        <w:rPr>
          <w:rFonts w:asciiTheme="majorHAnsi" w:hAnsiTheme="majorHAnsi"/>
          <w:spacing w:val="1"/>
          <w:sz w:val="22"/>
          <w:szCs w:val="22"/>
        </w:rPr>
        <w:t xml:space="preserve"> </w:t>
      </w:r>
      <w:r w:rsidRPr="007565BB">
        <w:rPr>
          <w:rFonts w:asciiTheme="majorHAnsi" w:hAnsiTheme="majorHAnsi"/>
          <w:spacing w:val="-2"/>
          <w:sz w:val="22"/>
          <w:szCs w:val="22"/>
        </w:rPr>
        <w:t>r</w:t>
      </w:r>
      <w:r w:rsidRPr="007565BB">
        <w:rPr>
          <w:rFonts w:asciiTheme="majorHAnsi" w:hAnsiTheme="majorHAnsi"/>
          <w:sz w:val="22"/>
          <w:szCs w:val="22"/>
        </w:rPr>
        <w:t>ep</w:t>
      </w:r>
      <w:r w:rsidRPr="007565BB">
        <w:rPr>
          <w:rFonts w:asciiTheme="majorHAnsi" w:hAnsiTheme="majorHAnsi"/>
          <w:spacing w:val="-2"/>
          <w:sz w:val="22"/>
          <w:szCs w:val="22"/>
        </w:rPr>
        <w:t>o</w:t>
      </w:r>
      <w:r w:rsidRPr="007565BB">
        <w:rPr>
          <w:rFonts w:asciiTheme="majorHAnsi" w:hAnsiTheme="majorHAnsi"/>
          <w:spacing w:val="1"/>
          <w:sz w:val="22"/>
          <w:szCs w:val="22"/>
        </w:rPr>
        <w:t>rt</w:t>
      </w:r>
      <w:r w:rsidRPr="007565BB">
        <w:rPr>
          <w:rFonts w:asciiTheme="majorHAnsi" w:hAnsiTheme="majorHAnsi"/>
          <w:sz w:val="22"/>
          <w:szCs w:val="22"/>
        </w:rPr>
        <w:t>,</w:t>
      </w:r>
      <w:r w:rsidRPr="007565BB">
        <w:rPr>
          <w:rFonts w:asciiTheme="majorHAnsi" w:hAnsiTheme="majorHAnsi"/>
          <w:spacing w:val="-2"/>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n</w:t>
      </w:r>
      <w:r w:rsidRPr="007565BB">
        <w:rPr>
          <w:rFonts w:asciiTheme="majorHAnsi" w:hAnsiTheme="majorHAnsi"/>
          <w:spacing w:val="-2"/>
          <w:sz w:val="22"/>
          <w:szCs w:val="22"/>
        </w:rPr>
        <w:t>v</w:t>
      </w:r>
      <w:r w:rsidRPr="007565BB">
        <w:rPr>
          <w:rFonts w:asciiTheme="majorHAnsi" w:hAnsiTheme="majorHAnsi"/>
          <w:sz w:val="22"/>
          <w:szCs w:val="22"/>
        </w:rPr>
        <w:t>o</w:t>
      </w:r>
      <w:r w:rsidRPr="007565BB">
        <w:rPr>
          <w:rFonts w:asciiTheme="majorHAnsi" w:hAnsiTheme="majorHAnsi"/>
          <w:spacing w:val="1"/>
          <w:sz w:val="22"/>
          <w:szCs w:val="22"/>
        </w:rPr>
        <w:t>i</w:t>
      </w:r>
      <w:r w:rsidRPr="007565BB">
        <w:rPr>
          <w:rFonts w:asciiTheme="majorHAnsi" w:hAnsiTheme="majorHAnsi"/>
          <w:sz w:val="22"/>
          <w:szCs w:val="22"/>
        </w:rPr>
        <w:t>c</w:t>
      </w:r>
      <w:r w:rsidRPr="007565BB">
        <w:rPr>
          <w:rFonts w:asciiTheme="majorHAnsi" w:hAnsiTheme="majorHAnsi"/>
          <w:spacing w:val="-2"/>
          <w:sz w:val="22"/>
          <w:szCs w:val="22"/>
        </w:rPr>
        <w:t>e</w:t>
      </w:r>
      <w:r w:rsidRPr="007565BB">
        <w:rPr>
          <w:rFonts w:asciiTheme="majorHAnsi" w:hAnsiTheme="majorHAnsi"/>
          <w:sz w:val="22"/>
          <w:szCs w:val="22"/>
        </w:rPr>
        <w:t>s</w:t>
      </w:r>
      <w:r w:rsidRPr="007565BB">
        <w:rPr>
          <w:rFonts w:asciiTheme="majorHAnsi" w:hAnsiTheme="majorHAnsi"/>
          <w:spacing w:val="-2"/>
          <w:sz w:val="22"/>
          <w:szCs w:val="22"/>
        </w:rPr>
        <w:t xml:space="preserve"> </w:t>
      </w:r>
      <w:r w:rsidRPr="007565BB">
        <w:rPr>
          <w:rFonts w:asciiTheme="majorHAnsi" w:hAnsiTheme="majorHAnsi"/>
          <w:sz w:val="22"/>
          <w:szCs w:val="22"/>
        </w:rPr>
        <w:t>and o</w:t>
      </w:r>
      <w:r w:rsidRPr="007565BB">
        <w:rPr>
          <w:rFonts w:asciiTheme="majorHAnsi" w:hAnsiTheme="majorHAnsi"/>
          <w:spacing w:val="-1"/>
          <w:sz w:val="22"/>
          <w:szCs w:val="22"/>
        </w:rPr>
        <w:t>t</w:t>
      </w:r>
      <w:r w:rsidRPr="007565BB">
        <w:rPr>
          <w:rFonts w:asciiTheme="majorHAnsi" w:hAnsiTheme="majorHAnsi"/>
          <w:sz w:val="22"/>
          <w:szCs w:val="22"/>
        </w:rPr>
        <w:t>her docu</w:t>
      </w:r>
      <w:r w:rsidRPr="007565BB">
        <w:rPr>
          <w:rFonts w:asciiTheme="majorHAnsi" w:hAnsiTheme="majorHAnsi"/>
          <w:spacing w:val="-4"/>
          <w:sz w:val="22"/>
          <w:szCs w:val="22"/>
        </w:rPr>
        <w:t>m</w:t>
      </w:r>
      <w:r w:rsidRPr="007565BB">
        <w:rPr>
          <w:rFonts w:asciiTheme="majorHAnsi" w:hAnsiTheme="majorHAnsi"/>
          <w:sz w:val="22"/>
          <w:szCs w:val="22"/>
        </w:rPr>
        <w:t>en</w:t>
      </w:r>
      <w:r w:rsidRPr="007565BB">
        <w:rPr>
          <w:rFonts w:asciiTheme="majorHAnsi" w:hAnsiTheme="majorHAnsi"/>
          <w:spacing w:val="1"/>
          <w:sz w:val="22"/>
          <w:szCs w:val="22"/>
        </w:rPr>
        <w:t>t</w:t>
      </w:r>
      <w:r w:rsidRPr="007565BB">
        <w:rPr>
          <w:rFonts w:asciiTheme="majorHAnsi" w:hAnsiTheme="majorHAnsi"/>
          <w:sz w:val="22"/>
          <w:szCs w:val="22"/>
        </w:rPr>
        <w:t>a</w:t>
      </w:r>
      <w:r w:rsidRPr="007565BB">
        <w:rPr>
          <w:rFonts w:asciiTheme="majorHAnsi" w:hAnsiTheme="majorHAnsi"/>
          <w:spacing w:val="-1"/>
          <w:sz w:val="22"/>
          <w:szCs w:val="22"/>
        </w:rPr>
        <w:t>t</w:t>
      </w:r>
      <w:r w:rsidRPr="007565BB">
        <w:rPr>
          <w:rFonts w:asciiTheme="majorHAnsi" w:hAnsiTheme="majorHAnsi"/>
          <w:spacing w:val="1"/>
          <w:sz w:val="22"/>
          <w:szCs w:val="22"/>
        </w:rPr>
        <w:t>i</w:t>
      </w:r>
      <w:r w:rsidRPr="007565BB">
        <w:rPr>
          <w:rFonts w:asciiTheme="majorHAnsi" w:hAnsiTheme="majorHAnsi"/>
          <w:sz w:val="22"/>
          <w:szCs w:val="22"/>
        </w:rPr>
        <w:t xml:space="preserve">on </w:t>
      </w:r>
      <w:r w:rsidRPr="007565BB">
        <w:rPr>
          <w:rFonts w:asciiTheme="majorHAnsi" w:hAnsiTheme="majorHAnsi"/>
          <w:spacing w:val="-2"/>
          <w:sz w:val="22"/>
          <w:szCs w:val="22"/>
        </w:rPr>
        <w:t>d</w:t>
      </w:r>
      <w:r w:rsidRPr="007565BB">
        <w:rPr>
          <w:rFonts w:asciiTheme="majorHAnsi" w:hAnsiTheme="majorHAnsi"/>
          <w:sz w:val="22"/>
          <w:szCs w:val="22"/>
        </w:rPr>
        <w:t>ee</w:t>
      </w:r>
      <w:r w:rsidRPr="007565BB">
        <w:rPr>
          <w:rFonts w:asciiTheme="majorHAnsi" w:hAnsiTheme="majorHAnsi"/>
          <w:spacing w:val="-4"/>
          <w:sz w:val="22"/>
          <w:szCs w:val="22"/>
        </w:rPr>
        <w:t>m</w:t>
      </w:r>
      <w:r w:rsidRPr="007565BB">
        <w:rPr>
          <w:rFonts w:asciiTheme="majorHAnsi" w:hAnsiTheme="majorHAnsi"/>
          <w:sz w:val="22"/>
          <w:szCs w:val="22"/>
        </w:rPr>
        <w:t>ed ne</w:t>
      </w:r>
      <w:r w:rsidRPr="007565BB">
        <w:rPr>
          <w:rFonts w:asciiTheme="majorHAnsi" w:hAnsiTheme="majorHAnsi"/>
          <w:spacing w:val="-2"/>
          <w:sz w:val="22"/>
          <w:szCs w:val="22"/>
        </w:rPr>
        <w:t>c</w:t>
      </w:r>
      <w:r w:rsidRPr="007565BB">
        <w:rPr>
          <w:rFonts w:asciiTheme="majorHAnsi" w:hAnsiTheme="majorHAnsi"/>
          <w:sz w:val="22"/>
          <w:szCs w:val="22"/>
        </w:rPr>
        <w:t>ess</w:t>
      </w:r>
      <w:r w:rsidRPr="007565BB">
        <w:rPr>
          <w:rFonts w:asciiTheme="majorHAnsi" w:hAnsiTheme="majorHAnsi"/>
          <w:spacing w:val="-2"/>
          <w:sz w:val="22"/>
          <w:szCs w:val="22"/>
        </w:rPr>
        <w:t>a</w:t>
      </w:r>
      <w:r w:rsidRPr="007565BB">
        <w:rPr>
          <w:rFonts w:asciiTheme="majorHAnsi" w:hAnsiTheme="majorHAnsi"/>
          <w:spacing w:val="1"/>
          <w:sz w:val="22"/>
          <w:szCs w:val="22"/>
        </w:rPr>
        <w:t>r</w:t>
      </w:r>
      <w:r w:rsidRPr="007565BB">
        <w:rPr>
          <w:rFonts w:asciiTheme="majorHAnsi" w:hAnsiTheme="majorHAnsi"/>
          <w:sz w:val="22"/>
          <w:szCs w:val="22"/>
        </w:rPr>
        <w:t>y</w:t>
      </w:r>
      <w:r w:rsidRPr="007565BB">
        <w:rPr>
          <w:rFonts w:asciiTheme="majorHAnsi" w:hAnsiTheme="majorHAnsi"/>
          <w:spacing w:val="-2"/>
          <w:sz w:val="22"/>
          <w:szCs w:val="22"/>
        </w:rPr>
        <w:t xml:space="preserve"> </w:t>
      </w:r>
      <w:r w:rsidRPr="007565BB">
        <w:rPr>
          <w:rFonts w:asciiTheme="majorHAnsi" w:hAnsiTheme="majorHAnsi"/>
          <w:sz w:val="22"/>
          <w:szCs w:val="22"/>
        </w:rPr>
        <w:t>by</w:t>
      </w:r>
      <w:r w:rsidRPr="007565BB">
        <w:rPr>
          <w:rFonts w:asciiTheme="majorHAnsi" w:hAnsiTheme="majorHAnsi"/>
          <w:spacing w:val="-2"/>
          <w:sz w:val="22"/>
          <w:szCs w:val="22"/>
        </w:rPr>
        <w:t xml:space="preserve"> the DESEU</w:t>
      </w:r>
      <w:r w:rsidRPr="007565BB">
        <w:rPr>
          <w:rFonts w:asciiTheme="majorHAnsi" w:hAnsiTheme="majorHAnsi"/>
          <w:sz w:val="22"/>
          <w:szCs w:val="22"/>
        </w:rPr>
        <w:t xml:space="preserve">. </w:t>
      </w:r>
      <w:r w:rsidRPr="007565BB">
        <w:rPr>
          <w:rFonts w:asciiTheme="majorHAnsi" w:hAnsiTheme="majorHAnsi"/>
          <w:spacing w:val="12"/>
          <w:sz w:val="22"/>
          <w:szCs w:val="22"/>
        </w:rPr>
        <w:t xml:space="preserve"> </w:t>
      </w:r>
      <w:r>
        <w:rPr>
          <w:rFonts w:asciiTheme="majorHAnsi" w:hAnsiTheme="majorHAnsi"/>
          <w:spacing w:val="-1"/>
          <w:sz w:val="22"/>
          <w:szCs w:val="22"/>
        </w:rPr>
        <w:t>In the case that the Applicant is using a service provider not under contract to the DESEU</w:t>
      </w:r>
      <w:r w:rsidRPr="007565BB">
        <w:rPr>
          <w:rFonts w:asciiTheme="majorHAnsi" w:hAnsiTheme="majorHAnsi"/>
          <w:sz w:val="22"/>
          <w:szCs w:val="22"/>
        </w:rPr>
        <w:t>, pa</w:t>
      </w:r>
      <w:r w:rsidRPr="007565BB">
        <w:rPr>
          <w:rFonts w:asciiTheme="majorHAnsi" w:hAnsiTheme="majorHAnsi"/>
          <w:spacing w:val="-2"/>
          <w:sz w:val="22"/>
          <w:szCs w:val="22"/>
        </w:rPr>
        <w:t>y</w:t>
      </w:r>
      <w:r w:rsidRPr="007565BB">
        <w:rPr>
          <w:rFonts w:asciiTheme="majorHAnsi" w:hAnsiTheme="majorHAnsi"/>
          <w:spacing w:val="-1"/>
          <w:sz w:val="22"/>
          <w:szCs w:val="22"/>
        </w:rPr>
        <w:t>m</w:t>
      </w:r>
      <w:r w:rsidRPr="007565BB">
        <w:rPr>
          <w:rFonts w:asciiTheme="majorHAnsi" w:hAnsiTheme="majorHAnsi"/>
          <w:sz w:val="22"/>
          <w:szCs w:val="22"/>
        </w:rPr>
        <w:t>en</w:t>
      </w:r>
      <w:r w:rsidRPr="007565BB">
        <w:rPr>
          <w:rFonts w:asciiTheme="majorHAnsi" w:hAnsiTheme="majorHAnsi"/>
          <w:spacing w:val="1"/>
          <w:sz w:val="22"/>
          <w:szCs w:val="22"/>
        </w:rPr>
        <w:t>t</w:t>
      </w:r>
      <w:r w:rsidRPr="007565BB">
        <w:rPr>
          <w:rFonts w:asciiTheme="majorHAnsi" w:hAnsiTheme="majorHAnsi"/>
          <w:sz w:val="22"/>
          <w:szCs w:val="22"/>
        </w:rPr>
        <w:t>s</w:t>
      </w:r>
      <w:r w:rsidRPr="007565BB">
        <w:rPr>
          <w:rFonts w:asciiTheme="majorHAnsi" w:hAnsiTheme="majorHAnsi"/>
          <w:spacing w:val="1"/>
          <w:sz w:val="22"/>
          <w:szCs w:val="22"/>
        </w:rPr>
        <w:t xml:space="preserve"> </w:t>
      </w:r>
      <w:r w:rsidRPr="007565BB">
        <w:rPr>
          <w:rFonts w:asciiTheme="majorHAnsi" w:hAnsiTheme="majorHAnsi"/>
          <w:spacing w:val="-3"/>
          <w:sz w:val="22"/>
          <w:szCs w:val="22"/>
        </w:rPr>
        <w:t>w</w:t>
      </w:r>
      <w:r w:rsidRPr="007565BB">
        <w:rPr>
          <w:rFonts w:asciiTheme="majorHAnsi" w:hAnsiTheme="majorHAnsi"/>
          <w:spacing w:val="1"/>
          <w:sz w:val="22"/>
          <w:szCs w:val="22"/>
        </w:rPr>
        <w:t>i</w:t>
      </w:r>
      <w:r w:rsidRPr="007565BB">
        <w:rPr>
          <w:rFonts w:asciiTheme="majorHAnsi" w:hAnsiTheme="majorHAnsi"/>
          <w:spacing w:val="-1"/>
          <w:sz w:val="22"/>
          <w:szCs w:val="22"/>
        </w:rPr>
        <w:t>l</w:t>
      </w:r>
      <w:r w:rsidRPr="007565BB">
        <w:rPr>
          <w:rFonts w:asciiTheme="majorHAnsi" w:hAnsiTheme="majorHAnsi"/>
          <w:sz w:val="22"/>
          <w:szCs w:val="22"/>
        </w:rPr>
        <w:t>l</w:t>
      </w:r>
      <w:r w:rsidRPr="007565BB">
        <w:rPr>
          <w:rFonts w:asciiTheme="majorHAnsi" w:hAnsiTheme="majorHAnsi"/>
          <w:spacing w:val="1"/>
          <w:sz w:val="22"/>
          <w:szCs w:val="22"/>
        </w:rPr>
        <w:t xml:space="preserve"> </w:t>
      </w:r>
      <w:r w:rsidRPr="007565BB">
        <w:rPr>
          <w:rFonts w:asciiTheme="majorHAnsi" w:hAnsiTheme="majorHAnsi"/>
          <w:sz w:val="22"/>
          <w:szCs w:val="22"/>
        </w:rPr>
        <w:t>be</w:t>
      </w:r>
      <w:r w:rsidRPr="007565BB">
        <w:rPr>
          <w:rFonts w:asciiTheme="majorHAnsi" w:hAnsiTheme="majorHAnsi"/>
          <w:spacing w:val="-2"/>
          <w:sz w:val="22"/>
          <w:szCs w:val="22"/>
        </w:rPr>
        <w:t xml:space="preserve"> </w:t>
      </w:r>
      <w:r w:rsidRPr="007565BB">
        <w:rPr>
          <w:rFonts w:asciiTheme="majorHAnsi" w:hAnsiTheme="majorHAnsi"/>
          <w:sz w:val="22"/>
          <w:szCs w:val="22"/>
        </w:rPr>
        <w:t>se</w:t>
      </w:r>
      <w:r w:rsidRPr="007565BB">
        <w:rPr>
          <w:rFonts w:asciiTheme="majorHAnsi" w:hAnsiTheme="majorHAnsi"/>
          <w:spacing w:val="-2"/>
          <w:sz w:val="22"/>
          <w:szCs w:val="22"/>
        </w:rPr>
        <w:t>n</w:t>
      </w:r>
      <w:r w:rsidRPr="007565BB">
        <w:rPr>
          <w:rFonts w:asciiTheme="majorHAnsi" w:hAnsiTheme="majorHAnsi"/>
          <w:sz w:val="22"/>
          <w:szCs w:val="22"/>
        </w:rPr>
        <w:t>t</w:t>
      </w:r>
      <w:r w:rsidRPr="007565BB">
        <w:rPr>
          <w:rFonts w:asciiTheme="majorHAnsi" w:hAnsiTheme="majorHAnsi"/>
          <w:spacing w:val="1"/>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 xml:space="preserve">o </w:t>
      </w:r>
      <w:r w:rsidRPr="007565BB">
        <w:rPr>
          <w:rFonts w:asciiTheme="majorHAnsi" w:hAnsiTheme="majorHAnsi"/>
          <w:spacing w:val="1"/>
          <w:sz w:val="22"/>
          <w:szCs w:val="22"/>
        </w:rPr>
        <w:t>t</w:t>
      </w:r>
      <w:r w:rsidRPr="007565BB">
        <w:rPr>
          <w:rFonts w:asciiTheme="majorHAnsi" w:hAnsiTheme="majorHAnsi"/>
          <w:spacing w:val="-2"/>
          <w:sz w:val="22"/>
          <w:szCs w:val="22"/>
        </w:rPr>
        <w:t>h</w:t>
      </w:r>
      <w:r w:rsidRPr="007565BB">
        <w:rPr>
          <w:rFonts w:asciiTheme="majorHAnsi" w:hAnsiTheme="majorHAnsi"/>
          <w:sz w:val="22"/>
          <w:szCs w:val="22"/>
        </w:rPr>
        <w:t>e</w:t>
      </w:r>
      <w:r w:rsidRPr="007565BB">
        <w:rPr>
          <w:rFonts w:asciiTheme="majorHAnsi" w:hAnsiTheme="majorHAnsi"/>
          <w:spacing w:val="1"/>
          <w:sz w:val="22"/>
          <w:szCs w:val="22"/>
        </w:rPr>
        <w:t xml:space="preserve"> </w:t>
      </w:r>
      <w:r w:rsidRPr="007565BB">
        <w:rPr>
          <w:rFonts w:asciiTheme="majorHAnsi" w:hAnsiTheme="majorHAnsi"/>
          <w:sz w:val="22"/>
          <w:szCs w:val="22"/>
        </w:rPr>
        <w:t>ap</w:t>
      </w:r>
      <w:r w:rsidRPr="007565BB">
        <w:rPr>
          <w:rFonts w:asciiTheme="majorHAnsi" w:hAnsiTheme="majorHAnsi"/>
          <w:spacing w:val="-2"/>
          <w:sz w:val="22"/>
          <w:szCs w:val="22"/>
        </w:rPr>
        <w:t>p</w:t>
      </w:r>
      <w:r w:rsidRPr="007565BB">
        <w:rPr>
          <w:rFonts w:asciiTheme="majorHAnsi" w:hAnsiTheme="majorHAnsi"/>
          <w:spacing w:val="-1"/>
          <w:sz w:val="22"/>
          <w:szCs w:val="22"/>
        </w:rPr>
        <w:t>l</w:t>
      </w:r>
      <w:r w:rsidRPr="007565BB">
        <w:rPr>
          <w:rFonts w:asciiTheme="majorHAnsi" w:hAnsiTheme="majorHAnsi"/>
          <w:spacing w:val="1"/>
          <w:sz w:val="22"/>
          <w:szCs w:val="22"/>
        </w:rPr>
        <w:t>i</w:t>
      </w:r>
      <w:r w:rsidRPr="007565BB">
        <w:rPr>
          <w:rFonts w:asciiTheme="majorHAnsi" w:hAnsiTheme="majorHAnsi"/>
          <w:sz w:val="22"/>
          <w:szCs w:val="22"/>
        </w:rPr>
        <w:t>ca</w:t>
      </w:r>
      <w:r w:rsidRPr="007565BB">
        <w:rPr>
          <w:rFonts w:asciiTheme="majorHAnsi" w:hAnsiTheme="majorHAnsi"/>
          <w:spacing w:val="-2"/>
          <w:sz w:val="22"/>
          <w:szCs w:val="22"/>
        </w:rPr>
        <w:t>n</w:t>
      </w:r>
      <w:r w:rsidRPr="007565BB">
        <w:rPr>
          <w:rFonts w:asciiTheme="majorHAnsi" w:hAnsiTheme="majorHAnsi"/>
          <w:sz w:val="22"/>
          <w:szCs w:val="22"/>
        </w:rPr>
        <w:t>t</w:t>
      </w:r>
      <w:r w:rsidRPr="007565BB">
        <w:rPr>
          <w:rFonts w:asciiTheme="majorHAnsi" w:hAnsiTheme="majorHAnsi"/>
          <w:spacing w:val="1"/>
          <w:sz w:val="22"/>
          <w:szCs w:val="22"/>
        </w:rPr>
        <w:t xml:space="preserve"> </w:t>
      </w:r>
      <w:r w:rsidRPr="007565BB">
        <w:rPr>
          <w:rFonts w:asciiTheme="majorHAnsi" w:hAnsiTheme="majorHAnsi"/>
          <w:sz w:val="22"/>
          <w:szCs w:val="22"/>
        </w:rPr>
        <w:t>a</w:t>
      </w:r>
      <w:r w:rsidRPr="007565BB">
        <w:rPr>
          <w:rFonts w:asciiTheme="majorHAnsi" w:hAnsiTheme="majorHAnsi"/>
          <w:spacing w:val="-2"/>
          <w:sz w:val="22"/>
          <w:szCs w:val="22"/>
        </w:rPr>
        <w:t>d</w:t>
      </w:r>
      <w:r w:rsidRPr="007565BB">
        <w:rPr>
          <w:rFonts w:asciiTheme="majorHAnsi" w:hAnsiTheme="majorHAnsi"/>
          <w:sz w:val="22"/>
          <w:szCs w:val="22"/>
        </w:rPr>
        <w:t>d</w:t>
      </w:r>
      <w:r w:rsidRPr="007565BB">
        <w:rPr>
          <w:rFonts w:asciiTheme="majorHAnsi" w:hAnsiTheme="majorHAnsi"/>
          <w:spacing w:val="1"/>
          <w:sz w:val="22"/>
          <w:szCs w:val="22"/>
        </w:rPr>
        <w:t>r</w:t>
      </w:r>
      <w:r w:rsidRPr="007565BB">
        <w:rPr>
          <w:rFonts w:asciiTheme="majorHAnsi" w:hAnsiTheme="majorHAnsi"/>
          <w:spacing w:val="-2"/>
          <w:sz w:val="22"/>
          <w:szCs w:val="22"/>
        </w:rPr>
        <w:t>e</w:t>
      </w:r>
      <w:r w:rsidRPr="007565BB">
        <w:rPr>
          <w:rFonts w:asciiTheme="majorHAnsi" w:hAnsiTheme="majorHAnsi"/>
          <w:sz w:val="22"/>
          <w:szCs w:val="22"/>
        </w:rPr>
        <w:t>ss p</w:t>
      </w:r>
      <w:r w:rsidRPr="007565BB">
        <w:rPr>
          <w:rFonts w:asciiTheme="majorHAnsi" w:hAnsiTheme="majorHAnsi"/>
          <w:spacing w:val="1"/>
          <w:sz w:val="22"/>
          <w:szCs w:val="22"/>
        </w:rPr>
        <w:t>r</w:t>
      </w:r>
      <w:r w:rsidRPr="007565BB">
        <w:rPr>
          <w:rFonts w:asciiTheme="majorHAnsi" w:hAnsiTheme="majorHAnsi"/>
          <w:sz w:val="22"/>
          <w:szCs w:val="22"/>
        </w:rPr>
        <w:t>o</w:t>
      </w:r>
      <w:r w:rsidRPr="007565BB">
        <w:rPr>
          <w:rFonts w:asciiTheme="majorHAnsi" w:hAnsiTheme="majorHAnsi"/>
          <w:spacing w:val="-2"/>
          <w:sz w:val="22"/>
          <w:szCs w:val="22"/>
        </w:rPr>
        <w:t>v</w:t>
      </w:r>
      <w:r w:rsidRPr="007565BB">
        <w:rPr>
          <w:rFonts w:asciiTheme="majorHAnsi" w:hAnsiTheme="majorHAnsi"/>
          <w:spacing w:val="1"/>
          <w:sz w:val="22"/>
          <w:szCs w:val="22"/>
        </w:rPr>
        <w:t>i</w:t>
      </w:r>
      <w:r w:rsidRPr="007565BB">
        <w:rPr>
          <w:rFonts w:asciiTheme="majorHAnsi" w:hAnsiTheme="majorHAnsi"/>
          <w:sz w:val="22"/>
          <w:szCs w:val="22"/>
        </w:rPr>
        <w:t>ded</w:t>
      </w:r>
      <w:r w:rsidRPr="007565BB">
        <w:rPr>
          <w:rFonts w:asciiTheme="majorHAnsi" w:hAnsiTheme="majorHAnsi"/>
          <w:spacing w:val="-2"/>
          <w:sz w:val="22"/>
          <w:szCs w:val="22"/>
        </w:rPr>
        <w:t xml:space="preserve"> </w:t>
      </w:r>
      <w:r w:rsidRPr="007565BB">
        <w:rPr>
          <w:rFonts w:asciiTheme="majorHAnsi" w:hAnsiTheme="majorHAnsi"/>
          <w:spacing w:val="1"/>
          <w:sz w:val="22"/>
          <w:szCs w:val="22"/>
        </w:rPr>
        <w:t>i</w:t>
      </w:r>
      <w:r w:rsidRPr="007565BB">
        <w:rPr>
          <w:rFonts w:asciiTheme="majorHAnsi" w:hAnsiTheme="majorHAnsi"/>
          <w:sz w:val="22"/>
          <w:szCs w:val="22"/>
        </w:rPr>
        <w:t xml:space="preserve">n </w:t>
      </w:r>
      <w:r w:rsidRPr="007565BB">
        <w:rPr>
          <w:rFonts w:asciiTheme="majorHAnsi" w:hAnsiTheme="majorHAnsi"/>
          <w:spacing w:val="-1"/>
          <w:sz w:val="22"/>
          <w:szCs w:val="22"/>
        </w:rPr>
        <w:t>the application</w:t>
      </w:r>
      <w:r w:rsidRPr="007565BB">
        <w:rPr>
          <w:rFonts w:asciiTheme="majorHAnsi" w:hAnsiTheme="majorHAnsi"/>
          <w:spacing w:val="3"/>
          <w:sz w:val="22"/>
          <w:szCs w:val="22"/>
        </w:rPr>
        <w:t xml:space="preserve"> </w:t>
      </w:r>
      <w:r w:rsidRPr="007565BB">
        <w:rPr>
          <w:rFonts w:asciiTheme="majorHAnsi" w:hAnsiTheme="majorHAnsi"/>
          <w:sz w:val="22"/>
          <w:szCs w:val="22"/>
        </w:rPr>
        <w:t>or</w:t>
      </w:r>
      <w:r w:rsidRPr="007565BB">
        <w:rPr>
          <w:rFonts w:asciiTheme="majorHAnsi" w:hAnsiTheme="majorHAnsi"/>
          <w:spacing w:val="1"/>
          <w:sz w:val="22"/>
          <w:szCs w:val="22"/>
        </w:rPr>
        <w:t xml:space="preserve"> t</w:t>
      </w:r>
      <w:r w:rsidRPr="007565BB">
        <w:rPr>
          <w:rFonts w:asciiTheme="majorHAnsi" w:hAnsiTheme="majorHAnsi"/>
          <w:spacing w:val="-2"/>
          <w:sz w:val="22"/>
          <w:szCs w:val="22"/>
        </w:rPr>
        <w:t>h</w:t>
      </w:r>
      <w:r w:rsidRPr="007565BB">
        <w:rPr>
          <w:rFonts w:asciiTheme="majorHAnsi" w:hAnsiTheme="majorHAnsi"/>
          <w:sz w:val="22"/>
          <w:szCs w:val="22"/>
        </w:rPr>
        <w:t>e</w:t>
      </w:r>
      <w:r w:rsidRPr="007565BB">
        <w:rPr>
          <w:rFonts w:asciiTheme="majorHAnsi" w:hAnsiTheme="majorHAnsi"/>
          <w:spacing w:val="1"/>
          <w:sz w:val="22"/>
          <w:szCs w:val="22"/>
        </w:rPr>
        <w:t xml:space="preserve"> </w:t>
      </w:r>
      <w:r w:rsidRPr="007565BB">
        <w:rPr>
          <w:rFonts w:asciiTheme="majorHAnsi" w:hAnsiTheme="majorHAnsi"/>
          <w:sz w:val="22"/>
          <w:szCs w:val="22"/>
        </w:rPr>
        <w:t>s</w:t>
      </w:r>
      <w:r w:rsidRPr="007565BB">
        <w:rPr>
          <w:rFonts w:asciiTheme="majorHAnsi" w:hAnsiTheme="majorHAnsi"/>
          <w:spacing w:val="-2"/>
          <w:sz w:val="22"/>
          <w:szCs w:val="22"/>
        </w:rPr>
        <w:t>c</w:t>
      </w:r>
      <w:r w:rsidRPr="007565BB">
        <w:rPr>
          <w:rFonts w:asciiTheme="majorHAnsi" w:hAnsiTheme="majorHAnsi"/>
          <w:sz w:val="22"/>
          <w:szCs w:val="22"/>
        </w:rPr>
        <w:t>ope</w:t>
      </w:r>
      <w:r w:rsidRPr="007565BB">
        <w:rPr>
          <w:rFonts w:asciiTheme="majorHAnsi" w:hAnsiTheme="majorHAnsi"/>
          <w:spacing w:val="1"/>
          <w:sz w:val="22"/>
          <w:szCs w:val="22"/>
        </w:rPr>
        <w:t xml:space="preserve"> </w:t>
      </w:r>
      <w:r w:rsidRPr="007565BB">
        <w:rPr>
          <w:rFonts w:asciiTheme="majorHAnsi" w:hAnsiTheme="majorHAnsi"/>
          <w:spacing w:val="-2"/>
          <w:sz w:val="22"/>
          <w:szCs w:val="22"/>
        </w:rPr>
        <w:t>o</w:t>
      </w:r>
      <w:r w:rsidRPr="007565BB">
        <w:rPr>
          <w:rFonts w:asciiTheme="majorHAnsi" w:hAnsiTheme="majorHAnsi"/>
          <w:sz w:val="22"/>
          <w:szCs w:val="22"/>
        </w:rPr>
        <w:t>f</w:t>
      </w:r>
      <w:r w:rsidRPr="007565BB">
        <w:rPr>
          <w:rFonts w:asciiTheme="majorHAnsi" w:hAnsiTheme="majorHAnsi"/>
          <w:spacing w:val="1"/>
          <w:sz w:val="22"/>
          <w:szCs w:val="22"/>
        </w:rPr>
        <w:t xml:space="preserve"> </w:t>
      </w:r>
      <w:r w:rsidRPr="007565BB">
        <w:rPr>
          <w:rFonts w:asciiTheme="majorHAnsi" w:hAnsiTheme="majorHAnsi"/>
          <w:spacing w:val="-1"/>
          <w:sz w:val="22"/>
          <w:szCs w:val="22"/>
        </w:rPr>
        <w:t>w</w:t>
      </w:r>
      <w:r w:rsidRPr="007565BB">
        <w:rPr>
          <w:rFonts w:asciiTheme="majorHAnsi" w:hAnsiTheme="majorHAnsi"/>
          <w:sz w:val="22"/>
          <w:szCs w:val="22"/>
        </w:rPr>
        <w:t>o</w:t>
      </w:r>
      <w:r w:rsidRPr="007565BB">
        <w:rPr>
          <w:rFonts w:asciiTheme="majorHAnsi" w:hAnsiTheme="majorHAnsi"/>
          <w:spacing w:val="1"/>
          <w:sz w:val="22"/>
          <w:szCs w:val="22"/>
        </w:rPr>
        <w:t>r</w:t>
      </w:r>
      <w:r w:rsidRPr="007565BB">
        <w:rPr>
          <w:rFonts w:asciiTheme="majorHAnsi" w:hAnsiTheme="majorHAnsi"/>
          <w:spacing w:val="-2"/>
          <w:sz w:val="22"/>
          <w:szCs w:val="22"/>
        </w:rPr>
        <w:t>k</w:t>
      </w:r>
      <w:r w:rsidRPr="007565BB">
        <w:rPr>
          <w:rFonts w:asciiTheme="majorHAnsi" w:hAnsiTheme="majorHAnsi"/>
          <w:sz w:val="22"/>
          <w:szCs w:val="22"/>
        </w:rPr>
        <w:t xml:space="preserve">. </w:t>
      </w:r>
      <w:r w:rsidRPr="007565BB">
        <w:rPr>
          <w:rFonts w:asciiTheme="majorHAnsi" w:hAnsiTheme="majorHAnsi"/>
          <w:spacing w:val="13"/>
          <w:sz w:val="22"/>
          <w:szCs w:val="22"/>
        </w:rPr>
        <w:t xml:space="preserve"> </w:t>
      </w:r>
      <w:r>
        <w:rPr>
          <w:rFonts w:asciiTheme="majorHAnsi" w:hAnsiTheme="majorHAnsi"/>
          <w:spacing w:val="13"/>
          <w:sz w:val="22"/>
          <w:szCs w:val="22"/>
        </w:rPr>
        <w:t xml:space="preserve">If the Applicant is using a service provider under contract with the DESEU, the DESEU will pay the service provider the agreed upon share and the Applicant will pay the remaining fees directly to the service provider.  </w:t>
      </w:r>
      <w:r w:rsidRPr="007565BB">
        <w:rPr>
          <w:rFonts w:asciiTheme="majorHAnsi" w:hAnsiTheme="majorHAnsi"/>
          <w:spacing w:val="-3"/>
          <w:sz w:val="22"/>
          <w:szCs w:val="22"/>
        </w:rPr>
        <w:t>P</w:t>
      </w:r>
      <w:r w:rsidRPr="007565BB">
        <w:rPr>
          <w:rFonts w:asciiTheme="majorHAnsi" w:hAnsiTheme="majorHAnsi"/>
          <w:spacing w:val="1"/>
          <w:sz w:val="22"/>
          <w:szCs w:val="22"/>
        </w:rPr>
        <w:t>r</w:t>
      </w:r>
      <w:r w:rsidRPr="007565BB">
        <w:rPr>
          <w:rFonts w:asciiTheme="majorHAnsi" w:hAnsiTheme="majorHAnsi"/>
          <w:sz w:val="22"/>
          <w:szCs w:val="22"/>
        </w:rPr>
        <w:t>o</w:t>
      </w:r>
      <w:r w:rsidRPr="007565BB">
        <w:rPr>
          <w:rFonts w:asciiTheme="majorHAnsi" w:hAnsiTheme="majorHAnsi"/>
          <w:spacing w:val="-2"/>
          <w:sz w:val="22"/>
          <w:szCs w:val="22"/>
        </w:rPr>
        <w:t>g</w:t>
      </w:r>
      <w:r w:rsidRPr="007565BB">
        <w:rPr>
          <w:rFonts w:asciiTheme="majorHAnsi" w:hAnsiTheme="majorHAnsi"/>
          <w:spacing w:val="1"/>
          <w:sz w:val="22"/>
          <w:szCs w:val="22"/>
        </w:rPr>
        <w:t>r</w:t>
      </w:r>
      <w:r w:rsidRPr="007565BB">
        <w:rPr>
          <w:rFonts w:asciiTheme="majorHAnsi" w:hAnsiTheme="majorHAnsi"/>
          <w:sz w:val="22"/>
          <w:szCs w:val="22"/>
        </w:rPr>
        <w:t>ess</w:t>
      </w:r>
      <w:r w:rsidRPr="007565BB">
        <w:rPr>
          <w:rFonts w:asciiTheme="majorHAnsi" w:hAnsiTheme="majorHAnsi"/>
          <w:spacing w:val="-2"/>
          <w:sz w:val="22"/>
          <w:szCs w:val="22"/>
        </w:rPr>
        <w:t xml:space="preserve"> </w:t>
      </w:r>
      <w:r w:rsidRPr="007565BB">
        <w:rPr>
          <w:rFonts w:asciiTheme="majorHAnsi" w:hAnsiTheme="majorHAnsi"/>
          <w:sz w:val="22"/>
          <w:szCs w:val="22"/>
        </w:rPr>
        <w:t>pa</w:t>
      </w:r>
      <w:r w:rsidRPr="007565BB">
        <w:rPr>
          <w:rFonts w:asciiTheme="majorHAnsi" w:hAnsiTheme="majorHAnsi"/>
          <w:spacing w:val="-2"/>
          <w:sz w:val="22"/>
          <w:szCs w:val="22"/>
        </w:rPr>
        <w:t>y</w:t>
      </w:r>
      <w:r w:rsidRPr="007565BB">
        <w:rPr>
          <w:rFonts w:asciiTheme="majorHAnsi" w:hAnsiTheme="majorHAnsi"/>
          <w:spacing w:val="-4"/>
          <w:sz w:val="22"/>
          <w:szCs w:val="22"/>
        </w:rPr>
        <w:t>m</w:t>
      </w:r>
      <w:r w:rsidRPr="007565BB">
        <w:rPr>
          <w:rFonts w:asciiTheme="majorHAnsi" w:hAnsiTheme="majorHAnsi"/>
          <w:sz w:val="22"/>
          <w:szCs w:val="22"/>
        </w:rPr>
        <w:t>en</w:t>
      </w:r>
      <w:r w:rsidRPr="007565BB">
        <w:rPr>
          <w:rFonts w:asciiTheme="majorHAnsi" w:hAnsiTheme="majorHAnsi"/>
          <w:spacing w:val="1"/>
          <w:sz w:val="22"/>
          <w:szCs w:val="22"/>
        </w:rPr>
        <w:t>t</w:t>
      </w:r>
      <w:r w:rsidRPr="007565BB">
        <w:rPr>
          <w:rFonts w:asciiTheme="majorHAnsi" w:hAnsiTheme="majorHAnsi"/>
          <w:sz w:val="22"/>
          <w:szCs w:val="22"/>
        </w:rPr>
        <w:t>s</w:t>
      </w:r>
      <w:r w:rsidRPr="007565BB">
        <w:rPr>
          <w:rFonts w:asciiTheme="majorHAnsi" w:hAnsiTheme="majorHAnsi"/>
          <w:spacing w:val="1"/>
          <w:sz w:val="22"/>
          <w:szCs w:val="22"/>
        </w:rPr>
        <w:t xml:space="preserve"> </w:t>
      </w:r>
      <w:r w:rsidRPr="007565BB">
        <w:rPr>
          <w:rFonts w:asciiTheme="majorHAnsi" w:hAnsiTheme="majorHAnsi"/>
          <w:sz w:val="22"/>
          <w:szCs w:val="22"/>
        </w:rPr>
        <w:t>a</w:t>
      </w:r>
      <w:r w:rsidRPr="007565BB">
        <w:rPr>
          <w:rFonts w:asciiTheme="majorHAnsi" w:hAnsiTheme="majorHAnsi"/>
          <w:spacing w:val="1"/>
          <w:sz w:val="22"/>
          <w:szCs w:val="22"/>
        </w:rPr>
        <w:t>r</w:t>
      </w:r>
      <w:r w:rsidRPr="007565BB">
        <w:rPr>
          <w:rFonts w:asciiTheme="majorHAnsi" w:hAnsiTheme="majorHAnsi"/>
          <w:sz w:val="22"/>
          <w:szCs w:val="22"/>
        </w:rPr>
        <w:t>e</w:t>
      </w:r>
      <w:r w:rsidRPr="007565BB">
        <w:rPr>
          <w:rFonts w:asciiTheme="majorHAnsi" w:hAnsiTheme="majorHAnsi"/>
          <w:spacing w:val="-2"/>
          <w:sz w:val="22"/>
          <w:szCs w:val="22"/>
        </w:rPr>
        <w:t xml:space="preserve"> </w:t>
      </w:r>
      <w:r w:rsidRPr="007565BB">
        <w:rPr>
          <w:rFonts w:asciiTheme="majorHAnsi" w:hAnsiTheme="majorHAnsi"/>
          <w:sz w:val="22"/>
          <w:szCs w:val="22"/>
        </w:rPr>
        <w:t>a</w:t>
      </w:r>
      <w:r w:rsidRPr="007565BB">
        <w:rPr>
          <w:rFonts w:asciiTheme="majorHAnsi" w:hAnsiTheme="majorHAnsi"/>
          <w:spacing w:val="-2"/>
          <w:sz w:val="22"/>
          <w:szCs w:val="22"/>
        </w:rPr>
        <w:t>v</w:t>
      </w:r>
      <w:r w:rsidRPr="007565BB">
        <w:rPr>
          <w:rFonts w:asciiTheme="majorHAnsi" w:hAnsiTheme="majorHAnsi"/>
          <w:sz w:val="22"/>
          <w:szCs w:val="22"/>
        </w:rPr>
        <w:t>a</w:t>
      </w:r>
      <w:r w:rsidRPr="007565BB">
        <w:rPr>
          <w:rFonts w:asciiTheme="majorHAnsi" w:hAnsiTheme="majorHAnsi"/>
          <w:spacing w:val="1"/>
          <w:sz w:val="22"/>
          <w:szCs w:val="22"/>
        </w:rPr>
        <w:t>i</w:t>
      </w:r>
      <w:r w:rsidRPr="007565BB">
        <w:rPr>
          <w:rFonts w:asciiTheme="majorHAnsi" w:hAnsiTheme="majorHAnsi"/>
          <w:spacing w:val="-1"/>
          <w:sz w:val="22"/>
          <w:szCs w:val="22"/>
        </w:rPr>
        <w:t>l</w:t>
      </w:r>
      <w:r w:rsidRPr="007565BB">
        <w:rPr>
          <w:rFonts w:asciiTheme="majorHAnsi" w:hAnsiTheme="majorHAnsi"/>
          <w:sz w:val="22"/>
          <w:szCs w:val="22"/>
        </w:rPr>
        <w:t>ab</w:t>
      </w:r>
      <w:r w:rsidRPr="007565BB">
        <w:rPr>
          <w:rFonts w:asciiTheme="majorHAnsi" w:hAnsiTheme="majorHAnsi"/>
          <w:spacing w:val="-1"/>
          <w:sz w:val="22"/>
          <w:szCs w:val="22"/>
        </w:rPr>
        <w:t>l</w:t>
      </w:r>
      <w:r w:rsidRPr="007565BB">
        <w:rPr>
          <w:rFonts w:asciiTheme="majorHAnsi" w:hAnsiTheme="majorHAnsi"/>
          <w:sz w:val="22"/>
          <w:szCs w:val="22"/>
        </w:rPr>
        <w:t>e</w:t>
      </w:r>
      <w:r w:rsidRPr="007565BB">
        <w:rPr>
          <w:rFonts w:asciiTheme="majorHAnsi" w:hAnsiTheme="majorHAnsi"/>
          <w:spacing w:val="-2"/>
          <w:sz w:val="22"/>
          <w:szCs w:val="22"/>
        </w:rPr>
        <w:t xml:space="preserve"> </w:t>
      </w:r>
      <w:r w:rsidRPr="007565BB">
        <w:rPr>
          <w:rFonts w:asciiTheme="majorHAnsi" w:hAnsiTheme="majorHAnsi"/>
          <w:sz w:val="22"/>
          <w:szCs w:val="22"/>
        </w:rPr>
        <w:t>at</w:t>
      </w:r>
      <w:r w:rsidRPr="007565BB">
        <w:rPr>
          <w:rFonts w:asciiTheme="majorHAnsi" w:hAnsiTheme="majorHAnsi"/>
          <w:spacing w:val="-1"/>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sidRPr="007565BB">
        <w:rPr>
          <w:rFonts w:asciiTheme="majorHAnsi" w:hAnsiTheme="majorHAnsi"/>
          <w:spacing w:val="1"/>
          <w:sz w:val="22"/>
          <w:szCs w:val="22"/>
        </w:rPr>
        <w:t xml:space="preserve"> </w:t>
      </w:r>
      <w:r w:rsidRPr="007565BB">
        <w:rPr>
          <w:rFonts w:asciiTheme="majorHAnsi" w:hAnsiTheme="majorHAnsi"/>
          <w:spacing w:val="-2"/>
          <w:sz w:val="22"/>
          <w:szCs w:val="22"/>
        </w:rPr>
        <w:t>d</w:t>
      </w:r>
      <w:r w:rsidRPr="007565BB">
        <w:rPr>
          <w:rFonts w:asciiTheme="majorHAnsi" w:hAnsiTheme="majorHAnsi"/>
          <w:spacing w:val="1"/>
          <w:sz w:val="22"/>
          <w:szCs w:val="22"/>
        </w:rPr>
        <w:t>i</w:t>
      </w:r>
      <w:r w:rsidRPr="007565BB">
        <w:rPr>
          <w:rFonts w:asciiTheme="majorHAnsi" w:hAnsiTheme="majorHAnsi"/>
          <w:sz w:val="22"/>
          <w:szCs w:val="22"/>
        </w:rPr>
        <w:t>s</w:t>
      </w:r>
      <w:r w:rsidRPr="007565BB">
        <w:rPr>
          <w:rFonts w:asciiTheme="majorHAnsi" w:hAnsiTheme="majorHAnsi"/>
          <w:spacing w:val="-2"/>
          <w:sz w:val="22"/>
          <w:szCs w:val="22"/>
        </w:rPr>
        <w:t>c</w:t>
      </w:r>
      <w:r w:rsidRPr="007565BB">
        <w:rPr>
          <w:rFonts w:asciiTheme="majorHAnsi" w:hAnsiTheme="majorHAnsi"/>
          <w:spacing w:val="1"/>
          <w:sz w:val="22"/>
          <w:szCs w:val="22"/>
        </w:rPr>
        <w:t>r</w:t>
      </w:r>
      <w:r w:rsidRPr="007565BB">
        <w:rPr>
          <w:rFonts w:asciiTheme="majorHAnsi" w:hAnsiTheme="majorHAnsi"/>
          <w:spacing w:val="-2"/>
          <w:sz w:val="22"/>
          <w:szCs w:val="22"/>
        </w:rPr>
        <w:t>e</w:t>
      </w:r>
      <w:r w:rsidRPr="007565BB">
        <w:rPr>
          <w:rFonts w:asciiTheme="majorHAnsi" w:hAnsiTheme="majorHAnsi"/>
          <w:spacing w:val="1"/>
          <w:sz w:val="22"/>
          <w:szCs w:val="22"/>
        </w:rPr>
        <w:t>ti</w:t>
      </w:r>
      <w:r w:rsidRPr="007565BB">
        <w:rPr>
          <w:rFonts w:asciiTheme="majorHAnsi" w:hAnsiTheme="majorHAnsi"/>
          <w:spacing w:val="-2"/>
          <w:sz w:val="22"/>
          <w:szCs w:val="22"/>
        </w:rPr>
        <w:t>o</w:t>
      </w:r>
      <w:r w:rsidRPr="007565BB">
        <w:rPr>
          <w:rFonts w:asciiTheme="majorHAnsi" w:hAnsiTheme="majorHAnsi"/>
          <w:sz w:val="22"/>
          <w:szCs w:val="22"/>
        </w:rPr>
        <w:t>n of</w:t>
      </w:r>
      <w:r w:rsidRPr="007565BB">
        <w:rPr>
          <w:rFonts w:asciiTheme="majorHAnsi" w:hAnsiTheme="majorHAnsi"/>
          <w:spacing w:val="-1"/>
          <w:sz w:val="22"/>
          <w:szCs w:val="22"/>
        </w:rPr>
        <w:t xml:space="preserve"> </w:t>
      </w:r>
      <w:r w:rsidRPr="007565BB">
        <w:rPr>
          <w:rFonts w:asciiTheme="majorHAnsi" w:hAnsiTheme="majorHAnsi"/>
          <w:spacing w:val="1"/>
          <w:sz w:val="22"/>
          <w:szCs w:val="22"/>
        </w:rPr>
        <w:t>t</w:t>
      </w:r>
      <w:r w:rsidRPr="007565BB">
        <w:rPr>
          <w:rFonts w:asciiTheme="majorHAnsi" w:hAnsiTheme="majorHAnsi"/>
          <w:sz w:val="22"/>
          <w:szCs w:val="22"/>
        </w:rPr>
        <w:t>he</w:t>
      </w:r>
      <w:r>
        <w:rPr>
          <w:rFonts w:asciiTheme="majorHAnsi" w:hAnsiTheme="majorHAnsi"/>
          <w:sz w:val="22"/>
          <w:szCs w:val="22"/>
        </w:rPr>
        <w:t xml:space="preserve"> </w:t>
      </w:r>
      <w:r w:rsidRPr="007565BB">
        <w:rPr>
          <w:rFonts w:asciiTheme="majorHAnsi" w:hAnsiTheme="majorHAnsi"/>
          <w:sz w:val="22"/>
          <w:szCs w:val="22"/>
        </w:rPr>
        <w:t>DESEU.</w:t>
      </w:r>
      <w:r>
        <w:rPr>
          <w:rFonts w:asciiTheme="majorHAnsi" w:hAnsiTheme="majorHAnsi"/>
          <w:sz w:val="22"/>
          <w:szCs w:val="22"/>
        </w:rPr>
        <w:t xml:space="preserve">  Such progress payments will not bear interest and shall be repaid to the </w:t>
      </w:r>
      <w:r w:rsidR="003515BA">
        <w:rPr>
          <w:rFonts w:asciiTheme="majorHAnsi" w:hAnsiTheme="majorHAnsi"/>
          <w:sz w:val="22"/>
          <w:szCs w:val="22"/>
        </w:rPr>
        <w:t>DE</w:t>
      </w:r>
      <w:r>
        <w:rPr>
          <w:rFonts w:asciiTheme="majorHAnsi" w:hAnsiTheme="majorHAnsi"/>
          <w:sz w:val="22"/>
          <w:szCs w:val="22"/>
        </w:rPr>
        <w:t xml:space="preserve">SEU if either (i) a Loan is approved by the </w:t>
      </w:r>
      <w:r w:rsidR="003515BA">
        <w:rPr>
          <w:rFonts w:asciiTheme="majorHAnsi" w:hAnsiTheme="majorHAnsi"/>
          <w:sz w:val="22"/>
          <w:szCs w:val="22"/>
        </w:rPr>
        <w:t>DE</w:t>
      </w:r>
      <w:r>
        <w:rPr>
          <w:rFonts w:asciiTheme="majorHAnsi" w:hAnsiTheme="majorHAnsi"/>
          <w:sz w:val="22"/>
          <w:szCs w:val="22"/>
        </w:rPr>
        <w:t xml:space="preserve">SEU and accepted by the Applicant, </w:t>
      </w:r>
      <w:r w:rsidR="003515BA">
        <w:rPr>
          <w:rFonts w:asciiTheme="majorHAnsi" w:hAnsiTheme="majorHAnsi"/>
          <w:sz w:val="22"/>
          <w:szCs w:val="22"/>
        </w:rPr>
        <w:t xml:space="preserve">on </w:t>
      </w:r>
      <w:r>
        <w:rPr>
          <w:rFonts w:asciiTheme="majorHAnsi" w:hAnsiTheme="majorHAnsi"/>
          <w:sz w:val="22"/>
          <w:szCs w:val="22"/>
        </w:rPr>
        <w:t>the date of closing of the Loan or (ii) no Loan is approved and or accepted during the Development Period, on or before the end of the Development period.</w:t>
      </w:r>
    </w:p>
    <w:p w:rsidR="00955364" w:rsidRPr="007565BB" w:rsidRDefault="00955364" w:rsidP="009E31F1">
      <w:pPr>
        <w:ind w:left="111" w:right="82"/>
        <w:jc w:val="both"/>
        <w:rPr>
          <w:rFonts w:asciiTheme="majorHAnsi" w:hAnsiTheme="majorHAnsi"/>
          <w:sz w:val="22"/>
          <w:szCs w:val="22"/>
        </w:rPr>
      </w:pPr>
    </w:p>
    <w:p w:rsidR="00955364" w:rsidRPr="007565BB" w:rsidRDefault="00955364" w:rsidP="009E31F1">
      <w:pPr>
        <w:ind w:left="111" w:right="82"/>
        <w:jc w:val="both"/>
        <w:rPr>
          <w:rFonts w:asciiTheme="majorHAnsi" w:hAnsiTheme="majorHAnsi"/>
          <w:sz w:val="22"/>
          <w:szCs w:val="22"/>
        </w:rPr>
      </w:pPr>
    </w:p>
    <w:p w:rsidR="00955364" w:rsidRPr="007565BB" w:rsidRDefault="00955364" w:rsidP="009E31F1">
      <w:pPr>
        <w:spacing w:before="57"/>
        <w:ind w:firstLine="111"/>
        <w:jc w:val="both"/>
        <w:rPr>
          <w:rFonts w:asciiTheme="majorHAnsi" w:hAnsiTheme="majorHAnsi"/>
          <w:sz w:val="28"/>
          <w:szCs w:val="28"/>
        </w:rPr>
      </w:pPr>
      <w:r w:rsidRPr="007565BB">
        <w:rPr>
          <w:rFonts w:asciiTheme="majorHAnsi" w:hAnsiTheme="majorHAnsi"/>
          <w:b/>
          <w:spacing w:val="-1"/>
          <w:sz w:val="28"/>
          <w:szCs w:val="28"/>
        </w:rPr>
        <w:t>V</w:t>
      </w:r>
      <w:r w:rsidRPr="007565BB">
        <w:rPr>
          <w:rFonts w:asciiTheme="majorHAnsi" w:hAnsiTheme="majorHAnsi"/>
          <w:b/>
          <w:spacing w:val="1"/>
          <w:sz w:val="28"/>
          <w:szCs w:val="28"/>
        </w:rPr>
        <w:t>I</w:t>
      </w:r>
      <w:r w:rsidRPr="007565BB">
        <w:rPr>
          <w:rFonts w:asciiTheme="majorHAnsi" w:hAnsiTheme="majorHAnsi"/>
          <w:b/>
          <w:sz w:val="28"/>
          <w:szCs w:val="28"/>
        </w:rPr>
        <w:t>.</w:t>
      </w:r>
      <w:r w:rsidRPr="007565BB">
        <w:rPr>
          <w:rFonts w:asciiTheme="majorHAnsi" w:hAnsiTheme="majorHAnsi"/>
          <w:b/>
          <w:spacing w:val="-1"/>
          <w:sz w:val="28"/>
          <w:szCs w:val="28"/>
        </w:rPr>
        <w:t xml:space="preserve"> A</w:t>
      </w:r>
      <w:r w:rsidRPr="007565BB">
        <w:rPr>
          <w:rFonts w:asciiTheme="majorHAnsi" w:hAnsiTheme="majorHAnsi"/>
          <w:b/>
          <w:sz w:val="28"/>
          <w:szCs w:val="28"/>
        </w:rPr>
        <w:t>TT</w:t>
      </w:r>
      <w:r w:rsidRPr="007565BB">
        <w:rPr>
          <w:rFonts w:asciiTheme="majorHAnsi" w:hAnsiTheme="majorHAnsi"/>
          <w:b/>
          <w:spacing w:val="-1"/>
          <w:sz w:val="28"/>
          <w:szCs w:val="28"/>
        </w:rPr>
        <w:t>AC</w:t>
      </w:r>
      <w:r w:rsidRPr="007565BB">
        <w:rPr>
          <w:rFonts w:asciiTheme="majorHAnsi" w:hAnsiTheme="majorHAnsi"/>
          <w:b/>
          <w:sz w:val="28"/>
          <w:szCs w:val="28"/>
        </w:rPr>
        <w:t>H</w:t>
      </w:r>
      <w:r w:rsidRPr="007565BB">
        <w:rPr>
          <w:rFonts w:asciiTheme="majorHAnsi" w:hAnsiTheme="majorHAnsi"/>
          <w:b/>
          <w:spacing w:val="-1"/>
          <w:sz w:val="28"/>
          <w:szCs w:val="28"/>
        </w:rPr>
        <w:t>M</w:t>
      </w:r>
      <w:r w:rsidRPr="007565BB">
        <w:rPr>
          <w:rFonts w:asciiTheme="majorHAnsi" w:hAnsiTheme="majorHAnsi"/>
          <w:b/>
          <w:sz w:val="28"/>
          <w:szCs w:val="28"/>
        </w:rPr>
        <w:t>E</w:t>
      </w:r>
      <w:r w:rsidRPr="007565BB">
        <w:rPr>
          <w:rFonts w:asciiTheme="majorHAnsi" w:hAnsiTheme="majorHAnsi"/>
          <w:b/>
          <w:spacing w:val="-1"/>
          <w:sz w:val="28"/>
          <w:szCs w:val="28"/>
        </w:rPr>
        <w:t>N</w:t>
      </w:r>
      <w:r w:rsidRPr="007565BB">
        <w:rPr>
          <w:rFonts w:asciiTheme="majorHAnsi" w:hAnsiTheme="majorHAnsi"/>
          <w:b/>
          <w:sz w:val="28"/>
          <w:szCs w:val="28"/>
        </w:rPr>
        <w:t>TS</w:t>
      </w:r>
    </w:p>
    <w:p w:rsidR="00955364" w:rsidRPr="007565BB" w:rsidRDefault="00955364" w:rsidP="009E31F1">
      <w:pPr>
        <w:spacing w:before="10" w:line="240" w:lineRule="exact"/>
        <w:jc w:val="both"/>
        <w:rPr>
          <w:rFonts w:asciiTheme="majorHAnsi" w:hAnsiTheme="majorHAnsi"/>
          <w:sz w:val="24"/>
        </w:rPr>
      </w:pPr>
      <w:r>
        <w:rPr>
          <w:rFonts w:asciiTheme="majorHAnsi" w:hAnsiTheme="majorHAnsi"/>
          <w:noProof/>
          <w:sz w:val="24"/>
        </w:rPr>
        <mc:AlternateContent>
          <mc:Choice Requires="wpg">
            <w:drawing>
              <wp:anchor distT="0" distB="0" distL="114300" distR="114300" simplePos="0" relativeHeight="251665408" behindDoc="1" locked="0" layoutInCell="1" allowOverlap="1" wp14:anchorId="217A98CB" wp14:editId="77445FE9">
                <wp:simplePos x="0" y="0"/>
                <wp:positionH relativeFrom="page">
                  <wp:posOffset>314960</wp:posOffset>
                </wp:positionH>
                <wp:positionV relativeFrom="paragraph">
                  <wp:posOffset>43180</wp:posOffset>
                </wp:positionV>
                <wp:extent cx="6400800" cy="0"/>
                <wp:effectExtent l="10160" t="13970" r="18415" b="14605"/>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0"/>
                          <a:chOff x="510" y="377"/>
                          <a:chExt cx="10080" cy="0"/>
                        </a:xfrm>
                      </wpg:grpSpPr>
                      <wps:wsp>
                        <wps:cNvPr id="2" name="Freeform 15"/>
                        <wps:cNvSpPr>
                          <a:spLocks/>
                        </wps:cNvSpPr>
                        <wps:spPr bwMode="auto">
                          <a:xfrm>
                            <a:off x="510" y="377"/>
                            <a:ext cx="10080" cy="0"/>
                          </a:xfrm>
                          <a:custGeom>
                            <a:avLst/>
                            <a:gdLst>
                              <a:gd name="T0" fmla="+- 0 510 510"/>
                              <a:gd name="T1" fmla="*/ T0 w 10080"/>
                              <a:gd name="T2" fmla="+- 0 10590 510"/>
                              <a:gd name="T3" fmla="*/ T2 w 10080"/>
                            </a:gdLst>
                            <a:ahLst/>
                            <a:cxnLst>
                              <a:cxn ang="0">
                                <a:pos x="T1" y="0"/>
                              </a:cxn>
                              <a:cxn ang="0">
                                <a:pos x="T3" y="0"/>
                              </a:cxn>
                            </a:cxnLst>
                            <a:rect l="0" t="0" r="r" b="b"/>
                            <a:pathLst>
                              <a:path w="10080">
                                <a:moveTo>
                                  <a:pt x="0" y="0"/>
                                </a:moveTo>
                                <a:lnTo>
                                  <a:pt x="100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4.8pt;margin-top:3.4pt;width:7in;height:0;z-index:-251651072;mso-position-horizontal-relative:page" coordorigin="510,377"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">
                <v:shape id="Freeform 15" o:spid="_x0000_s1027" style="position:absolute;left:510;top:377;width:10080;height:0;visibility:visible;mso-wrap-style:square;v-text-anchor:top" coordsize="1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RMNMEA&#10;AADaAAAADwAAAGRycy9kb3ducmV2LnhtbESPQYvCMBSE7wv+h/AEb2uqgqzVKKIICiKsq+Dx0Tzb&#10;avNSmlTbf28EYY/DzHzDzBaNKcSDKpdbVjDoRyCIE6tzThWc/jbfPyCcR9ZYWCYFLTlYzDtfM4y1&#10;ffIvPY4+FQHCLkYFmfdlLKVLMjLo+rYkDt7VVgZ9kFUqdYXPADeFHEbRWBrMOSxkWNIqo+R+rI0C&#10;4vbWFqfd5nyjsl5PLqNDvWelet1mOQXhqfH/4U97qxUM4X0l3A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kTDTBAAAA2gAAAA8AAAAAAAAAAAAAAAAAmAIAAGRycy9kb3du&#10;cmV2LnhtbFBLBQYAAAAABAAEAPUAAACGAwAAAAA=&#10;" path="m,l10080,e" filled="f" strokeweight="1.5pt">
                  <v:path arrowok="t" o:connecttype="custom" o:connectlocs="0,0;10080,0" o:connectangles="0,0"/>
                </v:shape>
                <w10:wrap anchorx="page"/>
              </v:group>
            </w:pict>
          </mc:Fallback>
        </mc:AlternateContent>
      </w:r>
    </w:p>
    <w:p w:rsidR="00955364" w:rsidRPr="007565BB" w:rsidRDefault="00955364" w:rsidP="009E31F1">
      <w:pPr>
        <w:ind w:left="111"/>
        <w:jc w:val="both"/>
        <w:rPr>
          <w:rFonts w:asciiTheme="majorHAnsi" w:hAnsiTheme="majorHAnsi"/>
          <w:sz w:val="22"/>
          <w:szCs w:val="22"/>
        </w:rPr>
      </w:pPr>
      <w:r w:rsidRPr="007565BB">
        <w:rPr>
          <w:rFonts w:asciiTheme="majorHAnsi" w:hAnsiTheme="majorHAnsi"/>
          <w:spacing w:val="-4"/>
          <w:sz w:val="22"/>
          <w:szCs w:val="22"/>
        </w:rPr>
        <w:t>I</w:t>
      </w:r>
      <w:r w:rsidRPr="007565BB">
        <w:rPr>
          <w:rFonts w:asciiTheme="majorHAnsi" w:hAnsiTheme="majorHAnsi"/>
          <w:sz w:val="22"/>
          <w:szCs w:val="22"/>
        </w:rPr>
        <w:t>nc</w:t>
      </w:r>
      <w:r w:rsidRPr="007565BB">
        <w:rPr>
          <w:rFonts w:asciiTheme="majorHAnsi" w:hAnsiTheme="majorHAnsi"/>
          <w:spacing w:val="1"/>
          <w:sz w:val="22"/>
          <w:szCs w:val="22"/>
        </w:rPr>
        <w:t>l</w:t>
      </w:r>
      <w:r w:rsidRPr="007565BB">
        <w:rPr>
          <w:rFonts w:asciiTheme="majorHAnsi" w:hAnsiTheme="majorHAnsi"/>
          <w:sz w:val="22"/>
          <w:szCs w:val="22"/>
        </w:rPr>
        <w:t>uded:</w:t>
      </w:r>
    </w:p>
    <w:p w:rsidR="00955364" w:rsidRPr="007565BB" w:rsidRDefault="00955364" w:rsidP="009E31F1">
      <w:pPr>
        <w:spacing w:before="13" w:line="240" w:lineRule="exact"/>
        <w:jc w:val="both"/>
        <w:rPr>
          <w:rFonts w:asciiTheme="majorHAnsi" w:hAnsiTheme="majorHAnsi"/>
          <w:sz w:val="24"/>
        </w:rPr>
      </w:pPr>
    </w:p>
    <w:p w:rsidR="00955364" w:rsidRDefault="00955364" w:rsidP="009E31F1">
      <w:pPr>
        <w:ind w:left="831" w:right="3500"/>
        <w:jc w:val="both"/>
        <w:rPr>
          <w:rFonts w:asciiTheme="majorHAnsi" w:hAnsiTheme="majorHAnsi"/>
          <w:spacing w:val="-1"/>
          <w:sz w:val="22"/>
          <w:szCs w:val="22"/>
        </w:rPr>
      </w:pPr>
      <w:r>
        <w:rPr>
          <w:rFonts w:asciiTheme="majorHAnsi" w:hAnsiTheme="majorHAnsi"/>
          <w:spacing w:val="-1"/>
          <w:sz w:val="22"/>
          <w:szCs w:val="22"/>
        </w:rPr>
        <w:t>Application:</w:t>
      </w:r>
    </w:p>
    <w:p w:rsidR="00955364" w:rsidRDefault="00955364" w:rsidP="009E31F1">
      <w:pPr>
        <w:ind w:left="831" w:right="3500"/>
        <w:jc w:val="both"/>
        <w:rPr>
          <w:rFonts w:asciiTheme="majorHAnsi" w:hAnsiTheme="majorHAnsi"/>
          <w:spacing w:val="-1"/>
          <w:sz w:val="22"/>
          <w:szCs w:val="22"/>
        </w:rPr>
      </w:pPr>
      <w:r>
        <w:rPr>
          <w:rFonts w:asciiTheme="majorHAnsi" w:hAnsiTheme="majorHAnsi"/>
          <w:spacing w:val="-1"/>
          <w:sz w:val="22"/>
          <w:szCs w:val="22"/>
        </w:rPr>
        <w:tab/>
        <w:t>Part 1</w:t>
      </w:r>
    </w:p>
    <w:p w:rsidR="00955364" w:rsidRDefault="00955364" w:rsidP="009E31F1">
      <w:pPr>
        <w:ind w:left="831" w:right="3500"/>
        <w:jc w:val="both"/>
        <w:rPr>
          <w:rFonts w:asciiTheme="majorHAnsi" w:hAnsiTheme="majorHAnsi"/>
          <w:spacing w:val="-1"/>
          <w:sz w:val="22"/>
          <w:szCs w:val="22"/>
        </w:rPr>
      </w:pPr>
      <w:r>
        <w:rPr>
          <w:rFonts w:asciiTheme="majorHAnsi" w:hAnsiTheme="majorHAnsi"/>
          <w:spacing w:val="-1"/>
          <w:sz w:val="22"/>
          <w:szCs w:val="22"/>
        </w:rPr>
        <w:tab/>
        <w:t>Part 2</w:t>
      </w:r>
    </w:p>
    <w:p w:rsidR="00955364" w:rsidRPr="007565BB" w:rsidRDefault="00955364" w:rsidP="009E31F1">
      <w:pPr>
        <w:ind w:left="111" w:right="3500" w:firstLine="720"/>
        <w:jc w:val="both"/>
        <w:rPr>
          <w:rFonts w:asciiTheme="majorHAnsi" w:hAnsiTheme="majorHAnsi"/>
          <w:spacing w:val="1"/>
          <w:sz w:val="22"/>
          <w:szCs w:val="22"/>
        </w:rPr>
      </w:pPr>
      <w:r w:rsidRPr="007565BB">
        <w:rPr>
          <w:rFonts w:asciiTheme="majorHAnsi" w:hAnsiTheme="majorHAnsi"/>
          <w:spacing w:val="-1"/>
          <w:sz w:val="22"/>
          <w:szCs w:val="22"/>
        </w:rPr>
        <w:t>A</w:t>
      </w:r>
      <w:r w:rsidRPr="007565BB">
        <w:rPr>
          <w:rFonts w:asciiTheme="majorHAnsi" w:hAnsiTheme="majorHAnsi"/>
          <w:sz w:val="22"/>
          <w:szCs w:val="22"/>
        </w:rPr>
        <w:t>ppend</w:t>
      </w:r>
      <w:r w:rsidRPr="007565BB">
        <w:rPr>
          <w:rFonts w:asciiTheme="majorHAnsi" w:hAnsiTheme="majorHAnsi"/>
          <w:spacing w:val="1"/>
          <w:sz w:val="22"/>
          <w:szCs w:val="22"/>
        </w:rPr>
        <w:t>i</w:t>
      </w:r>
      <w:r w:rsidRPr="007565BB">
        <w:rPr>
          <w:rFonts w:asciiTheme="majorHAnsi" w:hAnsiTheme="majorHAnsi"/>
          <w:sz w:val="22"/>
          <w:szCs w:val="22"/>
        </w:rPr>
        <w:t>x</w:t>
      </w:r>
      <w:r w:rsidRPr="007565BB">
        <w:rPr>
          <w:rFonts w:asciiTheme="majorHAnsi" w:hAnsiTheme="majorHAnsi"/>
          <w:spacing w:val="-2"/>
          <w:sz w:val="22"/>
          <w:szCs w:val="22"/>
        </w:rPr>
        <w:t xml:space="preserve"> </w:t>
      </w:r>
      <w:r w:rsidRPr="007565BB">
        <w:rPr>
          <w:rFonts w:asciiTheme="majorHAnsi" w:hAnsiTheme="majorHAnsi"/>
          <w:spacing w:val="-1"/>
          <w:sz w:val="22"/>
          <w:szCs w:val="22"/>
        </w:rPr>
        <w:t>A</w:t>
      </w:r>
      <w:r w:rsidRPr="007565BB">
        <w:rPr>
          <w:rFonts w:asciiTheme="majorHAnsi" w:hAnsiTheme="majorHAnsi"/>
          <w:spacing w:val="-4"/>
          <w:sz w:val="22"/>
          <w:szCs w:val="22"/>
        </w:rPr>
        <w:t>-</w:t>
      </w:r>
      <w:r w:rsidRPr="007565BB">
        <w:rPr>
          <w:rFonts w:asciiTheme="majorHAnsi" w:hAnsiTheme="majorHAnsi"/>
          <w:sz w:val="22"/>
          <w:szCs w:val="22"/>
        </w:rPr>
        <w:t>1:</w:t>
      </w:r>
      <w:r w:rsidRPr="007565BB">
        <w:rPr>
          <w:rFonts w:asciiTheme="majorHAnsi" w:hAnsiTheme="majorHAnsi"/>
          <w:spacing w:val="1"/>
          <w:sz w:val="22"/>
          <w:szCs w:val="22"/>
        </w:rPr>
        <w:t xml:space="preserve"> Scope of Work</w:t>
      </w:r>
    </w:p>
    <w:p w:rsidR="00955364" w:rsidRPr="007565BB" w:rsidRDefault="00955364" w:rsidP="009E31F1">
      <w:pPr>
        <w:ind w:left="831" w:right="3500"/>
        <w:jc w:val="both"/>
        <w:rPr>
          <w:rFonts w:asciiTheme="majorHAnsi" w:hAnsiTheme="majorHAnsi"/>
          <w:sz w:val="22"/>
          <w:szCs w:val="22"/>
        </w:rPr>
      </w:pPr>
      <w:r w:rsidRPr="007565BB">
        <w:rPr>
          <w:rFonts w:asciiTheme="majorHAnsi" w:hAnsiTheme="majorHAnsi"/>
          <w:spacing w:val="-1"/>
          <w:sz w:val="22"/>
          <w:szCs w:val="22"/>
        </w:rPr>
        <w:t>A</w:t>
      </w:r>
      <w:r w:rsidRPr="007565BB">
        <w:rPr>
          <w:rFonts w:asciiTheme="majorHAnsi" w:hAnsiTheme="majorHAnsi"/>
          <w:sz w:val="22"/>
          <w:szCs w:val="22"/>
        </w:rPr>
        <w:t>ppend</w:t>
      </w:r>
      <w:r w:rsidRPr="007565BB">
        <w:rPr>
          <w:rFonts w:asciiTheme="majorHAnsi" w:hAnsiTheme="majorHAnsi"/>
          <w:spacing w:val="1"/>
          <w:sz w:val="22"/>
          <w:szCs w:val="22"/>
        </w:rPr>
        <w:t>i</w:t>
      </w:r>
      <w:r w:rsidRPr="007565BB">
        <w:rPr>
          <w:rFonts w:asciiTheme="majorHAnsi" w:hAnsiTheme="majorHAnsi"/>
          <w:sz w:val="22"/>
          <w:szCs w:val="22"/>
        </w:rPr>
        <w:t>x</w:t>
      </w:r>
      <w:r w:rsidRPr="007565BB">
        <w:rPr>
          <w:rFonts w:asciiTheme="majorHAnsi" w:hAnsiTheme="majorHAnsi"/>
          <w:spacing w:val="-2"/>
          <w:sz w:val="22"/>
          <w:szCs w:val="22"/>
        </w:rPr>
        <w:t xml:space="preserve"> </w:t>
      </w:r>
      <w:r w:rsidRPr="007565BB">
        <w:rPr>
          <w:rFonts w:asciiTheme="majorHAnsi" w:hAnsiTheme="majorHAnsi"/>
          <w:spacing w:val="-1"/>
          <w:sz w:val="22"/>
          <w:szCs w:val="22"/>
        </w:rPr>
        <w:t>A</w:t>
      </w:r>
      <w:r w:rsidRPr="007565BB">
        <w:rPr>
          <w:rFonts w:asciiTheme="majorHAnsi" w:hAnsiTheme="majorHAnsi"/>
          <w:spacing w:val="-4"/>
          <w:sz w:val="22"/>
          <w:szCs w:val="22"/>
        </w:rPr>
        <w:t>-</w:t>
      </w:r>
      <w:r w:rsidRPr="007565BB">
        <w:rPr>
          <w:rFonts w:asciiTheme="majorHAnsi" w:hAnsiTheme="majorHAnsi"/>
          <w:sz w:val="22"/>
          <w:szCs w:val="22"/>
        </w:rPr>
        <w:t xml:space="preserve">2: Final Report Requirements </w:t>
      </w:r>
    </w:p>
    <w:p w:rsidR="00955364" w:rsidRDefault="00955364" w:rsidP="00617A0F">
      <w:pPr>
        <w:ind w:left="111" w:firstLine="720"/>
        <w:jc w:val="both"/>
      </w:pPr>
      <w:r w:rsidRPr="007565BB">
        <w:rPr>
          <w:rFonts w:asciiTheme="majorHAnsi" w:hAnsiTheme="majorHAnsi"/>
          <w:spacing w:val="-1"/>
          <w:sz w:val="22"/>
          <w:szCs w:val="22"/>
        </w:rPr>
        <w:t>A</w:t>
      </w:r>
      <w:r w:rsidRPr="007565BB">
        <w:rPr>
          <w:rFonts w:asciiTheme="majorHAnsi" w:hAnsiTheme="majorHAnsi"/>
          <w:sz w:val="22"/>
          <w:szCs w:val="22"/>
        </w:rPr>
        <w:t>ppend</w:t>
      </w:r>
      <w:r w:rsidRPr="007565BB">
        <w:rPr>
          <w:rFonts w:asciiTheme="majorHAnsi" w:hAnsiTheme="majorHAnsi"/>
          <w:spacing w:val="1"/>
          <w:sz w:val="22"/>
          <w:szCs w:val="22"/>
        </w:rPr>
        <w:t>i</w:t>
      </w:r>
      <w:r w:rsidRPr="007565BB">
        <w:rPr>
          <w:rFonts w:asciiTheme="majorHAnsi" w:hAnsiTheme="majorHAnsi"/>
          <w:sz w:val="22"/>
          <w:szCs w:val="22"/>
        </w:rPr>
        <w:t>x</w:t>
      </w:r>
      <w:r w:rsidRPr="007565BB">
        <w:rPr>
          <w:rFonts w:asciiTheme="majorHAnsi" w:hAnsiTheme="majorHAnsi"/>
          <w:spacing w:val="-2"/>
          <w:sz w:val="22"/>
          <w:szCs w:val="22"/>
        </w:rPr>
        <w:t xml:space="preserve"> </w:t>
      </w:r>
      <w:r w:rsidRPr="007565BB">
        <w:rPr>
          <w:rFonts w:asciiTheme="majorHAnsi" w:hAnsiTheme="majorHAnsi"/>
          <w:spacing w:val="-1"/>
          <w:sz w:val="22"/>
          <w:szCs w:val="22"/>
        </w:rPr>
        <w:t>A</w:t>
      </w:r>
      <w:r w:rsidRPr="007565BB">
        <w:rPr>
          <w:rFonts w:asciiTheme="majorHAnsi" w:hAnsiTheme="majorHAnsi"/>
          <w:spacing w:val="-4"/>
          <w:sz w:val="22"/>
          <w:szCs w:val="22"/>
        </w:rPr>
        <w:t>-</w:t>
      </w:r>
      <w:r w:rsidRPr="007565BB">
        <w:rPr>
          <w:rFonts w:asciiTheme="majorHAnsi" w:hAnsiTheme="majorHAnsi"/>
          <w:sz w:val="22"/>
          <w:szCs w:val="22"/>
        </w:rPr>
        <w:t>3:</w:t>
      </w:r>
      <w:r w:rsidRPr="007565BB">
        <w:rPr>
          <w:rFonts w:asciiTheme="majorHAnsi" w:hAnsiTheme="majorHAnsi"/>
          <w:spacing w:val="-1"/>
          <w:sz w:val="22"/>
          <w:szCs w:val="22"/>
        </w:rPr>
        <w:t xml:space="preserve"> </w:t>
      </w:r>
      <w:r w:rsidRPr="007565BB">
        <w:rPr>
          <w:rFonts w:asciiTheme="majorHAnsi" w:hAnsiTheme="majorHAnsi"/>
          <w:spacing w:val="2"/>
          <w:sz w:val="22"/>
          <w:szCs w:val="22"/>
        </w:rPr>
        <w:t>Project Summary Sheet</w:t>
      </w:r>
      <w:r>
        <w:br w:type="page"/>
      </w:r>
    </w:p>
    <w:p w:rsidR="00955364" w:rsidRDefault="00955364"/>
    <w:tbl>
      <w:tblPr>
        <w:tblW w:w="4872"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919"/>
        <w:gridCol w:w="7948"/>
      </w:tblGrid>
      <w:tr w:rsidR="00491A66" w:rsidRPr="007324BD" w:rsidTr="00955364">
        <w:trPr>
          <w:cantSplit/>
          <w:trHeight w:val="559"/>
          <w:tblHeader/>
          <w:jc w:val="center"/>
        </w:trPr>
        <w:tc>
          <w:tcPr>
            <w:tcW w:w="10691" w:type="dxa"/>
            <w:gridSpan w:val="2"/>
            <w:tcBorders>
              <w:bottom w:val="single" w:sz="4" w:space="0" w:color="808080" w:themeColor="background1" w:themeShade="80"/>
            </w:tcBorders>
            <w:shd w:val="clear" w:color="auto" w:fill="808080" w:themeFill="background1" w:themeFillShade="80"/>
            <w:vAlign w:val="center"/>
          </w:tcPr>
          <w:p w:rsidR="00EE583C" w:rsidRDefault="00EE583C" w:rsidP="00EE583C">
            <w:pPr>
              <w:pStyle w:val="Heading1"/>
              <w:rPr>
                <w:rFonts w:ascii="Cambria" w:hAnsi="Cambria"/>
                <w:sz w:val="32"/>
                <w:szCs w:val="32"/>
              </w:rPr>
            </w:pPr>
            <w:r>
              <w:rPr>
                <w:rFonts w:ascii="Cambria" w:hAnsi="Cambria"/>
                <w:sz w:val="32"/>
                <w:szCs w:val="32"/>
              </w:rPr>
              <w:t>Sustainable investment evaluation program</w:t>
            </w:r>
          </w:p>
          <w:p w:rsidR="00EE583C" w:rsidRPr="00EE583C" w:rsidRDefault="00EE583C" w:rsidP="00EE583C">
            <w:pPr>
              <w:jc w:val="center"/>
              <w:rPr>
                <w:rFonts w:ascii="Cambria" w:hAnsi="Cambria"/>
                <w:b/>
                <w:color w:val="FFFFFF" w:themeColor="background1"/>
                <w:sz w:val="32"/>
                <w:szCs w:val="32"/>
              </w:rPr>
            </w:pPr>
            <w:r w:rsidRPr="00EE583C">
              <w:rPr>
                <w:rFonts w:ascii="Cambria" w:hAnsi="Cambria"/>
                <w:b/>
                <w:color w:val="FFFFFF" w:themeColor="background1"/>
                <w:sz w:val="32"/>
                <w:szCs w:val="32"/>
              </w:rPr>
              <w:t>APPLICATION</w:t>
            </w:r>
          </w:p>
        </w:tc>
      </w:tr>
      <w:tr w:rsidR="00C81188" w:rsidRPr="007324BD" w:rsidTr="00955364">
        <w:trPr>
          <w:cantSplit/>
          <w:trHeight w:val="319"/>
          <w:jc w:val="center"/>
        </w:trPr>
        <w:tc>
          <w:tcPr>
            <w:tcW w:w="10691" w:type="dxa"/>
            <w:gridSpan w:val="2"/>
            <w:shd w:val="clear" w:color="auto" w:fill="D9D9D9" w:themeFill="background1" w:themeFillShade="D9"/>
            <w:vAlign w:val="center"/>
          </w:tcPr>
          <w:p w:rsidR="00174A50" w:rsidRPr="00A43EEF" w:rsidRDefault="00174A50" w:rsidP="005314CE">
            <w:pPr>
              <w:pStyle w:val="Heading2"/>
              <w:rPr>
                <w:rFonts w:ascii="Cambria" w:hAnsi="Cambria"/>
              </w:rPr>
            </w:pPr>
          </w:p>
          <w:p w:rsidR="00C81188" w:rsidRPr="00A43EEF" w:rsidRDefault="00C81188" w:rsidP="005314CE">
            <w:pPr>
              <w:pStyle w:val="Heading2"/>
              <w:rPr>
                <w:rFonts w:ascii="Cambria" w:hAnsi="Cambria"/>
              </w:rPr>
            </w:pPr>
            <w:r w:rsidRPr="00A43EEF">
              <w:rPr>
                <w:rFonts w:ascii="Cambria" w:hAnsi="Cambria"/>
              </w:rPr>
              <w:t>Applicant Information</w:t>
            </w:r>
          </w:p>
          <w:p w:rsidR="00174A50" w:rsidRPr="00EE0B61" w:rsidRDefault="00174A50" w:rsidP="00174A50">
            <w:pPr>
              <w:jc w:val="center"/>
              <w:rPr>
                <w:rFonts w:ascii="Cambria" w:hAnsi="Cambria"/>
                <w:sz w:val="18"/>
                <w:szCs w:val="18"/>
              </w:rPr>
            </w:pPr>
            <w:r w:rsidRPr="00EE0B61">
              <w:rPr>
                <w:rFonts w:ascii="Cambria" w:hAnsi="Cambria"/>
                <w:sz w:val="18"/>
                <w:szCs w:val="18"/>
              </w:rPr>
              <w:t xml:space="preserve">The information listed should be the information of the entity or person paying for the services. </w:t>
            </w:r>
            <w:r w:rsidR="002C7D69" w:rsidRPr="00EE0B61">
              <w:rPr>
                <w:rFonts w:ascii="Cambria" w:hAnsi="Cambria"/>
                <w:sz w:val="18"/>
                <w:szCs w:val="18"/>
              </w:rPr>
              <w:t xml:space="preserve"> SIE Program</w:t>
            </w:r>
            <w:r w:rsidRPr="00EE0B61">
              <w:rPr>
                <w:rFonts w:ascii="Cambria" w:hAnsi="Cambria"/>
                <w:sz w:val="18"/>
                <w:szCs w:val="18"/>
              </w:rPr>
              <w:t xml:space="preserve"> study reimbursement will be sent to this location,</w:t>
            </w:r>
            <w:r w:rsidR="00EC4FD6" w:rsidRPr="00EE0B61">
              <w:rPr>
                <w:rFonts w:ascii="Cambria" w:hAnsi="Cambria"/>
                <w:sz w:val="18"/>
                <w:szCs w:val="18"/>
              </w:rPr>
              <w:t xml:space="preserve"> unless otherwise arranged</w:t>
            </w:r>
            <w:r w:rsidRPr="00EE0B61">
              <w:rPr>
                <w:rFonts w:ascii="Cambria" w:hAnsi="Cambria"/>
                <w:sz w:val="18"/>
                <w:szCs w:val="18"/>
              </w:rPr>
              <w:t>.</w:t>
            </w:r>
          </w:p>
          <w:p w:rsidR="00174A50" w:rsidRPr="00A43EEF" w:rsidRDefault="00174A50" w:rsidP="00174A50">
            <w:pPr>
              <w:jc w:val="center"/>
              <w:rPr>
                <w:rFonts w:ascii="Cambria" w:hAnsi="Cambria"/>
              </w:rPr>
            </w:pPr>
          </w:p>
        </w:tc>
      </w:tr>
      <w:tr w:rsidR="00B713C8" w:rsidRPr="007324BD" w:rsidTr="00955364">
        <w:trPr>
          <w:cantSplit/>
          <w:trHeight w:val="286"/>
          <w:jc w:val="center"/>
        </w:trPr>
        <w:tc>
          <w:tcPr>
            <w:tcW w:w="2872" w:type="dxa"/>
            <w:shd w:val="clear" w:color="auto" w:fill="auto"/>
            <w:vAlign w:val="center"/>
          </w:tcPr>
          <w:p w:rsidR="00B713C8" w:rsidRPr="00EE0B61" w:rsidRDefault="00B713C8" w:rsidP="00326F1B">
            <w:pPr>
              <w:rPr>
                <w:rFonts w:ascii="Cambria" w:hAnsi="Cambria"/>
                <w:sz w:val="18"/>
                <w:szCs w:val="18"/>
              </w:rPr>
            </w:pPr>
            <w:r w:rsidRPr="00EE0B61">
              <w:rPr>
                <w:rFonts w:ascii="Cambria" w:hAnsi="Cambria"/>
                <w:sz w:val="18"/>
                <w:szCs w:val="18"/>
              </w:rPr>
              <w:t>Applicant</w:t>
            </w:r>
            <w:r w:rsidR="003515BA">
              <w:rPr>
                <w:rFonts w:ascii="Cambria" w:hAnsi="Cambria"/>
                <w:sz w:val="18"/>
                <w:szCs w:val="18"/>
              </w:rPr>
              <w:t xml:space="preserve"> (Organization)</w:t>
            </w:r>
          </w:p>
        </w:tc>
        <w:tc>
          <w:tcPr>
            <w:tcW w:w="7819" w:type="dxa"/>
            <w:shd w:val="clear" w:color="auto" w:fill="auto"/>
            <w:vAlign w:val="center"/>
          </w:tcPr>
          <w:p w:rsidR="00B713C8" w:rsidRPr="00A43EEF" w:rsidRDefault="00B713C8" w:rsidP="00326F1B">
            <w:pPr>
              <w:rPr>
                <w:rFonts w:ascii="Cambria" w:hAnsi="Cambria"/>
              </w:rPr>
            </w:pPr>
          </w:p>
        </w:tc>
      </w:tr>
      <w:tr w:rsidR="00B713C8" w:rsidRPr="007324BD" w:rsidTr="00955364">
        <w:trPr>
          <w:cantSplit/>
          <w:trHeight w:val="286"/>
          <w:jc w:val="center"/>
        </w:trPr>
        <w:tc>
          <w:tcPr>
            <w:tcW w:w="2872" w:type="dxa"/>
            <w:shd w:val="clear" w:color="auto" w:fill="auto"/>
            <w:vAlign w:val="center"/>
          </w:tcPr>
          <w:p w:rsidR="00B713C8" w:rsidRPr="00EE0B61" w:rsidRDefault="00B713C8" w:rsidP="00326F1B">
            <w:pPr>
              <w:rPr>
                <w:rFonts w:ascii="Cambria" w:hAnsi="Cambria"/>
                <w:sz w:val="18"/>
                <w:szCs w:val="18"/>
              </w:rPr>
            </w:pPr>
            <w:r w:rsidRPr="00EE0B61">
              <w:rPr>
                <w:rFonts w:ascii="Cambria" w:hAnsi="Cambria"/>
                <w:sz w:val="18"/>
                <w:szCs w:val="18"/>
              </w:rPr>
              <w:t>Applicant Contact and Title</w:t>
            </w:r>
          </w:p>
        </w:tc>
        <w:tc>
          <w:tcPr>
            <w:tcW w:w="7819" w:type="dxa"/>
            <w:shd w:val="clear" w:color="auto" w:fill="auto"/>
            <w:vAlign w:val="center"/>
          </w:tcPr>
          <w:p w:rsidR="00B713C8" w:rsidRPr="00A43EEF" w:rsidRDefault="00B713C8" w:rsidP="00326F1B">
            <w:pPr>
              <w:rPr>
                <w:rFonts w:ascii="Cambria" w:hAnsi="Cambria"/>
              </w:rPr>
            </w:pPr>
          </w:p>
        </w:tc>
      </w:tr>
      <w:tr w:rsidR="00B713C8" w:rsidRPr="007324BD" w:rsidTr="00955364">
        <w:trPr>
          <w:cantSplit/>
          <w:trHeight w:val="286"/>
          <w:jc w:val="center"/>
        </w:trPr>
        <w:tc>
          <w:tcPr>
            <w:tcW w:w="2872" w:type="dxa"/>
            <w:shd w:val="clear" w:color="auto" w:fill="auto"/>
            <w:vAlign w:val="center"/>
          </w:tcPr>
          <w:p w:rsidR="00B713C8" w:rsidRPr="00EE0B61" w:rsidRDefault="00B713C8" w:rsidP="00326F1B">
            <w:pPr>
              <w:rPr>
                <w:rFonts w:ascii="Cambria" w:hAnsi="Cambria"/>
                <w:sz w:val="18"/>
                <w:szCs w:val="18"/>
              </w:rPr>
            </w:pPr>
            <w:r w:rsidRPr="00EE0B61">
              <w:rPr>
                <w:rFonts w:ascii="Cambria" w:hAnsi="Cambria"/>
                <w:sz w:val="18"/>
                <w:szCs w:val="18"/>
              </w:rPr>
              <w:t>Address, City, State, and Zip Code</w:t>
            </w:r>
          </w:p>
        </w:tc>
        <w:tc>
          <w:tcPr>
            <w:tcW w:w="7819" w:type="dxa"/>
            <w:shd w:val="clear" w:color="auto" w:fill="auto"/>
            <w:vAlign w:val="center"/>
          </w:tcPr>
          <w:p w:rsidR="00B713C8" w:rsidRPr="00A43EEF" w:rsidRDefault="00B713C8" w:rsidP="00326F1B">
            <w:pPr>
              <w:rPr>
                <w:rFonts w:ascii="Cambria" w:hAnsi="Cambria"/>
              </w:rPr>
            </w:pPr>
          </w:p>
        </w:tc>
      </w:tr>
      <w:tr w:rsidR="00B713C8" w:rsidRPr="007324BD" w:rsidTr="00955364">
        <w:trPr>
          <w:cantSplit/>
          <w:trHeight w:val="286"/>
          <w:jc w:val="center"/>
        </w:trPr>
        <w:tc>
          <w:tcPr>
            <w:tcW w:w="2872" w:type="dxa"/>
            <w:shd w:val="clear" w:color="auto" w:fill="auto"/>
            <w:vAlign w:val="center"/>
          </w:tcPr>
          <w:p w:rsidR="00B713C8" w:rsidRPr="00EE0B61" w:rsidRDefault="00B713C8" w:rsidP="00326F1B">
            <w:pPr>
              <w:rPr>
                <w:rFonts w:ascii="Cambria" w:hAnsi="Cambria"/>
                <w:sz w:val="18"/>
                <w:szCs w:val="18"/>
              </w:rPr>
            </w:pPr>
            <w:r w:rsidRPr="00EE0B61">
              <w:rPr>
                <w:rFonts w:ascii="Cambria" w:hAnsi="Cambria"/>
                <w:sz w:val="18"/>
                <w:szCs w:val="18"/>
              </w:rPr>
              <w:t>Phone and Fax</w:t>
            </w:r>
          </w:p>
        </w:tc>
        <w:tc>
          <w:tcPr>
            <w:tcW w:w="7819" w:type="dxa"/>
            <w:shd w:val="clear" w:color="auto" w:fill="auto"/>
            <w:vAlign w:val="center"/>
          </w:tcPr>
          <w:p w:rsidR="00B713C8" w:rsidRPr="00A43EEF" w:rsidRDefault="00B713C8" w:rsidP="00326F1B">
            <w:pPr>
              <w:rPr>
                <w:rFonts w:ascii="Cambria" w:hAnsi="Cambria"/>
              </w:rPr>
            </w:pPr>
          </w:p>
        </w:tc>
      </w:tr>
      <w:tr w:rsidR="00B713C8" w:rsidRPr="007324BD" w:rsidTr="00955364">
        <w:trPr>
          <w:cantSplit/>
          <w:trHeight w:val="286"/>
          <w:jc w:val="center"/>
        </w:trPr>
        <w:tc>
          <w:tcPr>
            <w:tcW w:w="2872" w:type="dxa"/>
            <w:shd w:val="clear" w:color="auto" w:fill="auto"/>
            <w:vAlign w:val="center"/>
          </w:tcPr>
          <w:p w:rsidR="00B713C8" w:rsidRPr="00EE0B61" w:rsidRDefault="00B713C8" w:rsidP="00326F1B">
            <w:pPr>
              <w:rPr>
                <w:rFonts w:ascii="Cambria" w:hAnsi="Cambria"/>
                <w:sz w:val="18"/>
                <w:szCs w:val="18"/>
              </w:rPr>
            </w:pPr>
            <w:r w:rsidRPr="00EE0B61">
              <w:rPr>
                <w:rFonts w:ascii="Cambria" w:hAnsi="Cambria"/>
                <w:sz w:val="18"/>
                <w:szCs w:val="18"/>
              </w:rPr>
              <w:t>E-mail Address</w:t>
            </w:r>
          </w:p>
        </w:tc>
        <w:tc>
          <w:tcPr>
            <w:tcW w:w="7819" w:type="dxa"/>
            <w:shd w:val="clear" w:color="auto" w:fill="auto"/>
            <w:vAlign w:val="center"/>
          </w:tcPr>
          <w:p w:rsidR="00B713C8" w:rsidRPr="00A43EEF" w:rsidRDefault="00B713C8" w:rsidP="00326F1B">
            <w:pPr>
              <w:rPr>
                <w:rFonts w:ascii="Cambria" w:hAnsi="Cambria"/>
              </w:rPr>
            </w:pPr>
          </w:p>
        </w:tc>
      </w:tr>
      <w:tr w:rsidR="009622B2" w:rsidRPr="007324BD" w:rsidTr="00955364">
        <w:trPr>
          <w:cantSplit/>
          <w:trHeight w:val="319"/>
          <w:jc w:val="center"/>
        </w:trPr>
        <w:tc>
          <w:tcPr>
            <w:tcW w:w="10691" w:type="dxa"/>
            <w:gridSpan w:val="2"/>
            <w:shd w:val="clear" w:color="auto" w:fill="D9D9D9" w:themeFill="background1" w:themeFillShade="D9"/>
            <w:vAlign w:val="center"/>
          </w:tcPr>
          <w:p w:rsidR="00174A50" w:rsidRPr="00EE0B61" w:rsidRDefault="00174A50" w:rsidP="00574303">
            <w:pPr>
              <w:pStyle w:val="Heading2"/>
              <w:rPr>
                <w:rFonts w:ascii="Cambria" w:hAnsi="Cambria"/>
                <w:sz w:val="18"/>
                <w:szCs w:val="18"/>
              </w:rPr>
            </w:pPr>
          </w:p>
          <w:p w:rsidR="009622B2" w:rsidRPr="00EE0B61" w:rsidRDefault="00174A50" w:rsidP="00574303">
            <w:pPr>
              <w:pStyle w:val="Heading2"/>
              <w:rPr>
                <w:rFonts w:ascii="Cambria" w:hAnsi="Cambria"/>
                <w:sz w:val="18"/>
                <w:szCs w:val="18"/>
              </w:rPr>
            </w:pPr>
            <w:r w:rsidRPr="00EE0B61">
              <w:rPr>
                <w:rFonts w:ascii="Cambria" w:hAnsi="Cambria"/>
                <w:sz w:val="18"/>
                <w:szCs w:val="18"/>
              </w:rPr>
              <w:t>Facility Information</w:t>
            </w:r>
          </w:p>
          <w:p w:rsidR="00174A50" w:rsidRPr="00EE0B61" w:rsidRDefault="00EC4FD6" w:rsidP="00174A50">
            <w:pPr>
              <w:jc w:val="center"/>
              <w:rPr>
                <w:rFonts w:ascii="Cambria" w:hAnsi="Cambria"/>
                <w:sz w:val="18"/>
                <w:szCs w:val="18"/>
              </w:rPr>
            </w:pPr>
            <w:r w:rsidRPr="00EE0B61">
              <w:rPr>
                <w:rFonts w:ascii="Cambria" w:hAnsi="Cambria"/>
                <w:sz w:val="18"/>
                <w:szCs w:val="18"/>
              </w:rPr>
              <w:t>The</w:t>
            </w:r>
            <w:r w:rsidR="00174A50" w:rsidRPr="00EE0B61">
              <w:rPr>
                <w:rFonts w:ascii="Cambria" w:hAnsi="Cambria"/>
                <w:sz w:val="18"/>
                <w:szCs w:val="18"/>
              </w:rPr>
              <w:t xml:space="preserve"> </w:t>
            </w:r>
            <w:r w:rsidRPr="00EE0B61">
              <w:rPr>
                <w:rFonts w:ascii="Cambria" w:hAnsi="Cambria"/>
                <w:sz w:val="18"/>
                <w:szCs w:val="18"/>
              </w:rPr>
              <w:t xml:space="preserve">information listed </w:t>
            </w:r>
            <w:r w:rsidR="00174A50" w:rsidRPr="00EE0B61">
              <w:rPr>
                <w:rFonts w:ascii="Cambria" w:hAnsi="Cambria"/>
                <w:sz w:val="18"/>
                <w:szCs w:val="18"/>
              </w:rPr>
              <w:t>should be</w:t>
            </w:r>
            <w:r w:rsidRPr="00EE0B61">
              <w:rPr>
                <w:rFonts w:ascii="Cambria" w:hAnsi="Cambria"/>
                <w:sz w:val="18"/>
                <w:szCs w:val="18"/>
              </w:rPr>
              <w:t xml:space="preserve"> the information of</w:t>
            </w:r>
            <w:r w:rsidR="00174A50" w:rsidRPr="00EE0B61">
              <w:rPr>
                <w:rFonts w:ascii="Cambria" w:hAnsi="Cambria"/>
                <w:sz w:val="18"/>
                <w:szCs w:val="18"/>
              </w:rPr>
              <w:t xml:space="preserve"> the facility (or facilities) where the study is taking place.</w:t>
            </w:r>
          </w:p>
          <w:p w:rsidR="00174A50" w:rsidRPr="00EE0B61" w:rsidRDefault="00174A50" w:rsidP="00174A50">
            <w:pPr>
              <w:rPr>
                <w:rFonts w:ascii="Cambria" w:hAnsi="Cambria"/>
                <w:sz w:val="18"/>
                <w:szCs w:val="18"/>
              </w:rPr>
            </w:pPr>
          </w:p>
        </w:tc>
      </w:tr>
      <w:tr w:rsidR="00EC4FD6" w:rsidRPr="007324BD" w:rsidTr="00955364">
        <w:trPr>
          <w:cantSplit/>
          <w:trHeight w:val="286"/>
          <w:jc w:val="center"/>
        </w:trPr>
        <w:tc>
          <w:tcPr>
            <w:tcW w:w="2872" w:type="dxa"/>
            <w:shd w:val="clear" w:color="auto" w:fill="auto"/>
            <w:vAlign w:val="center"/>
          </w:tcPr>
          <w:p w:rsidR="00EC4FD6" w:rsidRPr="00EE0B61" w:rsidRDefault="00EC4FD6" w:rsidP="00326F1B">
            <w:pPr>
              <w:rPr>
                <w:rFonts w:ascii="Cambria" w:hAnsi="Cambria"/>
                <w:sz w:val="18"/>
                <w:szCs w:val="18"/>
              </w:rPr>
            </w:pPr>
            <w:r w:rsidRPr="00EE0B61">
              <w:rPr>
                <w:rFonts w:ascii="Cambria" w:hAnsi="Cambria"/>
                <w:sz w:val="18"/>
                <w:szCs w:val="18"/>
              </w:rPr>
              <w:t>Facility</w:t>
            </w:r>
          </w:p>
        </w:tc>
        <w:tc>
          <w:tcPr>
            <w:tcW w:w="7819" w:type="dxa"/>
            <w:shd w:val="clear" w:color="auto" w:fill="auto"/>
            <w:vAlign w:val="center"/>
          </w:tcPr>
          <w:p w:rsidR="00EC4FD6" w:rsidRPr="00EE0B61" w:rsidRDefault="00EC4FD6" w:rsidP="00326F1B">
            <w:pPr>
              <w:rPr>
                <w:rFonts w:ascii="Cambria" w:hAnsi="Cambria"/>
                <w:sz w:val="18"/>
                <w:szCs w:val="18"/>
              </w:rPr>
            </w:pPr>
          </w:p>
        </w:tc>
      </w:tr>
      <w:tr w:rsidR="009C7D71" w:rsidRPr="007324BD" w:rsidTr="00955364">
        <w:trPr>
          <w:cantSplit/>
          <w:trHeight w:val="286"/>
          <w:jc w:val="center"/>
        </w:trPr>
        <w:tc>
          <w:tcPr>
            <w:tcW w:w="2872" w:type="dxa"/>
            <w:shd w:val="clear" w:color="auto" w:fill="auto"/>
            <w:vAlign w:val="center"/>
          </w:tcPr>
          <w:p w:rsidR="00CB5E53" w:rsidRPr="00EE0B61" w:rsidRDefault="00EC4FD6" w:rsidP="00326F1B">
            <w:pPr>
              <w:rPr>
                <w:rFonts w:ascii="Cambria" w:hAnsi="Cambria"/>
                <w:sz w:val="18"/>
                <w:szCs w:val="18"/>
              </w:rPr>
            </w:pPr>
            <w:r w:rsidRPr="00EE0B61">
              <w:rPr>
                <w:rFonts w:ascii="Cambria" w:hAnsi="Cambria"/>
                <w:sz w:val="18"/>
                <w:szCs w:val="18"/>
              </w:rPr>
              <w:t>Facility Contact and Title</w:t>
            </w:r>
          </w:p>
        </w:tc>
        <w:tc>
          <w:tcPr>
            <w:tcW w:w="7819" w:type="dxa"/>
            <w:shd w:val="clear" w:color="auto" w:fill="auto"/>
            <w:vAlign w:val="center"/>
          </w:tcPr>
          <w:p w:rsidR="00CB5E53" w:rsidRPr="00EE0B61" w:rsidRDefault="00CB5E53" w:rsidP="00326F1B">
            <w:pPr>
              <w:rPr>
                <w:rFonts w:ascii="Cambria" w:hAnsi="Cambria"/>
                <w:sz w:val="18"/>
                <w:szCs w:val="18"/>
              </w:rPr>
            </w:pPr>
          </w:p>
        </w:tc>
      </w:tr>
      <w:tr w:rsidR="00EC4FD6" w:rsidRPr="007324BD" w:rsidTr="00955364">
        <w:trPr>
          <w:cantSplit/>
          <w:trHeight w:val="286"/>
          <w:jc w:val="center"/>
        </w:trPr>
        <w:tc>
          <w:tcPr>
            <w:tcW w:w="2872" w:type="dxa"/>
            <w:shd w:val="clear" w:color="auto" w:fill="auto"/>
            <w:vAlign w:val="center"/>
          </w:tcPr>
          <w:p w:rsidR="00EC4FD6" w:rsidRPr="00EE0B61" w:rsidRDefault="00EC4FD6" w:rsidP="00326F1B">
            <w:pPr>
              <w:rPr>
                <w:rFonts w:ascii="Cambria" w:hAnsi="Cambria"/>
                <w:sz w:val="18"/>
                <w:szCs w:val="18"/>
              </w:rPr>
            </w:pPr>
            <w:r w:rsidRPr="00EE0B61">
              <w:rPr>
                <w:rFonts w:ascii="Cambria" w:hAnsi="Cambria"/>
                <w:sz w:val="18"/>
                <w:szCs w:val="18"/>
              </w:rPr>
              <w:t>Address, City, State, and Zip Code</w:t>
            </w:r>
          </w:p>
        </w:tc>
        <w:tc>
          <w:tcPr>
            <w:tcW w:w="7819" w:type="dxa"/>
            <w:shd w:val="clear" w:color="auto" w:fill="auto"/>
            <w:vAlign w:val="center"/>
          </w:tcPr>
          <w:p w:rsidR="00EC4FD6" w:rsidRPr="00EE0B61" w:rsidRDefault="00EC4FD6" w:rsidP="00326F1B">
            <w:pPr>
              <w:rPr>
                <w:rFonts w:ascii="Cambria" w:hAnsi="Cambria"/>
                <w:sz w:val="18"/>
                <w:szCs w:val="18"/>
              </w:rPr>
            </w:pPr>
          </w:p>
        </w:tc>
      </w:tr>
      <w:tr w:rsidR="00EC4FD6" w:rsidRPr="007324BD" w:rsidTr="00955364">
        <w:trPr>
          <w:cantSplit/>
          <w:trHeight w:val="286"/>
          <w:jc w:val="center"/>
        </w:trPr>
        <w:tc>
          <w:tcPr>
            <w:tcW w:w="2872" w:type="dxa"/>
            <w:shd w:val="clear" w:color="auto" w:fill="auto"/>
            <w:vAlign w:val="center"/>
          </w:tcPr>
          <w:p w:rsidR="00EC4FD6" w:rsidRPr="00EE0B61" w:rsidRDefault="00EC4FD6" w:rsidP="00326F1B">
            <w:pPr>
              <w:rPr>
                <w:rFonts w:ascii="Cambria" w:hAnsi="Cambria"/>
                <w:sz w:val="18"/>
                <w:szCs w:val="18"/>
              </w:rPr>
            </w:pPr>
            <w:r w:rsidRPr="00EE0B61">
              <w:rPr>
                <w:rFonts w:ascii="Cambria" w:hAnsi="Cambria"/>
                <w:sz w:val="18"/>
                <w:szCs w:val="18"/>
              </w:rPr>
              <w:t>Phone and Fax</w:t>
            </w:r>
          </w:p>
        </w:tc>
        <w:tc>
          <w:tcPr>
            <w:tcW w:w="7819" w:type="dxa"/>
            <w:shd w:val="clear" w:color="auto" w:fill="auto"/>
            <w:vAlign w:val="center"/>
          </w:tcPr>
          <w:p w:rsidR="00EC4FD6" w:rsidRPr="00EE0B61" w:rsidRDefault="00EC4FD6" w:rsidP="00326F1B">
            <w:pPr>
              <w:rPr>
                <w:rFonts w:ascii="Cambria" w:hAnsi="Cambria"/>
                <w:sz w:val="18"/>
                <w:szCs w:val="18"/>
              </w:rPr>
            </w:pPr>
          </w:p>
        </w:tc>
      </w:tr>
      <w:tr w:rsidR="00EC4FD6" w:rsidRPr="007324BD" w:rsidTr="00955364">
        <w:trPr>
          <w:cantSplit/>
          <w:trHeight w:val="286"/>
          <w:jc w:val="center"/>
        </w:trPr>
        <w:tc>
          <w:tcPr>
            <w:tcW w:w="2872" w:type="dxa"/>
            <w:shd w:val="clear" w:color="auto" w:fill="auto"/>
            <w:vAlign w:val="center"/>
          </w:tcPr>
          <w:p w:rsidR="00EC4FD6" w:rsidRPr="00EE0B61" w:rsidRDefault="00EC4FD6" w:rsidP="00326F1B">
            <w:pPr>
              <w:rPr>
                <w:rFonts w:ascii="Cambria" w:hAnsi="Cambria"/>
                <w:sz w:val="18"/>
                <w:szCs w:val="18"/>
              </w:rPr>
            </w:pPr>
            <w:r w:rsidRPr="00EE0B61">
              <w:rPr>
                <w:rFonts w:ascii="Cambria" w:hAnsi="Cambria"/>
                <w:sz w:val="18"/>
                <w:szCs w:val="18"/>
              </w:rPr>
              <w:t>E-mail Address</w:t>
            </w:r>
          </w:p>
        </w:tc>
        <w:tc>
          <w:tcPr>
            <w:tcW w:w="7819" w:type="dxa"/>
            <w:shd w:val="clear" w:color="auto" w:fill="auto"/>
            <w:vAlign w:val="center"/>
          </w:tcPr>
          <w:p w:rsidR="00EC4FD6" w:rsidRPr="00EE0B61" w:rsidRDefault="00EC4FD6" w:rsidP="00326F1B">
            <w:pPr>
              <w:rPr>
                <w:rFonts w:ascii="Cambria" w:hAnsi="Cambria"/>
                <w:sz w:val="18"/>
                <w:szCs w:val="18"/>
              </w:rPr>
            </w:pPr>
          </w:p>
        </w:tc>
      </w:tr>
      <w:tr w:rsidR="000077BD" w:rsidRPr="007324BD" w:rsidTr="00955364">
        <w:trPr>
          <w:cantSplit/>
          <w:trHeight w:val="319"/>
          <w:jc w:val="center"/>
        </w:trPr>
        <w:tc>
          <w:tcPr>
            <w:tcW w:w="10691" w:type="dxa"/>
            <w:gridSpan w:val="2"/>
            <w:shd w:val="clear" w:color="auto" w:fill="D9D9D9" w:themeFill="background1" w:themeFillShade="D9"/>
            <w:vAlign w:val="center"/>
          </w:tcPr>
          <w:p w:rsidR="00174A50" w:rsidRPr="00EE0B61" w:rsidRDefault="00174A50" w:rsidP="00574303">
            <w:pPr>
              <w:pStyle w:val="Heading2"/>
              <w:rPr>
                <w:rFonts w:ascii="Cambria" w:hAnsi="Cambria"/>
                <w:sz w:val="18"/>
                <w:szCs w:val="18"/>
              </w:rPr>
            </w:pPr>
          </w:p>
          <w:p w:rsidR="00174A50" w:rsidRPr="00EE0B61" w:rsidRDefault="00174A50" w:rsidP="00174A50">
            <w:pPr>
              <w:pStyle w:val="Heading2"/>
              <w:rPr>
                <w:rFonts w:ascii="Cambria" w:hAnsi="Cambria"/>
                <w:sz w:val="18"/>
                <w:szCs w:val="18"/>
              </w:rPr>
            </w:pPr>
            <w:r w:rsidRPr="00EE0B61">
              <w:rPr>
                <w:rFonts w:ascii="Cambria" w:hAnsi="Cambria"/>
                <w:sz w:val="18"/>
                <w:szCs w:val="18"/>
              </w:rPr>
              <w:t>Service provider information</w:t>
            </w:r>
          </w:p>
          <w:p w:rsidR="00174A50" w:rsidRPr="00EE0B61" w:rsidRDefault="00174A50" w:rsidP="00174A50">
            <w:pPr>
              <w:rPr>
                <w:rFonts w:ascii="Cambria" w:hAnsi="Cambria"/>
                <w:sz w:val="18"/>
                <w:szCs w:val="18"/>
              </w:rPr>
            </w:pPr>
          </w:p>
        </w:tc>
      </w:tr>
      <w:tr w:rsidR="00C92FF3" w:rsidRPr="007324BD" w:rsidTr="00955364">
        <w:trPr>
          <w:cantSplit/>
          <w:trHeight w:val="286"/>
          <w:jc w:val="center"/>
        </w:trPr>
        <w:tc>
          <w:tcPr>
            <w:tcW w:w="2872" w:type="dxa"/>
            <w:shd w:val="clear" w:color="auto" w:fill="auto"/>
            <w:vAlign w:val="center"/>
          </w:tcPr>
          <w:p w:rsidR="00C92FF3" w:rsidRPr="00EE0B61" w:rsidRDefault="00EC4FD6" w:rsidP="00326F1B">
            <w:pPr>
              <w:rPr>
                <w:rFonts w:ascii="Cambria" w:hAnsi="Cambria"/>
                <w:sz w:val="18"/>
                <w:szCs w:val="18"/>
              </w:rPr>
            </w:pPr>
            <w:r w:rsidRPr="00EE0B61">
              <w:rPr>
                <w:rFonts w:ascii="Cambria" w:hAnsi="Cambria"/>
                <w:sz w:val="18"/>
                <w:szCs w:val="18"/>
              </w:rPr>
              <w:t>Service Provider Name</w:t>
            </w:r>
          </w:p>
        </w:tc>
        <w:tc>
          <w:tcPr>
            <w:tcW w:w="7819" w:type="dxa"/>
            <w:shd w:val="clear" w:color="auto" w:fill="auto"/>
            <w:vAlign w:val="center"/>
          </w:tcPr>
          <w:p w:rsidR="00C92FF3" w:rsidRPr="00EE0B61" w:rsidRDefault="00C92FF3" w:rsidP="00326F1B">
            <w:pPr>
              <w:rPr>
                <w:rFonts w:ascii="Cambria" w:hAnsi="Cambria"/>
                <w:sz w:val="18"/>
                <w:szCs w:val="18"/>
              </w:rPr>
            </w:pPr>
          </w:p>
        </w:tc>
      </w:tr>
      <w:tr w:rsidR="00E246AF" w:rsidRPr="007324BD" w:rsidTr="00955364">
        <w:trPr>
          <w:cantSplit/>
          <w:trHeight w:val="483"/>
          <w:jc w:val="center"/>
        </w:trPr>
        <w:tc>
          <w:tcPr>
            <w:tcW w:w="2872" w:type="dxa"/>
            <w:shd w:val="clear" w:color="auto" w:fill="auto"/>
            <w:vAlign w:val="center"/>
          </w:tcPr>
          <w:p w:rsidR="00E246AF" w:rsidRPr="00EE0B61" w:rsidRDefault="00961FB8" w:rsidP="00326F1B">
            <w:pPr>
              <w:rPr>
                <w:rFonts w:ascii="Cambria" w:hAnsi="Cambria"/>
                <w:sz w:val="18"/>
                <w:szCs w:val="18"/>
              </w:rPr>
            </w:pPr>
            <w:r w:rsidRPr="00EE0B61">
              <w:rPr>
                <w:rFonts w:ascii="Cambria" w:hAnsi="Cambria"/>
                <w:sz w:val="18"/>
                <w:szCs w:val="18"/>
              </w:rPr>
              <w:t>SEU Qualified ESCO?</w:t>
            </w:r>
          </w:p>
          <w:p w:rsidR="00961FB8" w:rsidRPr="00EE0B61" w:rsidRDefault="00961FB8" w:rsidP="00326F1B">
            <w:pPr>
              <w:rPr>
                <w:rFonts w:ascii="Cambria" w:hAnsi="Cambria"/>
                <w:sz w:val="18"/>
                <w:szCs w:val="18"/>
              </w:rPr>
            </w:pPr>
            <w:r w:rsidRPr="00EE0B61">
              <w:rPr>
                <w:rFonts w:ascii="Cambria" w:hAnsi="Cambria"/>
                <w:sz w:val="18"/>
                <w:szCs w:val="18"/>
              </w:rPr>
              <w:t>(Please answer Yes or No)</w:t>
            </w:r>
          </w:p>
        </w:tc>
        <w:tc>
          <w:tcPr>
            <w:tcW w:w="7819" w:type="dxa"/>
            <w:shd w:val="clear" w:color="auto" w:fill="auto"/>
            <w:vAlign w:val="center"/>
          </w:tcPr>
          <w:p w:rsidR="00E246AF" w:rsidRPr="00EE0B61" w:rsidRDefault="00E246AF" w:rsidP="00326F1B">
            <w:pPr>
              <w:rPr>
                <w:rFonts w:ascii="Cambria" w:hAnsi="Cambria"/>
                <w:sz w:val="18"/>
                <w:szCs w:val="18"/>
              </w:rPr>
            </w:pPr>
          </w:p>
        </w:tc>
      </w:tr>
      <w:tr w:rsidR="00EC4FD6" w:rsidRPr="007324BD" w:rsidTr="00955364">
        <w:trPr>
          <w:cantSplit/>
          <w:trHeight w:val="286"/>
          <w:jc w:val="center"/>
        </w:trPr>
        <w:tc>
          <w:tcPr>
            <w:tcW w:w="2872" w:type="dxa"/>
            <w:shd w:val="clear" w:color="auto" w:fill="auto"/>
            <w:vAlign w:val="center"/>
          </w:tcPr>
          <w:p w:rsidR="00EC4FD6" w:rsidRPr="00EE0B61" w:rsidRDefault="00EC4FD6" w:rsidP="00326F1B">
            <w:pPr>
              <w:rPr>
                <w:rFonts w:ascii="Cambria" w:hAnsi="Cambria"/>
                <w:sz w:val="18"/>
                <w:szCs w:val="18"/>
              </w:rPr>
            </w:pPr>
            <w:r w:rsidRPr="00EE0B61">
              <w:rPr>
                <w:rFonts w:ascii="Cambria" w:hAnsi="Cambria"/>
                <w:sz w:val="18"/>
                <w:szCs w:val="18"/>
              </w:rPr>
              <w:t>Contact and Title</w:t>
            </w:r>
          </w:p>
        </w:tc>
        <w:tc>
          <w:tcPr>
            <w:tcW w:w="7819" w:type="dxa"/>
            <w:shd w:val="clear" w:color="auto" w:fill="auto"/>
            <w:vAlign w:val="center"/>
          </w:tcPr>
          <w:p w:rsidR="00EC4FD6" w:rsidRPr="00EE0B61" w:rsidRDefault="00EC4FD6" w:rsidP="00326F1B">
            <w:pPr>
              <w:rPr>
                <w:rFonts w:ascii="Cambria" w:hAnsi="Cambria"/>
                <w:sz w:val="18"/>
                <w:szCs w:val="18"/>
              </w:rPr>
            </w:pPr>
          </w:p>
        </w:tc>
      </w:tr>
      <w:tr w:rsidR="00EC4FD6" w:rsidRPr="007324BD" w:rsidTr="00955364">
        <w:trPr>
          <w:cantSplit/>
          <w:trHeight w:val="286"/>
          <w:jc w:val="center"/>
        </w:trPr>
        <w:tc>
          <w:tcPr>
            <w:tcW w:w="2872" w:type="dxa"/>
            <w:shd w:val="clear" w:color="auto" w:fill="auto"/>
            <w:vAlign w:val="center"/>
          </w:tcPr>
          <w:p w:rsidR="00EC4FD6" w:rsidRPr="00EE0B61" w:rsidRDefault="00EC4FD6" w:rsidP="00326F1B">
            <w:pPr>
              <w:rPr>
                <w:rFonts w:ascii="Cambria" w:hAnsi="Cambria"/>
                <w:sz w:val="18"/>
                <w:szCs w:val="18"/>
              </w:rPr>
            </w:pPr>
            <w:r w:rsidRPr="00EE0B61">
              <w:rPr>
                <w:rFonts w:ascii="Cambria" w:hAnsi="Cambria"/>
                <w:sz w:val="18"/>
                <w:szCs w:val="18"/>
              </w:rPr>
              <w:t>Address, City, State, and Zip Code</w:t>
            </w:r>
          </w:p>
        </w:tc>
        <w:tc>
          <w:tcPr>
            <w:tcW w:w="7819" w:type="dxa"/>
            <w:shd w:val="clear" w:color="auto" w:fill="auto"/>
            <w:vAlign w:val="center"/>
          </w:tcPr>
          <w:p w:rsidR="00EC4FD6" w:rsidRPr="00EE0B61" w:rsidRDefault="00EC4FD6" w:rsidP="00326F1B">
            <w:pPr>
              <w:rPr>
                <w:rFonts w:ascii="Cambria" w:hAnsi="Cambria"/>
                <w:sz w:val="18"/>
                <w:szCs w:val="18"/>
              </w:rPr>
            </w:pPr>
          </w:p>
        </w:tc>
      </w:tr>
      <w:tr w:rsidR="00EC4FD6" w:rsidRPr="007324BD" w:rsidTr="00955364">
        <w:trPr>
          <w:cantSplit/>
          <w:trHeight w:val="286"/>
          <w:jc w:val="center"/>
        </w:trPr>
        <w:tc>
          <w:tcPr>
            <w:tcW w:w="2872" w:type="dxa"/>
            <w:shd w:val="clear" w:color="auto" w:fill="auto"/>
            <w:vAlign w:val="center"/>
          </w:tcPr>
          <w:p w:rsidR="00EC4FD6" w:rsidRPr="00EE0B61" w:rsidRDefault="00EC4FD6" w:rsidP="00326F1B">
            <w:pPr>
              <w:rPr>
                <w:rFonts w:ascii="Cambria" w:hAnsi="Cambria"/>
                <w:sz w:val="18"/>
                <w:szCs w:val="18"/>
              </w:rPr>
            </w:pPr>
            <w:r w:rsidRPr="00EE0B61">
              <w:rPr>
                <w:rFonts w:ascii="Cambria" w:hAnsi="Cambria"/>
                <w:sz w:val="18"/>
                <w:szCs w:val="18"/>
              </w:rPr>
              <w:t>Phone and Fax</w:t>
            </w:r>
          </w:p>
        </w:tc>
        <w:tc>
          <w:tcPr>
            <w:tcW w:w="7819" w:type="dxa"/>
            <w:shd w:val="clear" w:color="auto" w:fill="auto"/>
            <w:vAlign w:val="center"/>
          </w:tcPr>
          <w:p w:rsidR="00EC4FD6" w:rsidRPr="00EE0B61" w:rsidRDefault="00EC4FD6" w:rsidP="00326F1B">
            <w:pPr>
              <w:rPr>
                <w:rFonts w:ascii="Cambria" w:hAnsi="Cambria"/>
                <w:sz w:val="18"/>
                <w:szCs w:val="18"/>
              </w:rPr>
            </w:pPr>
          </w:p>
        </w:tc>
      </w:tr>
      <w:tr w:rsidR="00EC4FD6" w:rsidRPr="007324BD" w:rsidTr="00955364">
        <w:trPr>
          <w:cantSplit/>
          <w:trHeight w:val="286"/>
          <w:jc w:val="center"/>
        </w:trPr>
        <w:tc>
          <w:tcPr>
            <w:tcW w:w="2872" w:type="dxa"/>
            <w:shd w:val="clear" w:color="auto" w:fill="auto"/>
            <w:vAlign w:val="center"/>
          </w:tcPr>
          <w:p w:rsidR="00EC4FD6" w:rsidRPr="00EE0B61" w:rsidRDefault="00EC4FD6" w:rsidP="00326F1B">
            <w:pPr>
              <w:rPr>
                <w:rFonts w:ascii="Cambria" w:hAnsi="Cambria"/>
                <w:sz w:val="18"/>
                <w:szCs w:val="18"/>
              </w:rPr>
            </w:pPr>
            <w:r w:rsidRPr="00EE0B61">
              <w:rPr>
                <w:rFonts w:ascii="Cambria" w:hAnsi="Cambria"/>
                <w:sz w:val="18"/>
                <w:szCs w:val="18"/>
              </w:rPr>
              <w:t>E-mail Address</w:t>
            </w:r>
          </w:p>
        </w:tc>
        <w:tc>
          <w:tcPr>
            <w:tcW w:w="7819" w:type="dxa"/>
            <w:shd w:val="clear" w:color="auto" w:fill="auto"/>
            <w:vAlign w:val="center"/>
          </w:tcPr>
          <w:p w:rsidR="00EC4FD6" w:rsidRPr="00EE0B61" w:rsidRDefault="00EC4FD6" w:rsidP="00326F1B">
            <w:pPr>
              <w:rPr>
                <w:rFonts w:ascii="Cambria" w:hAnsi="Cambria"/>
                <w:sz w:val="18"/>
                <w:szCs w:val="18"/>
              </w:rPr>
            </w:pPr>
          </w:p>
        </w:tc>
      </w:tr>
      <w:tr w:rsidR="00D461ED" w:rsidRPr="007324BD" w:rsidTr="00955364">
        <w:trPr>
          <w:cantSplit/>
          <w:trHeight w:val="319"/>
          <w:jc w:val="center"/>
        </w:trPr>
        <w:tc>
          <w:tcPr>
            <w:tcW w:w="10691" w:type="dxa"/>
            <w:gridSpan w:val="2"/>
            <w:shd w:val="clear" w:color="auto" w:fill="D9D9D9" w:themeFill="background1" w:themeFillShade="D9"/>
            <w:vAlign w:val="center"/>
          </w:tcPr>
          <w:p w:rsidR="00174A50" w:rsidRPr="00EE0B61" w:rsidRDefault="00174A50" w:rsidP="00BC0F25">
            <w:pPr>
              <w:pStyle w:val="Heading2"/>
              <w:rPr>
                <w:rFonts w:ascii="Cambria" w:hAnsi="Cambria"/>
                <w:sz w:val="18"/>
                <w:szCs w:val="18"/>
              </w:rPr>
            </w:pPr>
          </w:p>
          <w:p w:rsidR="00D461ED" w:rsidRPr="00EE0B61" w:rsidRDefault="00174A50" w:rsidP="00BC0F25">
            <w:pPr>
              <w:pStyle w:val="Heading2"/>
              <w:rPr>
                <w:rFonts w:ascii="Cambria" w:hAnsi="Cambria"/>
                <w:sz w:val="18"/>
                <w:szCs w:val="18"/>
              </w:rPr>
            </w:pPr>
            <w:r w:rsidRPr="00EE0B61">
              <w:rPr>
                <w:rFonts w:ascii="Cambria" w:hAnsi="Cambria"/>
                <w:sz w:val="18"/>
                <w:szCs w:val="18"/>
              </w:rPr>
              <w:t>Facility description</w:t>
            </w:r>
          </w:p>
          <w:p w:rsidR="00174A50" w:rsidRPr="00EE0B61" w:rsidRDefault="00174A50" w:rsidP="00174A50">
            <w:pPr>
              <w:rPr>
                <w:rFonts w:ascii="Cambria" w:hAnsi="Cambria"/>
                <w:sz w:val="18"/>
                <w:szCs w:val="18"/>
              </w:rPr>
            </w:pPr>
          </w:p>
        </w:tc>
      </w:tr>
      <w:tr w:rsidR="009C7D71" w:rsidRPr="007324BD" w:rsidTr="00955364">
        <w:trPr>
          <w:cantSplit/>
          <w:trHeight w:val="525"/>
          <w:jc w:val="center"/>
        </w:trPr>
        <w:tc>
          <w:tcPr>
            <w:tcW w:w="2872" w:type="dxa"/>
            <w:shd w:val="clear" w:color="auto" w:fill="auto"/>
            <w:vAlign w:val="center"/>
          </w:tcPr>
          <w:p w:rsidR="00E630EB" w:rsidRPr="00EE0B61" w:rsidRDefault="00EC4FD6" w:rsidP="00326F1B">
            <w:pPr>
              <w:rPr>
                <w:rFonts w:ascii="Cambria" w:hAnsi="Cambria"/>
                <w:sz w:val="18"/>
                <w:szCs w:val="18"/>
              </w:rPr>
            </w:pPr>
            <w:r w:rsidRPr="00EE0B61">
              <w:rPr>
                <w:rFonts w:ascii="Cambria" w:hAnsi="Cambria"/>
                <w:sz w:val="18"/>
                <w:szCs w:val="18"/>
              </w:rPr>
              <w:t>Electric Distribution Provider (Company Name)</w:t>
            </w:r>
          </w:p>
        </w:tc>
        <w:tc>
          <w:tcPr>
            <w:tcW w:w="7819" w:type="dxa"/>
            <w:shd w:val="clear" w:color="auto" w:fill="auto"/>
            <w:vAlign w:val="center"/>
          </w:tcPr>
          <w:p w:rsidR="00E630EB" w:rsidRPr="00EE0B61" w:rsidRDefault="00E630EB" w:rsidP="00326F1B">
            <w:pPr>
              <w:rPr>
                <w:rFonts w:ascii="Cambria" w:hAnsi="Cambria"/>
                <w:sz w:val="18"/>
                <w:szCs w:val="18"/>
              </w:rPr>
            </w:pPr>
          </w:p>
        </w:tc>
      </w:tr>
      <w:tr w:rsidR="00EC4FD6" w:rsidRPr="007324BD" w:rsidTr="00955364">
        <w:trPr>
          <w:cantSplit/>
          <w:trHeight w:val="694"/>
          <w:jc w:val="center"/>
        </w:trPr>
        <w:tc>
          <w:tcPr>
            <w:tcW w:w="2872" w:type="dxa"/>
            <w:shd w:val="clear" w:color="auto" w:fill="auto"/>
            <w:vAlign w:val="center"/>
          </w:tcPr>
          <w:p w:rsidR="00EC4FD6" w:rsidRPr="00EE0B61" w:rsidRDefault="00EC4FD6" w:rsidP="00326F1B">
            <w:pPr>
              <w:rPr>
                <w:rFonts w:ascii="Cambria" w:hAnsi="Cambria"/>
                <w:sz w:val="18"/>
                <w:szCs w:val="18"/>
              </w:rPr>
            </w:pPr>
            <w:r w:rsidRPr="00EE0B61">
              <w:rPr>
                <w:rFonts w:ascii="Cambria" w:hAnsi="Cambria"/>
                <w:sz w:val="18"/>
                <w:szCs w:val="18"/>
              </w:rPr>
              <w:t>Electricity Costs and Consumption</w:t>
            </w:r>
          </w:p>
        </w:tc>
        <w:tc>
          <w:tcPr>
            <w:tcW w:w="7819" w:type="dxa"/>
            <w:shd w:val="clear" w:color="auto" w:fill="auto"/>
            <w:vAlign w:val="center"/>
          </w:tcPr>
          <w:p w:rsidR="00EC4FD6" w:rsidRPr="00EE0B61" w:rsidRDefault="00C40FE6" w:rsidP="00326F1B">
            <w:pPr>
              <w:rPr>
                <w:rFonts w:ascii="Cambria" w:hAnsi="Cambria"/>
                <w:sz w:val="18"/>
                <w:szCs w:val="18"/>
              </w:rPr>
            </w:pPr>
            <w:r w:rsidRPr="00EE0B61">
              <w:rPr>
                <w:rFonts w:ascii="Cambria" w:hAnsi="Cambria"/>
                <w:sz w:val="18"/>
                <w:szCs w:val="18"/>
              </w:rPr>
              <w:t>Annual $:</w:t>
            </w:r>
          </w:p>
          <w:p w:rsidR="00C40FE6" w:rsidRPr="00EE0B61" w:rsidRDefault="00C40FE6" w:rsidP="00326F1B">
            <w:pPr>
              <w:rPr>
                <w:rFonts w:ascii="Cambria" w:hAnsi="Cambria"/>
                <w:sz w:val="18"/>
                <w:szCs w:val="18"/>
              </w:rPr>
            </w:pPr>
          </w:p>
          <w:p w:rsidR="00C40FE6" w:rsidRPr="00EE0B61" w:rsidRDefault="00C40FE6" w:rsidP="00326F1B">
            <w:pPr>
              <w:rPr>
                <w:rFonts w:ascii="Cambria" w:hAnsi="Cambria"/>
                <w:sz w:val="18"/>
                <w:szCs w:val="18"/>
              </w:rPr>
            </w:pPr>
            <w:r w:rsidRPr="00EE0B61">
              <w:rPr>
                <w:rFonts w:ascii="Cambria" w:hAnsi="Cambria"/>
                <w:sz w:val="18"/>
                <w:szCs w:val="18"/>
              </w:rPr>
              <w:t>Annual kWh:                                                      Peak Summer kW:</w:t>
            </w:r>
          </w:p>
        </w:tc>
      </w:tr>
      <w:tr w:rsidR="00EC4FD6" w:rsidRPr="007324BD" w:rsidTr="00955364">
        <w:trPr>
          <w:cantSplit/>
          <w:trHeight w:val="525"/>
          <w:jc w:val="center"/>
        </w:trPr>
        <w:tc>
          <w:tcPr>
            <w:tcW w:w="2872" w:type="dxa"/>
            <w:shd w:val="clear" w:color="auto" w:fill="auto"/>
            <w:vAlign w:val="center"/>
          </w:tcPr>
          <w:p w:rsidR="00EC4FD6" w:rsidRPr="00EE0B61" w:rsidRDefault="00EC4FD6" w:rsidP="00326F1B">
            <w:pPr>
              <w:rPr>
                <w:rFonts w:ascii="Cambria" w:hAnsi="Cambria"/>
                <w:sz w:val="18"/>
                <w:szCs w:val="18"/>
              </w:rPr>
            </w:pPr>
            <w:r w:rsidRPr="00EE0B61">
              <w:rPr>
                <w:rFonts w:ascii="Cambria" w:hAnsi="Cambria"/>
                <w:sz w:val="18"/>
                <w:szCs w:val="18"/>
              </w:rPr>
              <w:t xml:space="preserve">Natural Gas Utility </w:t>
            </w:r>
          </w:p>
          <w:p w:rsidR="00EC4FD6" w:rsidRPr="00EE0B61" w:rsidRDefault="00EC4FD6" w:rsidP="00326F1B">
            <w:pPr>
              <w:rPr>
                <w:rFonts w:ascii="Cambria" w:hAnsi="Cambria"/>
                <w:sz w:val="18"/>
                <w:szCs w:val="18"/>
              </w:rPr>
            </w:pPr>
            <w:r w:rsidRPr="00EE0B61">
              <w:rPr>
                <w:rFonts w:ascii="Cambria" w:hAnsi="Cambria"/>
                <w:sz w:val="18"/>
                <w:szCs w:val="18"/>
              </w:rPr>
              <w:t>(Company Name)</w:t>
            </w:r>
          </w:p>
        </w:tc>
        <w:tc>
          <w:tcPr>
            <w:tcW w:w="7819" w:type="dxa"/>
            <w:shd w:val="clear" w:color="auto" w:fill="auto"/>
            <w:vAlign w:val="center"/>
          </w:tcPr>
          <w:p w:rsidR="00EC4FD6" w:rsidRPr="00EE0B61" w:rsidRDefault="00EC4FD6" w:rsidP="00326F1B">
            <w:pPr>
              <w:rPr>
                <w:rFonts w:ascii="Cambria" w:hAnsi="Cambria"/>
                <w:sz w:val="18"/>
                <w:szCs w:val="18"/>
              </w:rPr>
            </w:pPr>
          </w:p>
        </w:tc>
      </w:tr>
      <w:tr w:rsidR="00EC4FD6" w:rsidRPr="007324BD" w:rsidTr="00955364">
        <w:trPr>
          <w:cantSplit/>
          <w:trHeight w:val="677"/>
          <w:jc w:val="center"/>
        </w:trPr>
        <w:tc>
          <w:tcPr>
            <w:tcW w:w="2872" w:type="dxa"/>
            <w:shd w:val="clear" w:color="auto" w:fill="auto"/>
            <w:vAlign w:val="center"/>
          </w:tcPr>
          <w:p w:rsidR="00EC4FD6" w:rsidRPr="00EE0B61" w:rsidRDefault="00EC4FD6" w:rsidP="00326F1B">
            <w:pPr>
              <w:rPr>
                <w:rFonts w:ascii="Cambria" w:hAnsi="Cambria"/>
                <w:sz w:val="18"/>
                <w:szCs w:val="18"/>
              </w:rPr>
            </w:pPr>
            <w:r w:rsidRPr="00EE0B61">
              <w:rPr>
                <w:rFonts w:ascii="Cambria" w:hAnsi="Cambria"/>
                <w:sz w:val="18"/>
                <w:szCs w:val="18"/>
              </w:rPr>
              <w:t>Natural Gas Costs and Consumption</w:t>
            </w:r>
          </w:p>
        </w:tc>
        <w:tc>
          <w:tcPr>
            <w:tcW w:w="7819" w:type="dxa"/>
            <w:shd w:val="clear" w:color="auto" w:fill="auto"/>
            <w:vAlign w:val="center"/>
          </w:tcPr>
          <w:p w:rsidR="00EC4FD6" w:rsidRPr="00EE0B61" w:rsidRDefault="00C40FE6" w:rsidP="00326F1B">
            <w:pPr>
              <w:rPr>
                <w:rFonts w:ascii="Cambria" w:hAnsi="Cambria"/>
                <w:sz w:val="18"/>
                <w:szCs w:val="18"/>
              </w:rPr>
            </w:pPr>
            <w:r w:rsidRPr="00EE0B61">
              <w:rPr>
                <w:rFonts w:ascii="Cambria" w:hAnsi="Cambria"/>
                <w:sz w:val="18"/>
                <w:szCs w:val="18"/>
              </w:rPr>
              <w:t>Annual $:</w:t>
            </w:r>
          </w:p>
          <w:p w:rsidR="00C40FE6" w:rsidRPr="00EE0B61" w:rsidRDefault="00C40FE6" w:rsidP="00326F1B">
            <w:pPr>
              <w:rPr>
                <w:rFonts w:ascii="Cambria" w:hAnsi="Cambria"/>
                <w:sz w:val="18"/>
                <w:szCs w:val="18"/>
              </w:rPr>
            </w:pPr>
          </w:p>
          <w:p w:rsidR="00C40FE6" w:rsidRPr="00EE0B61" w:rsidRDefault="00C40FE6" w:rsidP="00326F1B">
            <w:pPr>
              <w:rPr>
                <w:rFonts w:ascii="Cambria" w:hAnsi="Cambria"/>
                <w:sz w:val="18"/>
                <w:szCs w:val="18"/>
              </w:rPr>
            </w:pPr>
            <w:r w:rsidRPr="00EE0B61">
              <w:rPr>
                <w:rFonts w:ascii="Cambria" w:hAnsi="Cambria"/>
                <w:sz w:val="18"/>
                <w:szCs w:val="18"/>
              </w:rPr>
              <w:t>Annual Therms:</w:t>
            </w:r>
          </w:p>
        </w:tc>
      </w:tr>
      <w:tr w:rsidR="00EC4FD6" w:rsidRPr="007324BD" w:rsidTr="00955364">
        <w:trPr>
          <w:cantSplit/>
          <w:trHeight w:val="677"/>
          <w:jc w:val="center"/>
        </w:trPr>
        <w:tc>
          <w:tcPr>
            <w:tcW w:w="2872" w:type="dxa"/>
            <w:shd w:val="clear" w:color="auto" w:fill="auto"/>
            <w:vAlign w:val="center"/>
          </w:tcPr>
          <w:p w:rsidR="00EC4FD6" w:rsidRPr="00EE0B61" w:rsidRDefault="00EC4FD6" w:rsidP="00326F1B">
            <w:pPr>
              <w:rPr>
                <w:rFonts w:ascii="Cambria" w:hAnsi="Cambria"/>
                <w:sz w:val="18"/>
                <w:szCs w:val="18"/>
              </w:rPr>
            </w:pPr>
            <w:r w:rsidRPr="00EE0B61">
              <w:rPr>
                <w:rFonts w:ascii="Cambria" w:hAnsi="Cambria"/>
                <w:sz w:val="18"/>
                <w:szCs w:val="18"/>
              </w:rPr>
              <w:t>Other Energy Costs and Consumption (Please List Fuel Type)</w:t>
            </w:r>
          </w:p>
        </w:tc>
        <w:tc>
          <w:tcPr>
            <w:tcW w:w="7819" w:type="dxa"/>
            <w:shd w:val="clear" w:color="auto" w:fill="auto"/>
            <w:vAlign w:val="center"/>
          </w:tcPr>
          <w:p w:rsidR="00EC4FD6" w:rsidRPr="00EE0B61" w:rsidRDefault="00C40FE6" w:rsidP="00326F1B">
            <w:pPr>
              <w:rPr>
                <w:rFonts w:ascii="Cambria" w:hAnsi="Cambria"/>
                <w:sz w:val="18"/>
                <w:szCs w:val="18"/>
              </w:rPr>
            </w:pPr>
            <w:r w:rsidRPr="00EE0B61">
              <w:rPr>
                <w:rFonts w:ascii="Cambria" w:hAnsi="Cambria"/>
                <w:sz w:val="18"/>
                <w:szCs w:val="18"/>
              </w:rPr>
              <w:t>Annual $:</w:t>
            </w:r>
          </w:p>
          <w:p w:rsidR="00C40FE6" w:rsidRPr="00EE0B61" w:rsidRDefault="00C40FE6" w:rsidP="00326F1B">
            <w:pPr>
              <w:rPr>
                <w:rFonts w:ascii="Cambria" w:hAnsi="Cambria"/>
                <w:sz w:val="18"/>
                <w:szCs w:val="18"/>
              </w:rPr>
            </w:pPr>
          </w:p>
          <w:p w:rsidR="00C40FE6" w:rsidRPr="00EE0B61" w:rsidRDefault="00C40FE6" w:rsidP="00326F1B">
            <w:pPr>
              <w:rPr>
                <w:rFonts w:ascii="Cambria" w:hAnsi="Cambria"/>
                <w:sz w:val="18"/>
                <w:szCs w:val="18"/>
              </w:rPr>
            </w:pPr>
            <w:r w:rsidRPr="00EE0B61">
              <w:rPr>
                <w:rFonts w:ascii="Cambria" w:hAnsi="Cambria"/>
                <w:sz w:val="18"/>
                <w:szCs w:val="18"/>
              </w:rPr>
              <w:t>Annual Usage:</w:t>
            </w:r>
          </w:p>
        </w:tc>
      </w:tr>
      <w:tr w:rsidR="00EC4FD6" w:rsidRPr="007324BD" w:rsidTr="00955364">
        <w:trPr>
          <w:cantSplit/>
          <w:trHeight w:val="442"/>
          <w:jc w:val="center"/>
        </w:trPr>
        <w:tc>
          <w:tcPr>
            <w:tcW w:w="2872" w:type="dxa"/>
            <w:shd w:val="clear" w:color="auto" w:fill="auto"/>
            <w:vAlign w:val="center"/>
          </w:tcPr>
          <w:p w:rsidR="00EC4FD6" w:rsidRPr="00EE0B61" w:rsidRDefault="00C40FE6" w:rsidP="00326F1B">
            <w:pPr>
              <w:rPr>
                <w:rFonts w:ascii="Cambria" w:hAnsi="Cambria"/>
                <w:sz w:val="18"/>
                <w:szCs w:val="18"/>
              </w:rPr>
            </w:pPr>
            <w:r w:rsidRPr="00EE0B61">
              <w:rPr>
                <w:rFonts w:ascii="Cambria" w:hAnsi="Cambria"/>
                <w:sz w:val="18"/>
                <w:szCs w:val="18"/>
              </w:rPr>
              <w:t>Total Energy Cost</w:t>
            </w:r>
          </w:p>
        </w:tc>
        <w:tc>
          <w:tcPr>
            <w:tcW w:w="7819" w:type="dxa"/>
            <w:shd w:val="clear" w:color="auto" w:fill="auto"/>
            <w:vAlign w:val="center"/>
          </w:tcPr>
          <w:p w:rsidR="00EC4FD6" w:rsidRPr="00EE0B61" w:rsidRDefault="00C40FE6" w:rsidP="00326F1B">
            <w:pPr>
              <w:rPr>
                <w:rFonts w:ascii="Cambria" w:hAnsi="Cambria"/>
                <w:sz w:val="18"/>
                <w:szCs w:val="18"/>
              </w:rPr>
            </w:pPr>
            <w:r w:rsidRPr="00EE0B61">
              <w:rPr>
                <w:rFonts w:ascii="Cambria" w:hAnsi="Cambria"/>
                <w:sz w:val="18"/>
                <w:szCs w:val="18"/>
              </w:rPr>
              <w:t xml:space="preserve">Annual $: </w:t>
            </w:r>
          </w:p>
        </w:tc>
      </w:tr>
    </w:tbl>
    <w:p w:rsidR="00415F5F" w:rsidRDefault="00415F5F" w:rsidP="009C7D71"/>
    <w:p w:rsidR="00955364" w:rsidRDefault="00955364" w:rsidP="009C7D71"/>
    <w:p w:rsidR="004A2B48" w:rsidRPr="00806685" w:rsidRDefault="004A2B48" w:rsidP="004A2B48">
      <w:pPr>
        <w:spacing w:before="78"/>
        <w:ind w:left="111"/>
        <w:jc w:val="center"/>
        <w:rPr>
          <w:b/>
          <w:sz w:val="32"/>
          <w:szCs w:val="32"/>
        </w:rPr>
      </w:pPr>
      <w:r>
        <w:rPr>
          <w:b/>
          <w:spacing w:val="-1"/>
          <w:sz w:val="32"/>
          <w:szCs w:val="32"/>
        </w:rPr>
        <w:t>SIE PROGRAM APPLICATION—CONTINUED</w:t>
      </w:r>
    </w:p>
    <w:p w:rsidR="004A2B48" w:rsidRPr="00ED4852" w:rsidRDefault="003515BA" w:rsidP="004A2B48">
      <w:pPr>
        <w:spacing w:before="78"/>
        <w:ind w:left="111"/>
        <w:jc w:val="center"/>
        <w:rPr>
          <w:sz w:val="22"/>
          <w:szCs w:val="22"/>
        </w:rPr>
      </w:pPr>
      <w:r>
        <w:rPr>
          <w:noProof/>
        </w:rPr>
        <mc:AlternateContent>
          <mc:Choice Requires="wps">
            <w:drawing>
              <wp:anchor distT="0" distB="0" distL="114300" distR="114300" simplePos="0" relativeHeight="251667456" behindDoc="1" locked="0" layoutInCell="1" allowOverlap="1" wp14:anchorId="51D346A1" wp14:editId="314979C9">
                <wp:simplePos x="0" y="0"/>
                <wp:positionH relativeFrom="page">
                  <wp:posOffset>760095</wp:posOffset>
                </wp:positionH>
                <wp:positionV relativeFrom="page">
                  <wp:posOffset>1063625</wp:posOffset>
                </wp:positionV>
                <wp:extent cx="6080760" cy="161290"/>
                <wp:effectExtent l="0" t="0" r="15240" b="101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B48" w:rsidRPr="00E93CEB" w:rsidRDefault="004A2B48" w:rsidP="004A2B48">
                            <w:pPr>
                              <w:spacing w:line="240" w:lineRule="exact"/>
                              <w:rPr>
                                <w:i/>
                                <w:sz w:val="22"/>
                                <w:szCs w:val="22"/>
                              </w:rPr>
                            </w:pPr>
                            <w:r w:rsidRPr="00E93CEB">
                              <w:rPr>
                                <w:i/>
                                <w:sz w:val="22"/>
                                <w:szCs w:val="22"/>
                              </w:rPr>
                              <w:t>P</w:t>
                            </w:r>
                            <w:r w:rsidRPr="00E93CEB">
                              <w:rPr>
                                <w:i/>
                                <w:spacing w:val="1"/>
                                <w:sz w:val="22"/>
                                <w:szCs w:val="22"/>
                              </w:rPr>
                              <w:t>l</w:t>
                            </w:r>
                            <w:r w:rsidRPr="00E93CEB">
                              <w:rPr>
                                <w:i/>
                                <w:sz w:val="22"/>
                                <w:szCs w:val="22"/>
                              </w:rPr>
                              <w:t>ease</w:t>
                            </w:r>
                            <w:r w:rsidRPr="00E93CEB">
                              <w:rPr>
                                <w:i/>
                                <w:spacing w:val="1"/>
                                <w:sz w:val="22"/>
                                <w:szCs w:val="22"/>
                              </w:rPr>
                              <w:t xml:space="preserve"> </w:t>
                            </w:r>
                            <w:r w:rsidRPr="00E93CEB">
                              <w:rPr>
                                <w:i/>
                                <w:sz w:val="22"/>
                                <w:szCs w:val="22"/>
                              </w:rPr>
                              <w:t>c</w:t>
                            </w:r>
                            <w:r w:rsidRPr="00E93CEB">
                              <w:rPr>
                                <w:i/>
                                <w:spacing w:val="-2"/>
                                <w:sz w:val="22"/>
                                <w:szCs w:val="22"/>
                              </w:rPr>
                              <w:t>h</w:t>
                            </w:r>
                            <w:r w:rsidRPr="00E93CEB">
                              <w:rPr>
                                <w:i/>
                                <w:sz w:val="22"/>
                                <w:szCs w:val="22"/>
                              </w:rPr>
                              <w:t>eck</w:t>
                            </w:r>
                            <w:r w:rsidRPr="00E93CEB">
                              <w:rPr>
                                <w:i/>
                                <w:spacing w:val="-2"/>
                                <w:sz w:val="22"/>
                                <w:szCs w:val="22"/>
                              </w:rPr>
                              <w:t xml:space="preserve"> </w:t>
                            </w:r>
                            <w:r w:rsidRPr="00E93CEB">
                              <w:rPr>
                                <w:i/>
                                <w:spacing w:val="1"/>
                                <w:sz w:val="22"/>
                                <w:szCs w:val="22"/>
                              </w:rPr>
                              <w:t>t</w:t>
                            </w:r>
                            <w:r w:rsidRPr="00E93CEB">
                              <w:rPr>
                                <w:i/>
                                <w:sz w:val="22"/>
                                <w:szCs w:val="22"/>
                              </w:rPr>
                              <w:t>he</w:t>
                            </w:r>
                            <w:r w:rsidRPr="00E93CEB">
                              <w:rPr>
                                <w:i/>
                                <w:spacing w:val="-2"/>
                                <w:sz w:val="22"/>
                                <w:szCs w:val="22"/>
                              </w:rPr>
                              <w:t xml:space="preserve"> </w:t>
                            </w:r>
                            <w:r w:rsidRPr="00E93CEB">
                              <w:rPr>
                                <w:i/>
                                <w:sz w:val="22"/>
                                <w:szCs w:val="22"/>
                              </w:rPr>
                              <w:t>a</w:t>
                            </w:r>
                            <w:r w:rsidRPr="00E93CEB">
                              <w:rPr>
                                <w:i/>
                                <w:spacing w:val="-2"/>
                                <w:sz w:val="22"/>
                                <w:szCs w:val="22"/>
                              </w:rPr>
                              <w:t>p</w:t>
                            </w:r>
                            <w:r w:rsidRPr="00E93CEB">
                              <w:rPr>
                                <w:i/>
                                <w:sz w:val="22"/>
                                <w:szCs w:val="22"/>
                              </w:rPr>
                              <w:t>prop</w:t>
                            </w:r>
                            <w:r w:rsidRPr="00E93CEB">
                              <w:rPr>
                                <w:i/>
                                <w:spacing w:val="-2"/>
                                <w:sz w:val="22"/>
                                <w:szCs w:val="22"/>
                              </w:rPr>
                              <w:t>r</w:t>
                            </w:r>
                            <w:r w:rsidRPr="00E93CEB">
                              <w:rPr>
                                <w:i/>
                                <w:spacing w:val="1"/>
                                <w:sz w:val="22"/>
                                <w:szCs w:val="22"/>
                              </w:rPr>
                              <w:t>i</w:t>
                            </w:r>
                            <w:r w:rsidRPr="00E93CEB">
                              <w:rPr>
                                <w:i/>
                                <w:sz w:val="22"/>
                                <w:szCs w:val="22"/>
                              </w:rPr>
                              <w:t>a</w:t>
                            </w:r>
                            <w:r w:rsidRPr="00E93CEB">
                              <w:rPr>
                                <w:i/>
                                <w:spacing w:val="-1"/>
                                <w:sz w:val="22"/>
                                <w:szCs w:val="22"/>
                              </w:rPr>
                              <w:t>t</w:t>
                            </w:r>
                            <w:r w:rsidRPr="00E93CEB">
                              <w:rPr>
                                <w:i/>
                                <w:sz w:val="22"/>
                                <w:szCs w:val="22"/>
                              </w:rPr>
                              <w:t>e</w:t>
                            </w:r>
                            <w:r w:rsidRPr="00E93CEB">
                              <w:rPr>
                                <w:i/>
                                <w:spacing w:val="1"/>
                                <w:sz w:val="22"/>
                                <w:szCs w:val="22"/>
                              </w:rPr>
                              <w:t xml:space="preserve"> </w:t>
                            </w:r>
                            <w:r w:rsidRPr="00E93CEB">
                              <w:rPr>
                                <w:i/>
                                <w:sz w:val="22"/>
                                <w:szCs w:val="22"/>
                              </w:rPr>
                              <w:t>box</w:t>
                            </w:r>
                            <w:r>
                              <w:rPr>
                                <w: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59.85pt;margin-top:83.75pt;width:478.8pt;height:12.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" filled="f" stroked="f">
                <v:textbox inset="0,0,0,0">
                  <w:txbxContent>
                    <w:p w:rsidR="004A2B48" w:rsidRPr="00E93CEB" w:rsidRDefault="004A2B48" w:rsidP="004A2B48">
                      <w:pPr>
                        <w:spacing w:line="240" w:lineRule="exact"/>
                        <w:rPr>
                          <w:i/>
                          <w:sz w:val="22"/>
                          <w:szCs w:val="22"/>
                        </w:rPr>
                      </w:pPr>
                      <w:r w:rsidRPr="00E93CEB">
                        <w:rPr>
                          <w:i/>
                          <w:sz w:val="22"/>
                          <w:szCs w:val="22"/>
                        </w:rPr>
                        <w:t>P</w:t>
                      </w:r>
                      <w:r w:rsidRPr="00E93CEB">
                        <w:rPr>
                          <w:i/>
                          <w:spacing w:val="1"/>
                          <w:sz w:val="22"/>
                          <w:szCs w:val="22"/>
                        </w:rPr>
                        <w:t>l</w:t>
                      </w:r>
                      <w:r w:rsidRPr="00E93CEB">
                        <w:rPr>
                          <w:i/>
                          <w:sz w:val="22"/>
                          <w:szCs w:val="22"/>
                        </w:rPr>
                        <w:t>ease</w:t>
                      </w:r>
                      <w:r w:rsidRPr="00E93CEB">
                        <w:rPr>
                          <w:i/>
                          <w:spacing w:val="1"/>
                          <w:sz w:val="22"/>
                          <w:szCs w:val="22"/>
                        </w:rPr>
                        <w:t xml:space="preserve"> </w:t>
                      </w:r>
                      <w:r w:rsidRPr="00E93CEB">
                        <w:rPr>
                          <w:i/>
                          <w:sz w:val="22"/>
                          <w:szCs w:val="22"/>
                        </w:rPr>
                        <w:t>c</w:t>
                      </w:r>
                      <w:r w:rsidRPr="00E93CEB">
                        <w:rPr>
                          <w:i/>
                          <w:spacing w:val="-2"/>
                          <w:sz w:val="22"/>
                          <w:szCs w:val="22"/>
                        </w:rPr>
                        <w:t>h</w:t>
                      </w:r>
                      <w:r w:rsidRPr="00E93CEB">
                        <w:rPr>
                          <w:i/>
                          <w:sz w:val="22"/>
                          <w:szCs w:val="22"/>
                        </w:rPr>
                        <w:t>eck</w:t>
                      </w:r>
                      <w:r w:rsidRPr="00E93CEB">
                        <w:rPr>
                          <w:i/>
                          <w:spacing w:val="-2"/>
                          <w:sz w:val="22"/>
                          <w:szCs w:val="22"/>
                        </w:rPr>
                        <w:t xml:space="preserve"> </w:t>
                      </w:r>
                      <w:r w:rsidRPr="00E93CEB">
                        <w:rPr>
                          <w:i/>
                          <w:spacing w:val="1"/>
                          <w:sz w:val="22"/>
                          <w:szCs w:val="22"/>
                        </w:rPr>
                        <w:t>t</w:t>
                      </w:r>
                      <w:r w:rsidRPr="00E93CEB">
                        <w:rPr>
                          <w:i/>
                          <w:sz w:val="22"/>
                          <w:szCs w:val="22"/>
                        </w:rPr>
                        <w:t>he</w:t>
                      </w:r>
                      <w:r w:rsidRPr="00E93CEB">
                        <w:rPr>
                          <w:i/>
                          <w:spacing w:val="-2"/>
                          <w:sz w:val="22"/>
                          <w:szCs w:val="22"/>
                        </w:rPr>
                        <w:t xml:space="preserve"> </w:t>
                      </w:r>
                      <w:r w:rsidRPr="00E93CEB">
                        <w:rPr>
                          <w:i/>
                          <w:sz w:val="22"/>
                          <w:szCs w:val="22"/>
                        </w:rPr>
                        <w:t>a</w:t>
                      </w:r>
                      <w:r w:rsidRPr="00E93CEB">
                        <w:rPr>
                          <w:i/>
                          <w:spacing w:val="-2"/>
                          <w:sz w:val="22"/>
                          <w:szCs w:val="22"/>
                        </w:rPr>
                        <w:t>p</w:t>
                      </w:r>
                      <w:r w:rsidRPr="00E93CEB">
                        <w:rPr>
                          <w:i/>
                          <w:sz w:val="22"/>
                          <w:szCs w:val="22"/>
                        </w:rPr>
                        <w:t>prop</w:t>
                      </w:r>
                      <w:r w:rsidRPr="00E93CEB">
                        <w:rPr>
                          <w:i/>
                          <w:spacing w:val="-2"/>
                          <w:sz w:val="22"/>
                          <w:szCs w:val="22"/>
                        </w:rPr>
                        <w:t>r</w:t>
                      </w:r>
                      <w:r w:rsidRPr="00E93CEB">
                        <w:rPr>
                          <w:i/>
                          <w:spacing w:val="1"/>
                          <w:sz w:val="22"/>
                          <w:szCs w:val="22"/>
                        </w:rPr>
                        <w:t>i</w:t>
                      </w:r>
                      <w:r w:rsidRPr="00E93CEB">
                        <w:rPr>
                          <w:i/>
                          <w:sz w:val="22"/>
                          <w:szCs w:val="22"/>
                        </w:rPr>
                        <w:t>a</w:t>
                      </w:r>
                      <w:r w:rsidRPr="00E93CEB">
                        <w:rPr>
                          <w:i/>
                          <w:spacing w:val="-1"/>
                          <w:sz w:val="22"/>
                          <w:szCs w:val="22"/>
                        </w:rPr>
                        <w:t>t</w:t>
                      </w:r>
                      <w:r w:rsidRPr="00E93CEB">
                        <w:rPr>
                          <w:i/>
                          <w:sz w:val="22"/>
                          <w:szCs w:val="22"/>
                        </w:rPr>
                        <w:t>e</w:t>
                      </w:r>
                      <w:r w:rsidRPr="00E93CEB">
                        <w:rPr>
                          <w:i/>
                          <w:spacing w:val="1"/>
                          <w:sz w:val="22"/>
                          <w:szCs w:val="22"/>
                        </w:rPr>
                        <w:t xml:space="preserve"> </w:t>
                      </w:r>
                      <w:r w:rsidRPr="00E93CEB">
                        <w:rPr>
                          <w:i/>
                          <w:sz w:val="22"/>
                          <w:szCs w:val="22"/>
                        </w:rPr>
                        <w:t>box</w:t>
                      </w:r>
                      <w:r>
                        <w:rPr>
                          <w:i/>
                          <w:sz w:val="22"/>
                          <w:szCs w:val="22"/>
                        </w:rPr>
                        <w:t>:</w:t>
                      </w:r>
                    </w:p>
                  </w:txbxContent>
                </v:textbox>
                <w10:wrap anchorx="page" anchory="page"/>
              </v:shape>
            </w:pict>
          </mc:Fallback>
        </mc:AlternateContent>
      </w:r>
      <w:r w:rsidR="004A2B48">
        <w:rPr>
          <w:sz w:val="22"/>
          <w:szCs w:val="22"/>
        </w:rPr>
        <w:t>Applicant Certification</w:t>
      </w:r>
    </w:p>
    <w:p w:rsidR="004A2B48" w:rsidRDefault="004A2B48" w:rsidP="004A2B48">
      <w:pPr>
        <w:spacing w:before="9" w:line="120" w:lineRule="exact"/>
        <w:rPr>
          <w:sz w:val="12"/>
          <w:szCs w:val="12"/>
        </w:rPr>
      </w:pPr>
    </w:p>
    <w:p w:rsidR="004A2B48" w:rsidRPr="00386C5F" w:rsidRDefault="004A2B48" w:rsidP="00573BA1">
      <w:pPr>
        <w:ind w:left="954"/>
        <w:jc w:val="both"/>
        <w:rPr>
          <w:sz w:val="40"/>
          <w:szCs w:val="40"/>
        </w:rPr>
      </w:pPr>
      <w:r>
        <w:rPr>
          <w:sz w:val="40"/>
          <w:szCs w:val="40"/>
        </w:rPr>
        <w:t>□</w:t>
      </w:r>
      <w:r>
        <w:rPr>
          <w:spacing w:val="-44"/>
          <w:sz w:val="40"/>
          <w:szCs w:val="40"/>
        </w:rPr>
        <w:t xml:space="preserve"> </w:t>
      </w:r>
      <w:r w:rsidRPr="005634D2">
        <w:rPr>
          <w:b/>
          <w:spacing w:val="-1"/>
          <w:sz w:val="22"/>
          <w:szCs w:val="22"/>
          <w:u w:val="single" w:color="000000"/>
        </w:rPr>
        <w:t>T</w:t>
      </w:r>
      <w:r w:rsidRPr="005634D2">
        <w:rPr>
          <w:b/>
          <w:sz w:val="22"/>
          <w:szCs w:val="22"/>
          <w:u w:val="single" w:color="000000"/>
        </w:rPr>
        <w:t>e</w:t>
      </w:r>
      <w:r w:rsidRPr="005634D2">
        <w:rPr>
          <w:b/>
          <w:spacing w:val="-2"/>
          <w:sz w:val="22"/>
          <w:szCs w:val="22"/>
          <w:u w:val="single" w:color="000000"/>
        </w:rPr>
        <w:t>r</w:t>
      </w:r>
      <w:r w:rsidRPr="005634D2">
        <w:rPr>
          <w:b/>
          <w:spacing w:val="1"/>
          <w:sz w:val="22"/>
          <w:szCs w:val="22"/>
          <w:u w:val="single" w:color="000000"/>
        </w:rPr>
        <w:t>m</w:t>
      </w:r>
      <w:r w:rsidRPr="005634D2">
        <w:rPr>
          <w:b/>
          <w:sz w:val="22"/>
          <w:szCs w:val="22"/>
          <w:u w:val="single" w:color="000000"/>
        </w:rPr>
        <w:t>s</w:t>
      </w:r>
      <w:r w:rsidRPr="005634D2">
        <w:rPr>
          <w:b/>
          <w:spacing w:val="-2"/>
          <w:sz w:val="22"/>
          <w:szCs w:val="22"/>
          <w:u w:val="single" w:color="000000"/>
        </w:rPr>
        <w:t xml:space="preserve"> </w:t>
      </w:r>
      <w:r w:rsidRPr="005634D2">
        <w:rPr>
          <w:b/>
          <w:spacing w:val="1"/>
          <w:sz w:val="22"/>
          <w:szCs w:val="22"/>
          <w:u w:val="single" w:color="000000"/>
        </w:rPr>
        <w:t>f</w:t>
      </w:r>
      <w:r w:rsidRPr="005634D2">
        <w:rPr>
          <w:b/>
          <w:sz w:val="22"/>
          <w:szCs w:val="22"/>
          <w:u w:val="single" w:color="000000"/>
        </w:rPr>
        <w:t>or ap</w:t>
      </w:r>
      <w:r w:rsidRPr="005634D2">
        <w:rPr>
          <w:b/>
          <w:spacing w:val="-3"/>
          <w:sz w:val="22"/>
          <w:szCs w:val="22"/>
          <w:u w:val="single" w:color="000000"/>
        </w:rPr>
        <w:t>p</w:t>
      </w:r>
      <w:r w:rsidRPr="005634D2">
        <w:rPr>
          <w:b/>
          <w:spacing w:val="1"/>
          <w:sz w:val="22"/>
          <w:szCs w:val="22"/>
          <w:u w:val="single" w:color="000000"/>
        </w:rPr>
        <w:t>l</w:t>
      </w:r>
      <w:r w:rsidRPr="005634D2">
        <w:rPr>
          <w:b/>
          <w:spacing w:val="-1"/>
          <w:sz w:val="22"/>
          <w:szCs w:val="22"/>
          <w:u w:val="single" w:color="000000"/>
        </w:rPr>
        <w:t>i</w:t>
      </w:r>
      <w:r w:rsidRPr="005634D2">
        <w:rPr>
          <w:b/>
          <w:sz w:val="22"/>
          <w:szCs w:val="22"/>
          <w:u w:val="single" w:color="000000"/>
        </w:rPr>
        <w:t>can</w:t>
      </w:r>
      <w:r w:rsidRPr="005634D2">
        <w:rPr>
          <w:b/>
          <w:spacing w:val="1"/>
          <w:sz w:val="22"/>
          <w:szCs w:val="22"/>
          <w:u w:val="single" w:color="000000"/>
        </w:rPr>
        <w:t>t</w:t>
      </w:r>
      <w:r w:rsidRPr="005634D2">
        <w:rPr>
          <w:b/>
          <w:sz w:val="22"/>
          <w:szCs w:val="22"/>
          <w:u w:val="single" w:color="000000"/>
        </w:rPr>
        <w:t>s</w:t>
      </w:r>
      <w:r w:rsidRPr="005634D2">
        <w:rPr>
          <w:b/>
          <w:spacing w:val="-2"/>
          <w:sz w:val="22"/>
          <w:szCs w:val="22"/>
          <w:u w:val="single" w:color="000000"/>
        </w:rPr>
        <w:t xml:space="preserve"> </w:t>
      </w:r>
      <w:r w:rsidRPr="005634D2">
        <w:rPr>
          <w:b/>
          <w:spacing w:val="-3"/>
          <w:sz w:val="22"/>
          <w:szCs w:val="22"/>
          <w:u w:val="single" w:color="000000"/>
        </w:rPr>
        <w:t>u</w:t>
      </w:r>
      <w:r w:rsidRPr="005634D2">
        <w:rPr>
          <w:b/>
          <w:sz w:val="22"/>
          <w:szCs w:val="22"/>
          <w:u w:val="single" w:color="000000"/>
        </w:rPr>
        <w:t>s</w:t>
      </w:r>
      <w:r w:rsidRPr="005634D2">
        <w:rPr>
          <w:b/>
          <w:spacing w:val="1"/>
          <w:sz w:val="22"/>
          <w:szCs w:val="22"/>
          <w:u w:val="single" w:color="000000"/>
        </w:rPr>
        <w:t>i</w:t>
      </w:r>
      <w:r w:rsidRPr="005634D2">
        <w:rPr>
          <w:b/>
          <w:sz w:val="22"/>
          <w:szCs w:val="22"/>
          <w:u w:val="single" w:color="000000"/>
        </w:rPr>
        <w:t>ng a</w:t>
      </w:r>
      <w:r w:rsidRPr="005634D2">
        <w:rPr>
          <w:b/>
          <w:spacing w:val="-2"/>
          <w:sz w:val="22"/>
          <w:szCs w:val="22"/>
          <w:u w:val="single" w:color="000000"/>
        </w:rPr>
        <w:t xml:space="preserve"> </w:t>
      </w:r>
      <w:r w:rsidRPr="005634D2">
        <w:rPr>
          <w:b/>
          <w:sz w:val="22"/>
          <w:szCs w:val="22"/>
          <w:u w:val="single" w:color="000000"/>
        </w:rPr>
        <w:t>ser</w:t>
      </w:r>
      <w:r w:rsidRPr="005634D2">
        <w:rPr>
          <w:b/>
          <w:spacing w:val="-2"/>
          <w:sz w:val="22"/>
          <w:szCs w:val="22"/>
          <w:u w:val="single" w:color="000000"/>
        </w:rPr>
        <w:t>v</w:t>
      </w:r>
      <w:r w:rsidRPr="005634D2">
        <w:rPr>
          <w:b/>
          <w:spacing w:val="1"/>
          <w:sz w:val="22"/>
          <w:szCs w:val="22"/>
          <w:u w:val="single" w:color="000000"/>
        </w:rPr>
        <w:t>i</w:t>
      </w:r>
      <w:r w:rsidRPr="005634D2">
        <w:rPr>
          <w:b/>
          <w:spacing w:val="-2"/>
          <w:sz w:val="22"/>
          <w:szCs w:val="22"/>
          <w:u w:val="single" w:color="000000"/>
        </w:rPr>
        <w:t>c</w:t>
      </w:r>
      <w:r w:rsidRPr="005634D2">
        <w:rPr>
          <w:b/>
          <w:sz w:val="22"/>
          <w:szCs w:val="22"/>
          <w:u w:val="single" w:color="000000"/>
        </w:rPr>
        <w:t>e pro</w:t>
      </w:r>
      <w:r w:rsidRPr="005634D2">
        <w:rPr>
          <w:b/>
          <w:spacing w:val="-2"/>
          <w:sz w:val="22"/>
          <w:szCs w:val="22"/>
          <w:u w:val="single" w:color="000000"/>
        </w:rPr>
        <w:t>v</w:t>
      </w:r>
      <w:r w:rsidRPr="005634D2">
        <w:rPr>
          <w:b/>
          <w:spacing w:val="1"/>
          <w:sz w:val="22"/>
          <w:szCs w:val="22"/>
          <w:u w:val="single" w:color="000000"/>
        </w:rPr>
        <w:t>i</w:t>
      </w:r>
      <w:r w:rsidRPr="005634D2">
        <w:rPr>
          <w:b/>
          <w:sz w:val="22"/>
          <w:szCs w:val="22"/>
          <w:u w:val="single" w:color="000000"/>
        </w:rPr>
        <w:t>d</w:t>
      </w:r>
      <w:r w:rsidRPr="005634D2">
        <w:rPr>
          <w:b/>
          <w:spacing w:val="-2"/>
          <w:sz w:val="22"/>
          <w:szCs w:val="22"/>
          <w:u w:val="single" w:color="000000"/>
        </w:rPr>
        <w:t>e</w:t>
      </w:r>
      <w:r w:rsidRPr="005634D2">
        <w:rPr>
          <w:b/>
          <w:sz w:val="22"/>
          <w:szCs w:val="22"/>
          <w:u w:val="single" w:color="000000"/>
        </w:rPr>
        <w:t>r n</w:t>
      </w:r>
      <w:r w:rsidRPr="005634D2">
        <w:rPr>
          <w:b/>
          <w:spacing w:val="-2"/>
          <w:sz w:val="22"/>
          <w:szCs w:val="22"/>
          <w:u w:val="single" w:color="000000"/>
        </w:rPr>
        <w:t>o</w:t>
      </w:r>
      <w:r w:rsidRPr="005634D2">
        <w:rPr>
          <w:b/>
          <w:sz w:val="22"/>
          <w:szCs w:val="22"/>
          <w:u w:val="single" w:color="000000"/>
        </w:rPr>
        <w:t>t</w:t>
      </w:r>
      <w:r w:rsidRPr="005634D2">
        <w:rPr>
          <w:b/>
          <w:spacing w:val="1"/>
          <w:sz w:val="22"/>
          <w:szCs w:val="22"/>
          <w:u w:val="single" w:color="000000"/>
        </w:rPr>
        <w:t xml:space="preserve"> </w:t>
      </w:r>
      <w:r w:rsidRPr="005634D2">
        <w:rPr>
          <w:b/>
          <w:sz w:val="22"/>
          <w:szCs w:val="22"/>
          <w:u w:val="single" w:color="000000"/>
        </w:rPr>
        <w:t>under</w:t>
      </w:r>
      <w:r w:rsidRPr="005634D2">
        <w:rPr>
          <w:b/>
          <w:spacing w:val="-2"/>
          <w:sz w:val="22"/>
          <w:szCs w:val="22"/>
          <w:u w:val="single" w:color="000000"/>
        </w:rPr>
        <w:t xml:space="preserve"> </w:t>
      </w:r>
      <w:r w:rsidRPr="005634D2">
        <w:rPr>
          <w:b/>
          <w:sz w:val="22"/>
          <w:szCs w:val="22"/>
          <w:u w:val="single" w:color="000000"/>
        </w:rPr>
        <w:t>con</w:t>
      </w:r>
      <w:r w:rsidRPr="005634D2">
        <w:rPr>
          <w:b/>
          <w:spacing w:val="-2"/>
          <w:sz w:val="22"/>
          <w:szCs w:val="22"/>
          <w:u w:val="single" w:color="000000"/>
        </w:rPr>
        <w:t>t</w:t>
      </w:r>
      <w:r w:rsidRPr="005634D2">
        <w:rPr>
          <w:b/>
          <w:sz w:val="22"/>
          <w:szCs w:val="22"/>
          <w:u w:val="single" w:color="000000"/>
        </w:rPr>
        <w:t>ra</w:t>
      </w:r>
      <w:r w:rsidRPr="005634D2">
        <w:rPr>
          <w:b/>
          <w:spacing w:val="-2"/>
          <w:sz w:val="22"/>
          <w:szCs w:val="22"/>
          <w:u w:val="single" w:color="000000"/>
        </w:rPr>
        <w:t>c</w:t>
      </w:r>
      <w:r w:rsidRPr="005634D2">
        <w:rPr>
          <w:b/>
          <w:sz w:val="22"/>
          <w:szCs w:val="22"/>
          <w:u w:val="single" w:color="000000"/>
        </w:rPr>
        <w:t>t</w:t>
      </w:r>
      <w:r w:rsidRPr="005634D2">
        <w:rPr>
          <w:b/>
          <w:spacing w:val="1"/>
          <w:sz w:val="22"/>
          <w:szCs w:val="22"/>
          <w:u w:val="single" w:color="000000"/>
        </w:rPr>
        <w:t xml:space="preserve"> t</w:t>
      </w:r>
      <w:r w:rsidRPr="005634D2">
        <w:rPr>
          <w:b/>
          <w:sz w:val="22"/>
          <w:szCs w:val="22"/>
          <w:u w:val="single" w:color="000000"/>
        </w:rPr>
        <w:t xml:space="preserve">o </w:t>
      </w:r>
      <w:r>
        <w:rPr>
          <w:b/>
          <w:spacing w:val="-1"/>
          <w:sz w:val="22"/>
          <w:szCs w:val="22"/>
          <w:u w:val="single" w:color="000000"/>
        </w:rPr>
        <w:t>DESEU</w:t>
      </w:r>
      <w:r w:rsidRPr="005634D2">
        <w:rPr>
          <w:b/>
          <w:sz w:val="22"/>
          <w:szCs w:val="22"/>
          <w:u w:val="single" w:color="000000"/>
        </w:rPr>
        <w:t>:</w:t>
      </w:r>
    </w:p>
    <w:p w:rsidR="004A2B48" w:rsidRDefault="004A2B48" w:rsidP="003515BA">
      <w:pPr>
        <w:spacing w:before="1"/>
        <w:ind w:left="954" w:right="180"/>
        <w:jc w:val="both"/>
        <w:rPr>
          <w:sz w:val="22"/>
          <w:szCs w:val="22"/>
        </w:rPr>
      </w:pPr>
      <w:r>
        <w:rPr>
          <w:spacing w:val="-4"/>
          <w:sz w:val="22"/>
          <w:szCs w:val="22"/>
        </w:rPr>
        <w:t>I</w:t>
      </w:r>
      <w:r>
        <w:rPr>
          <w:sz w:val="22"/>
          <w:szCs w:val="22"/>
        </w:rPr>
        <w:t xml:space="preserve">, </w:t>
      </w:r>
      <w:r>
        <w:rPr>
          <w:spacing w:val="1"/>
          <w:sz w:val="22"/>
          <w:szCs w:val="22"/>
        </w:rPr>
        <w:t>t</w:t>
      </w:r>
      <w:r>
        <w:rPr>
          <w:sz w:val="22"/>
          <w:szCs w:val="22"/>
        </w:rPr>
        <w:t>he</w:t>
      </w:r>
      <w:r>
        <w:rPr>
          <w:spacing w:val="1"/>
          <w:sz w:val="22"/>
          <w:szCs w:val="22"/>
        </w:rPr>
        <w:t xml:space="preserve"> </w:t>
      </w:r>
      <w:r>
        <w:rPr>
          <w:spacing w:val="-1"/>
          <w:sz w:val="22"/>
          <w:szCs w:val="22"/>
        </w:rPr>
        <w:t>A</w:t>
      </w:r>
      <w:r>
        <w:rPr>
          <w:sz w:val="22"/>
          <w:szCs w:val="22"/>
        </w:rPr>
        <w:t>pp</w:t>
      </w:r>
      <w:r>
        <w:rPr>
          <w:spacing w:val="1"/>
          <w:sz w:val="22"/>
          <w:szCs w:val="22"/>
        </w:rPr>
        <w:t>li</w:t>
      </w:r>
      <w:r>
        <w:rPr>
          <w:spacing w:val="-2"/>
          <w:sz w:val="22"/>
          <w:szCs w:val="22"/>
        </w:rPr>
        <w:t>c</w:t>
      </w:r>
      <w:r>
        <w:rPr>
          <w:sz w:val="22"/>
          <w:szCs w:val="22"/>
        </w:rPr>
        <w:t>an</w:t>
      </w:r>
      <w:r>
        <w:rPr>
          <w:spacing w:val="1"/>
          <w:sz w:val="22"/>
          <w:szCs w:val="22"/>
        </w:rPr>
        <w:t>t</w:t>
      </w:r>
      <w:r>
        <w:rPr>
          <w:sz w:val="22"/>
          <w:szCs w:val="22"/>
        </w:rPr>
        <w:t>,</w:t>
      </w:r>
      <w:r>
        <w:rPr>
          <w:spacing w:val="-3"/>
          <w:sz w:val="22"/>
          <w:szCs w:val="22"/>
        </w:rPr>
        <w:t xml:space="preserve"> </w:t>
      </w:r>
      <w:r>
        <w:rPr>
          <w:sz w:val="22"/>
          <w:szCs w:val="22"/>
        </w:rPr>
        <w:t>ce</w:t>
      </w:r>
      <w:r>
        <w:rPr>
          <w:spacing w:val="-2"/>
          <w:sz w:val="22"/>
          <w:szCs w:val="22"/>
        </w:rPr>
        <w:t>r</w:t>
      </w:r>
      <w:r>
        <w:rPr>
          <w:spacing w:val="-1"/>
          <w:sz w:val="22"/>
          <w:szCs w:val="22"/>
        </w:rPr>
        <w:t>t</w:t>
      </w:r>
      <w:r>
        <w:rPr>
          <w:spacing w:val="1"/>
          <w:sz w:val="22"/>
          <w:szCs w:val="22"/>
        </w:rPr>
        <w:t>if</w:t>
      </w:r>
      <w:r>
        <w:rPr>
          <w:sz w:val="22"/>
          <w:szCs w:val="22"/>
        </w:rPr>
        <w:t>y</w:t>
      </w:r>
      <w:r>
        <w:rPr>
          <w:spacing w:val="-2"/>
          <w:sz w:val="22"/>
          <w:szCs w:val="22"/>
        </w:rPr>
        <w:t xml:space="preserve"> </w:t>
      </w:r>
      <w:r>
        <w:rPr>
          <w:spacing w:val="1"/>
          <w:sz w:val="22"/>
          <w:szCs w:val="22"/>
        </w:rPr>
        <w:t>t</w:t>
      </w:r>
      <w:r>
        <w:rPr>
          <w:sz w:val="22"/>
          <w:szCs w:val="22"/>
        </w:rPr>
        <w:t>h</w:t>
      </w:r>
      <w:r>
        <w:rPr>
          <w:spacing w:val="-2"/>
          <w:sz w:val="22"/>
          <w:szCs w:val="22"/>
        </w:rPr>
        <w:t>a</w:t>
      </w:r>
      <w:r>
        <w:rPr>
          <w:sz w:val="22"/>
          <w:szCs w:val="22"/>
        </w:rPr>
        <w:t>t</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f</w:t>
      </w:r>
      <w:r>
        <w:rPr>
          <w:sz w:val="22"/>
          <w:szCs w:val="22"/>
        </w:rPr>
        <w:t>a</w:t>
      </w:r>
      <w:r>
        <w:rPr>
          <w:spacing w:val="-2"/>
          <w:sz w:val="22"/>
          <w:szCs w:val="22"/>
        </w:rPr>
        <w:t>c</w:t>
      </w:r>
      <w:r>
        <w:rPr>
          <w:spacing w:val="1"/>
          <w:sz w:val="22"/>
          <w:szCs w:val="22"/>
        </w:rPr>
        <w:t>i</w:t>
      </w:r>
      <w:r>
        <w:rPr>
          <w:spacing w:val="-1"/>
          <w:sz w:val="22"/>
          <w:szCs w:val="22"/>
        </w:rPr>
        <w:t>l</w:t>
      </w:r>
      <w:r>
        <w:rPr>
          <w:spacing w:val="1"/>
          <w:sz w:val="22"/>
          <w:szCs w:val="22"/>
        </w:rPr>
        <w:t>it</w:t>
      </w:r>
      <w:r>
        <w:rPr>
          <w:sz w:val="22"/>
          <w:szCs w:val="22"/>
        </w:rPr>
        <w:t>y</w:t>
      </w:r>
      <w:r>
        <w:rPr>
          <w:spacing w:val="-2"/>
          <w:sz w:val="22"/>
          <w:szCs w:val="22"/>
        </w:rPr>
        <w:t xml:space="preserve"> </w:t>
      </w:r>
      <w:r>
        <w:rPr>
          <w:sz w:val="22"/>
          <w:szCs w:val="22"/>
        </w:rPr>
        <w:t>or</w:t>
      </w:r>
      <w:r>
        <w:rPr>
          <w:spacing w:val="-1"/>
          <w:sz w:val="22"/>
          <w:szCs w:val="22"/>
        </w:rPr>
        <w:t xml:space="preserve"> </w:t>
      </w:r>
      <w:r>
        <w:rPr>
          <w:spacing w:val="-2"/>
          <w:sz w:val="22"/>
          <w:szCs w:val="22"/>
        </w:rPr>
        <w:t>f</w:t>
      </w:r>
      <w:r>
        <w:rPr>
          <w:sz w:val="22"/>
          <w:szCs w:val="22"/>
        </w:rPr>
        <w:t>ac</w:t>
      </w:r>
      <w:r>
        <w:rPr>
          <w:spacing w:val="-1"/>
          <w:sz w:val="22"/>
          <w:szCs w:val="22"/>
        </w:rPr>
        <w:t>i</w:t>
      </w:r>
      <w:r>
        <w:rPr>
          <w:spacing w:val="1"/>
          <w:sz w:val="22"/>
          <w:szCs w:val="22"/>
        </w:rPr>
        <w:t>l</w:t>
      </w:r>
      <w:r>
        <w:rPr>
          <w:spacing w:val="-1"/>
          <w:sz w:val="22"/>
          <w:szCs w:val="22"/>
        </w:rPr>
        <w:t>i</w:t>
      </w:r>
      <w:r>
        <w:rPr>
          <w:spacing w:val="1"/>
          <w:sz w:val="22"/>
          <w:szCs w:val="22"/>
        </w:rPr>
        <w:t>t</w:t>
      </w:r>
      <w:r w:rsidR="00CA469F">
        <w:rPr>
          <w:sz w:val="22"/>
          <w:szCs w:val="22"/>
        </w:rPr>
        <w:t>ies</w:t>
      </w:r>
      <w:r>
        <w:rPr>
          <w:spacing w:val="-2"/>
          <w:sz w:val="22"/>
          <w:szCs w:val="22"/>
        </w:rPr>
        <w:t xml:space="preserve"> </w:t>
      </w:r>
      <w:r>
        <w:rPr>
          <w:sz w:val="22"/>
          <w:szCs w:val="22"/>
        </w:rPr>
        <w:t>na</w:t>
      </w:r>
      <w:r>
        <w:rPr>
          <w:spacing w:val="-4"/>
          <w:sz w:val="22"/>
          <w:szCs w:val="22"/>
        </w:rPr>
        <w:t>m</w:t>
      </w:r>
      <w:r>
        <w:rPr>
          <w:sz w:val="22"/>
          <w:szCs w:val="22"/>
        </w:rPr>
        <w:t xml:space="preserve">ed </w:t>
      </w:r>
      <w:r>
        <w:rPr>
          <w:spacing w:val="1"/>
          <w:sz w:val="22"/>
          <w:szCs w:val="22"/>
        </w:rPr>
        <w:t>i</w:t>
      </w:r>
      <w:r>
        <w:rPr>
          <w:sz w:val="22"/>
          <w:szCs w:val="22"/>
        </w:rPr>
        <w:t xml:space="preserve">n </w:t>
      </w:r>
      <w:r>
        <w:rPr>
          <w:spacing w:val="1"/>
          <w:sz w:val="22"/>
          <w:szCs w:val="22"/>
        </w:rPr>
        <w:t>t</w:t>
      </w:r>
      <w:r>
        <w:rPr>
          <w:spacing w:val="-2"/>
          <w:sz w:val="22"/>
          <w:szCs w:val="22"/>
        </w:rPr>
        <w:t>h</w:t>
      </w:r>
      <w:r>
        <w:rPr>
          <w:sz w:val="22"/>
          <w:szCs w:val="22"/>
        </w:rPr>
        <w:t>e</w:t>
      </w:r>
      <w:r>
        <w:rPr>
          <w:spacing w:val="1"/>
          <w:sz w:val="22"/>
          <w:szCs w:val="22"/>
        </w:rPr>
        <w:t xml:space="preserve"> </w:t>
      </w:r>
      <w:r>
        <w:rPr>
          <w:sz w:val="22"/>
          <w:szCs w:val="22"/>
        </w:rPr>
        <w:t>Sc</w:t>
      </w:r>
      <w:r>
        <w:rPr>
          <w:spacing w:val="-2"/>
          <w:sz w:val="22"/>
          <w:szCs w:val="22"/>
        </w:rPr>
        <w:t>o</w:t>
      </w:r>
      <w:r>
        <w:rPr>
          <w:sz w:val="22"/>
          <w:szCs w:val="22"/>
        </w:rPr>
        <w:t>pe</w:t>
      </w:r>
      <w:r>
        <w:rPr>
          <w:spacing w:val="1"/>
          <w:sz w:val="22"/>
          <w:szCs w:val="22"/>
        </w:rPr>
        <w:t xml:space="preserve"> </w:t>
      </w:r>
      <w:r>
        <w:rPr>
          <w:spacing w:val="-2"/>
          <w:sz w:val="22"/>
          <w:szCs w:val="22"/>
        </w:rPr>
        <w:t>o</w:t>
      </w:r>
      <w:r>
        <w:rPr>
          <w:sz w:val="22"/>
          <w:szCs w:val="22"/>
        </w:rPr>
        <w:t>f</w:t>
      </w:r>
      <w:r>
        <w:rPr>
          <w:spacing w:val="1"/>
          <w:sz w:val="22"/>
          <w:szCs w:val="22"/>
        </w:rPr>
        <w:t xml:space="preserve"> </w:t>
      </w:r>
      <w:r>
        <w:rPr>
          <w:spacing w:val="-1"/>
          <w:sz w:val="22"/>
          <w:szCs w:val="22"/>
        </w:rPr>
        <w:t>W</w:t>
      </w:r>
      <w:r>
        <w:rPr>
          <w:sz w:val="22"/>
          <w:szCs w:val="22"/>
        </w:rPr>
        <w:t>o</w:t>
      </w:r>
      <w:r>
        <w:rPr>
          <w:spacing w:val="1"/>
          <w:sz w:val="22"/>
          <w:szCs w:val="22"/>
        </w:rPr>
        <w:t>r</w:t>
      </w:r>
      <w:r>
        <w:rPr>
          <w:sz w:val="22"/>
          <w:szCs w:val="22"/>
        </w:rPr>
        <w:t>k</w:t>
      </w:r>
      <w:r>
        <w:rPr>
          <w:spacing w:val="-2"/>
          <w:sz w:val="22"/>
          <w:szCs w:val="22"/>
        </w:rPr>
        <w:t xml:space="preserve"> </w:t>
      </w:r>
      <w:r w:rsidR="00CA469F">
        <w:rPr>
          <w:spacing w:val="1"/>
          <w:sz w:val="22"/>
          <w:szCs w:val="22"/>
        </w:rPr>
        <w:t xml:space="preserve">are </w:t>
      </w:r>
      <w:r w:rsidR="00CA469F">
        <w:rPr>
          <w:spacing w:val="-2"/>
          <w:sz w:val="22"/>
          <w:szCs w:val="22"/>
        </w:rPr>
        <w:t xml:space="preserve">under the control and management of the organization and I am the Chief Executive Officer or authorized by the Chief Executive Officer to make this application </w:t>
      </w:r>
      <w:r>
        <w:rPr>
          <w:spacing w:val="-2"/>
          <w:sz w:val="22"/>
          <w:szCs w:val="22"/>
        </w:rPr>
        <w:t>r</w:t>
      </w:r>
      <w:r>
        <w:rPr>
          <w:sz w:val="22"/>
          <w:szCs w:val="22"/>
        </w:rPr>
        <w:t>eque</w:t>
      </w:r>
      <w:r>
        <w:rPr>
          <w:spacing w:val="-2"/>
          <w:sz w:val="22"/>
          <w:szCs w:val="22"/>
        </w:rPr>
        <w:t>s</w:t>
      </w:r>
      <w:r>
        <w:rPr>
          <w:spacing w:val="1"/>
          <w:sz w:val="22"/>
          <w:szCs w:val="22"/>
        </w:rPr>
        <w:t>ti</w:t>
      </w:r>
      <w:r>
        <w:rPr>
          <w:sz w:val="22"/>
          <w:szCs w:val="22"/>
        </w:rPr>
        <w:t>ng</w:t>
      </w:r>
      <w:r>
        <w:rPr>
          <w:spacing w:val="-10"/>
          <w:sz w:val="22"/>
          <w:szCs w:val="22"/>
        </w:rPr>
        <w:t xml:space="preserve"> </w:t>
      </w:r>
      <w:r>
        <w:rPr>
          <w:spacing w:val="1"/>
          <w:sz w:val="22"/>
          <w:szCs w:val="22"/>
        </w:rPr>
        <w:t>t</w:t>
      </w:r>
      <w:r>
        <w:rPr>
          <w:spacing w:val="-2"/>
          <w:sz w:val="22"/>
          <w:szCs w:val="22"/>
        </w:rPr>
        <w:t>h</w:t>
      </w:r>
      <w:r>
        <w:rPr>
          <w:sz w:val="22"/>
          <w:szCs w:val="22"/>
        </w:rPr>
        <w:t>at</w:t>
      </w:r>
      <w:r>
        <w:rPr>
          <w:spacing w:val="-6"/>
          <w:sz w:val="22"/>
          <w:szCs w:val="22"/>
        </w:rPr>
        <w:t xml:space="preserve"> the </w:t>
      </w:r>
      <w:r>
        <w:rPr>
          <w:spacing w:val="-1"/>
          <w:sz w:val="22"/>
          <w:szCs w:val="22"/>
        </w:rPr>
        <w:t xml:space="preserve">DESEU </w:t>
      </w:r>
      <w:r>
        <w:rPr>
          <w:sz w:val="22"/>
          <w:szCs w:val="22"/>
        </w:rPr>
        <w:t>provide</w:t>
      </w:r>
      <w:r>
        <w:rPr>
          <w:spacing w:val="-9"/>
          <w:sz w:val="22"/>
          <w:szCs w:val="22"/>
        </w:rPr>
        <w:t xml:space="preserve"> </w:t>
      </w:r>
      <w:r>
        <w:rPr>
          <w:spacing w:val="1"/>
          <w:sz w:val="22"/>
          <w:szCs w:val="22"/>
        </w:rPr>
        <w:t>t</w:t>
      </w:r>
      <w:r>
        <w:rPr>
          <w:sz w:val="22"/>
          <w:szCs w:val="22"/>
        </w:rPr>
        <w:t>o</w:t>
      </w:r>
      <w:r>
        <w:rPr>
          <w:spacing w:val="-7"/>
          <w:sz w:val="22"/>
          <w:szCs w:val="22"/>
        </w:rPr>
        <w:t xml:space="preserve"> </w:t>
      </w:r>
      <w:r>
        <w:rPr>
          <w:spacing w:val="-1"/>
          <w:sz w:val="22"/>
          <w:szCs w:val="22"/>
        </w:rPr>
        <w:t>t</w:t>
      </w:r>
      <w:r>
        <w:rPr>
          <w:sz w:val="22"/>
          <w:szCs w:val="22"/>
        </w:rPr>
        <w:t>he</w:t>
      </w:r>
      <w:r>
        <w:rPr>
          <w:spacing w:val="-7"/>
          <w:sz w:val="22"/>
          <w:szCs w:val="22"/>
        </w:rPr>
        <w:t xml:space="preserve"> </w:t>
      </w:r>
      <w:r w:rsidR="00CA469F">
        <w:rPr>
          <w:spacing w:val="1"/>
          <w:sz w:val="22"/>
          <w:szCs w:val="22"/>
        </w:rPr>
        <w:t>organization</w:t>
      </w:r>
      <w:r>
        <w:rPr>
          <w:spacing w:val="-10"/>
          <w:sz w:val="22"/>
          <w:szCs w:val="22"/>
        </w:rPr>
        <w:t xml:space="preserve"> reimbursement </w:t>
      </w:r>
      <w:r>
        <w:rPr>
          <w:spacing w:val="1"/>
          <w:sz w:val="22"/>
          <w:szCs w:val="22"/>
        </w:rPr>
        <w:t>f</w:t>
      </w:r>
      <w:r>
        <w:rPr>
          <w:sz w:val="22"/>
          <w:szCs w:val="22"/>
        </w:rPr>
        <w:t>or</w:t>
      </w:r>
      <w:r>
        <w:rPr>
          <w:spacing w:val="-6"/>
          <w:sz w:val="22"/>
          <w:szCs w:val="22"/>
        </w:rPr>
        <w:t xml:space="preserve"> </w:t>
      </w:r>
      <w:r>
        <w:rPr>
          <w:sz w:val="22"/>
          <w:szCs w:val="22"/>
        </w:rPr>
        <w:t>c</w:t>
      </w:r>
      <w:r>
        <w:rPr>
          <w:spacing w:val="-2"/>
          <w:sz w:val="22"/>
          <w:szCs w:val="22"/>
        </w:rPr>
        <w:t>e</w:t>
      </w:r>
      <w:r>
        <w:rPr>
          <w:spacing w:val="1"/>
          <w:sz w:val="22"/>
          <w:szCs w:val="22"/>
        </w:rPr>
        <w:t>rt</w:t>
      </w:r>
      <w:r>
        <w:rPr>
          <w:spacing w:val="-2"/>
          <w:sz w:val="22"/>
          <w:szCs w:val="22"/>
        </w:rPr>
        <w:t>a</w:t>
      </w:r>
      <w:r>
        <w:rPr>
          <w:spacing w:val="1"/>
          <w:sz w:val="22"/>
          <w:szCs w:val="22"/>
        </w:rPr>
        <w:t>i</w:t>
      </w:r>
      <w:r>
        <w:rPr>
          <w:sz w:val="22"/>
          <w:szCs w:val="22"/>
        </w:rPr>
        <w:t>n e</w:t>
      </w:r>
      <w:r>
        <w:rPr>
          <w:spacing w:val="1"/>
          <w:sz w:val="22"/>
          <w:szCs w:val="22"/>
        </w:rPr>
        <w:t>li</w:t>
      </w:r>
      <w:r>
        <w:rPr>
          <w:spacing w:val="-2"/>
          <w:sz w:val="22"/>
          <w:szCs w:val="22"/>
        </w:rPr>
        <w:t>g</w:t>
      </w:r>
      <w:r>
        <w:rPr>
          <w:spacing w:val="1"/>
          <w:sz w:val="22"/>
          <w:szCs w:val="22"/>
        </w:rPr>
        <w:t>i</w:t>
      </w:r>
      <w:r>
        <w:rPr>
          <w:spacing w:val="-2"/>
          <w:sz w:val="22"/>
          <w:szCs w:val="22"/>
        </w:rPr>
        <w:t>b</w:t>
      </w:r>
      <w:r>
        <w:rPr>
          <w:spacing w:val="1"/>
          <w:sz w:val="22"/>
          <w:szCs w:val="22"/>
        </w:rPr>
        <w:t>l</w:t>
      </w:r>
      <w:r>
        <w:rPr>
          <w:sz w:val="22"/>
          <w:szCs w:val="22"/>
        </w:rPr>
        <w:t>e</w:t>
      </w:r>
      <w:r>
        <w:rPr>
          <w:spacing w:val="1"/>
          <w:sz w:val="22"/>
          <w:szCs w:val="22"/>
        </w:rPr>
        <w:t xml:space="preserve"> </w:t>
      </w:r>
      <w:r>
        <w:rPr>
          <w:spacing w:val="-2"/>
          <w:sz w:val="22"/>
          <w:szCs w:val="22"/>
        </w:rPr>
        <w:t>c</w:t>
      </w:r>
      <w:r>
        <w:rPr>
          <w:sz w:val="22"/>
          <w:szCs w:val="22"/>
        </w:rPr>
        <w:t>os</w:t>
      </w:r>
      <w:r>
        <w:rPr>
          <w:spacing w:val="-1"/>
          <w:sz w:val="22"/>
          <w:szCs w:val="22"/>
        </w:rPr>
        <w:t>t</w:t>
      </w:r>
      <w:r>
        <w:rPr>
          <w:sz w:val="22"/>
          <w:szCs w:val="22"/>
        </w:rPr>
        <w:t xml:space="preserve">s, </w:t>
      </w:r>
      <w:r>
        <w:rPr>
          <w:spacing w:val="-2"/>
          <w:sz w:val="22"/>
          <w:szCs w:val="22"/>
        </w:rPr>
        <w:t>a</w:t>
      </w:r>
      <w:r>
        <w:rPr>
          <w:sz w:val="22"/>
          <w:szCs w:val="22"/>
        </w:rPr>
        <w:t>s</w:t>
      </w:r>
      <w:r>
        <w:rPr>
          <w:spacing w:val="1"/>
          <w:sz w:val="22"/>
          <w:szCs w:val="22"/>
        </w:rPr>
        <w:t xml:space="preserve"> </w:t>
      </w:r>
      <w:r>
        <w:rPr>
          <w:sz w:val="22"/>
          <w:szCs w:val="22"/>
        </w:rPr>
        <w:t>o</w:t>
      </w:r>
      <w:r>
        <w:rPr>
          <w:spacing w:val="-2"/>
          <w:sz w:val="22"/>
          <w:szCs w:val="22"/>
        </w:rPr>
        <w:t>u</w:t>
      </w:r>
      <w:r>
        <w:rPr>
          <w:spacing w:val="1"/>
          <w:sz w:val="22"/>
          <w:szCs w:val="22"/>
        </w:rPr>
        <w:t>t</w:t>
      </w:r>
      <w:r>
        <w:rPr>
          <w:spacing w:val="-1"/>
          <w:sz w:val="22"/>
          <w:szCs w:val="22"/>
        </w:rPr>
        <w:t>l</w:t>
      </w:r>
      <w:r>
        <w:rPr>
          <w:spacing w:val="1"/>
          <w:sz w:val="22"/>
          <w:szCs w:val="22"/>
        </w:rPr>
        <w:t>i</w:t>
      </w:r>
      <w:r>
        <w:rPr>
          <w:sz w:val="22"/>
          <w:szCs w:val="22"/>
        </w:rPr>
        <w:t>ned</w:t>
      </w:r>
      <w:r>
        <w:rPr>
          <w:spacing w:val="-2"/>
          <w:sz w:val="22"/>
          <w:szCs w:val="22"/>
        </w:rPr>
        <w:t xml:space="preserve"> </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he</w:t>
      </w:r>
      <w:r>
        <w:rPr>
          <w:spacing w:val="1"/>
          <w:sz w:val="22"/>
          <w:szCs w:val="22"/>
        </w:rPr>
        <w:t xml:space="preserve"> </w:t>
      </w:r>
      <w:r>
        <w:rPr>
          <w:spacing w:val="-2"/>
          <w:sz w:val="22"/>
          <w:szCs w:val="22"/>
        </w:rPr>
        <w:t>S</w:t>
      </w:r>
      <w:r>
        <w:rPr>
          <w:sz w:val="22"/>
          <w:szCs w:val="22"/>
        </w:rPr>
        <w:t>cope</w:t>
      </w:r>
      <w:r>
        <w:rPr>
          <w:spacing w:val="-2"/>
          <w:sz w:val="22"/>
          <w:szCs w:val="22"/>
        </w:rPr>
        <w:t xml:space="preserve"> </w:t>
      </w:r>
      <w:r>
        <w:rPr>
          <w:sz w:val="22"/>
          <w:szCs w:val="22"/>
        </w:rPr>
        <w:t>of</w:t>
      </w:r>
      <w:r>
        <w:rPr>
          <w:spacing w:val="1"/>
          <w:sz w:val="22"/>
          <w:szCs w:val="22"/>
        </w:rPr>
        <w:t xml:space="preserve"> </w:t>
      </w:r>
      <w:r>
        <w:rPr>
          <w:spacing w:val="-1"/>
          <w:sz w:val="22"/>
          <w:szCs w:val="22"/>
        </w:rPr>
        <w:t>W</w:t>
      </w:r>
      <w:r>
        <w:rPr>
          <w:spacing w:val="-2"/>
          <w:sz w:val="22"/>
          <w:szCs w:val="22"/>
        </w:rPr>
        <w:t>o</w:t>
      </w:r>
      <w:r>
        <w:rPr>
          <w:spacing w:val="1"/>
          <w:sz w:val="22"/>
          <w:szCs w:val="22"/>
        </w:rPr>
        <w:t>r</w:t>
      </w:r>
      <w:r>
        <w:rPr>
          <w:spacing w:val="-2"/>
          <w:sz w:val="22"/>
          <w:szCs w:val="22"/>
        </w:rPr>
        <w:t>k</w:t>
      </w:r>
      <w:r>
        <w:rPr>
          <w:sz w:val="22"/>
          <w:szCs w:val="22"/>
        </w:rPr>
        <w:t xml:space="preserve">, </w:t>
      </w:r>
      <w:r>
        <w:rPr>
          <w:spacing w:val="1"/>
          <w:sz w:val="22"/>
          <w:szCs w:val="22"/>
        </w:rPr>
        <w:t>i</w:t>
      </w:r>
      <w:r>
        <w:rPr>
          <w:sz w:val="22"/>
          <w:szCs w:val="22"/>
        </w:rPr>
        <w:t>n p</w:t>
      </w:r>
      <w:r>
        <w:rPr>
          <w:spacing w:val="-2"/>
          <w:sz w:val="22"/>
          <w:szCs w:val="22"/>
        </w:rPr>
        <w:t>u</w:t>
      </w:r>
      <w:r>
        <w:rPr>
          <w:spacing w:val="1"/>
          <w:sz w:val="22"/>
          <w:szCs w:val="22"/>
        </w:rPr>
        <w:t>r</w:t>
      </w:r>
      <w:r>
        <w:rPr>
          <w:sz w:val="22"/>
          <w:szCs w:val="22"/>
        </w:rPr>
        <w:t>s</w:t>
      </w:r>
      <w:r>
        <w:rPr>
          <w:spacing w:val="-2"/>
          <w:sz w:val="22"/>
          <w:szCs w:val="22"/>
        </w:rPr>
        <w:t>u</w:t>
      </w:r>
      <w:r>
        <w:rPr>
          <w:spacing w:val="1"/>
          <w:sz w:val="22"/>
          <w:szCs w:val="22"/>
        </w:rPr>
        <w:t>i</w:t>
      </w:r>
      <w:r>
        <w:rPr>
          <w:sz w:val="22"/>
          <w:szCs w:val="22"/>
        </w:rPr>
        <w:t>ng</w:t>
      </w:r>
      <w:r>
        <w:rPr>
          <w:spacing w:val="-2"/>
          <w:sz w:val="22"/>
          <w:szCs w:val="22"/>
        </w:rPr>
        <w:t xml:space="preserve"> </w:t>
      </w:r>
      <w:r>
        <w:rPr>
          <w:sz w:val="22"/>
          <w:szCs w:val="22"/>
        </w:rPr>
        <w:t xml:space="preserve">a [Program Name] </w:t>
      </w:r>
      <w:r>
        <w:rPr>
          <w:spacing w:val="-2"/>
          <w:sz w:val="22"/>
          <w:szCs w:val="22"/>
        </w:rPr>
        <w:t>p</w:t>
      </w:r>
      <w:r>
        <w:rPr>
          <w:spacing w:val="1"/>
          <w:sz w:val="22"/>
          <w:szCs w:val="22"/>
        </w:rPr>
        <w:t>r</w:t>
      </w:r>
      <w:r>
        <w:rPr>
          <w:spacing w:val="-2"/>
          <w:sz w:val="22"/>
          <w:szCs w:val="22"/>
        </w:rPr>
        <w:t>o</w:t>
      </w:r>
      <w:r>
        <w:rPr>
          <w:spacing w:val="1"/>
          <w:sz w:val="22"/>
          <w:szCs w:val="22"/>
        </w:rPr>
        <w:t>j</w:t>
      </w:r>
      <w:r>
        <w:rPr>
          <w:sz w:val="22"/>
          <w:szCs w:val="22"/>
        </w:rPr>
        <w:t>e</w:t>
      </w:r>
      <w:r>
        <w:rPr>
          <w:spacing w:val="-2"/>
          <w:sz w:val="22"/>
          <w:szCs w:val="22"/>
        </w:rPr>
        <w:t>c</w:t>
      </w:r>
      <w:r>
        <w:rPr>
          <w:spacing w:val="1"/>
          <w:sz w:val="22"/>
          <w:szCs w:val="22"/>
        </w:rPr>
        <w:t>t</w:t>
      </w:r>
      <w:r>
        <w:rPr>
          <w:sz w:val="22"/>
          <w:szCs w:val="22"/>
        </w:rPr>
        <w:t>.  I</w:t>
      </w:r>
      <w:r>
        <w:rPr>
          <w:spacing w:val="-4"/>
          <w:sz w:val="22"/>
          <w:szCs w:val="22"/>
        </w:rPr>
        <w:t xml:space="preserve"> </w:t>
      </w:r>
      <w:r>
        <w:rPr>
          <w:sz w:val="22"/>
          <w:szCs w:val="22"/>
        </w:rPr>
        <w:t>ce</w:t>
      </w:r>
      <w:r>
        <w:rPr>
          <w:spacing w:val="1"/>
          <w:sz w:val="22"/>
          <w:szCs w:val="22"/>
        </w:rPr>
        <w:t>r</w:t>
      </w:r>
      <w:r>
        <w:rPr>
          <w:spacing w:val="-1"/>
          <w:sz w:val="22"/>
          <w:szCs w:val="22"/>
        </w:rPr>
        <w:t>t</w:t>
      </w:r>
      <w:r>
        <w:rPr>
          <w:spacing w:val="1"/>
          <w:sz w:val="22"/>
          <w:szCs w:val="22"/>
        </w:rPr>
        <w:t>if</w:t>
      </w:r>
      <w:r>
        <w:rPr>
          <w:sz w:val="22"/>
          <w:szCs w:val="22"/>
        </w:rPr>
        <w:t>y</w:t>
      </w:r>
      <w:r>
        <w:rPr>
          <w:spacing w:val="-2"/>
          <w:sz w:val="22"/>
          <w:szCs w:val="22"/>
        </w:rPr>
        <w:t xml:space="preserve"> </w:t>
      </w:r>
      <w:r>
        <w:rPr>
          <w:spacing w:val="1"/>
          <w:sz w:val="22"/>
          <w:szCs w:val="22"/>
        </w:rPr>
        <w:t>t</w:t>
      </w:r>
      <w:r>
        <w:rPr>
          <w:spacing w:val="-2"/>
          <w:sz w:val="22"/>
          <w:szCs w:val="22"/>
        </w:rPr>
        <w:t>h</w:t>
      </w:r>
      <w:r>
        <w:rPr>
          <w:sz w:val="22"/>
          <w:szCs w:val="22"/>
        </w:rPr>
        <w:t>at</w:t>
      </w:r>
      <w:r>
        <w:rPr>
          <w:spacing w:val="-1"/>
          <w:sz w:val="22"/>
          <w:szCs w:val="22"/>
        </w:rPr>
        <w:t xml:space="preserve"> </w:t>
      </w:r>
      <w:r>
        <w:rPr>
          <w:spacing w:val="1"/>
          <w:sz w:val="22"/>
          <w:szCs w:val="22"/>
        </w:rPr>
        <w:t>t</w:t>
      </w:r>
      <w:r>
        <w:rPr>
          <w:sz w:val="22"/>
          <w:szCs w:val="22"/>
        </w:rPr>
        <w:t xml:space="preserve">he </w:t>
      </w:r>
      <w:r>
        <w:rPr>
          <w:spacing w:val="1"/>
          <w:sz w:val="22"/>
          <w:szCs w:val="22"/>
        </w:rPr>
        <w:t>i</w:t>
      </w:r>
      <w:r>
        <w:rPr>
          <w:sz w:val="22"/>
          <w:szCs w:val="22"/>
        </w:rPr>
        <w:t>n</w:t>
      </w:r>
      <w:r>
        <w:rPr>
          <w:spacing w:val="1"/>
          <w:sz w:val="22"/>
          <w:szCs w:val="22"/>
        </w:rPr>
        <w:t>f</w:t>
      </w:r>
      <w:r>
        <w:rPr>
          <w:spacing w:val="-2"/>
          <w:sz w:val="22"/>
          <w:szCs w:val="22"/>
        </w:rPr>
        <w:t>o</w:t>
      </w:r>
      <w:r>
        <w:rPr>
          <w:spacing w:val="1"/>
          <w:sz w:val="22"/>
          <w:szCs w:val="22"/>
        </w:rPr>
        <w:t>r</w:t>
      </w:r>
      <w:r>
        <w:rPr>
          <w:spacing w:val="-4"/>
          <w:sz w:val="22"/>
          <w:szCs w:val="22"/>
        </w:rPr>
        <w:t>m</w:t>
      </w:r>
      <w:r>
        <w:rPr>
          <w:sz w:val="22"/>
          <w:szCs w:val="22"/>
        </w:rPr>
        <w:t>a</w:t>
      </w:r>
      <w:r>
        <w:rPr>
          <w:spacing w:val="1"/>
          <w:sz w:val="22"/>
          <w:szCs w:val="22"/>
        </w:rPr>
        <w:t>ti</w:t>
      </w:r>
      <w:r>
        <w:rPr>
          <w:sz w:val="22"/>
          <w:szCs w:val="22"/>
        </w:rPr>
        <w:t xml:space="preserve">on </w:t>
      </w:r>
      <w:r>
        <w:rPr>
          <w:spacing w:val="-2"/>
          <w:sz w:val="22"/>
          <w:szCs w:val="22"/>
        </w:rPr>
        <w:t>p</w:t>
      </w:r>
      <w:r>
        <w:rPr>
          <w:spacing w:val="1"/>
          <w:sz w:val="22"/>
          <w:szCs w:val="22"/>
        </w:rPr>
        <w:t>r</w:t>
      </w:r>
      <w:r>
        <w:rPr>
          <w:sz w:val="22"/>
          <w:szCs w:val="22"/>
        </w:rPr>
        <w:t>o</w:t>
      </w:r>
      <w:r>
        <w:rPr>
          <w:spacing w:val="-2"/>
          <w:sz w:val="22"/>
          <w:szCs w:val="22"/>
        </w:rPr>
        <w:t>v</w:t>
      </w:r>
      <w:r>
        <w:rPr>
          <w:spacing w:val="1"/>
          <w:sz w:val="22"/>
          <w:szCs w:val="22"/>
        </w:rPr>
        <w:t>i</w:t>
      </w:r>
      <w:r>
        <w:rPr>
          <w:sz w:val="22"/>
          <w:szCs w:val="22"/>
        </w:rPr>
        <w:t>ded</w:t>
      </w:r>
      <w:r>
        <w:rPr>
          <w:spacing w:val="-2"/>
          <w:sz w:val="22"/>
          <w:szCs w:val="22"/>
        </w:rPr>
        <w:t xml:space="preserve"> </w:t>
      </w:r>
      <w:r>
        <w:rPr>
          <w:spacing w:val="1"/>
          <w:sz w:val="22"/>
          <w:szCs w:val="22"/>
        </w:rPr>
        <w:t>i</w:t>
      </w:r>
      <w:r>
        <w:rPr>
          <w:sz w:val="22"/>
          <w:szCs w:val="22"/>
        </w:rPr>
        <w:t>s</w:t>
      </w:r>
      <w:r>
        <w:rPr>
          <w:spacing w:val="-2"/>
          <w:sz w:val="22"/>
          <w:szCs w:val="22"/>
        </w:rPr>
        <w:t xml:space="preserve"> </w:t>
      </w:r>
      <w:r>
        <w:rPr>
          <w:spacing w:val="1"/>
          <w:sz w:val="22"/>
          <w:szCs w:val="22"/>
        </w:rPr>
        <w:t>t</w:t>
      </w:r>
      <w:r>
        <w:rPr>
          <w:spacing w:val="-2"/>
          <w:sz w:val="22"/>
          <w:szCs w:val="22"/>
        </w:rPr>
        <w:t>ru</w:t>
      </w:r>
      <w:r>
        <w:rPr>
          <w:sz w:val="22"/>
          <w:szCs w:val="22"/>
        </w:rPr>
        <w:t>e</w:t>
      </w:r>
      <w:r>
        <w:rPr>
          <w:spacing w:val="1"/>
          <w:sz w:val="22"/>
          <w:szCs w:val="22"/>
        </w:rPr>
        <w:t xml:space="preserve"> </w:t>
      </w:r>
      <w:r w:rsidR="003515BA">
        <w:rPr>
          <w:spacing w:val="1"/>
          <w:sz w:val="22"/>
          <w:szCs w:val="22"/>
        </w:rPr>
        <w:t xml:space="preserve">and correct </w:t>
      </w:r>
      <w:r>
        <w:rPr>
          <w:spacing w:val="1"/>
          <w:sz w:val="22"/>
          <w:szCs w:val="22"/>
        </w:rPr>
        <w:t>t</w:t>
      </w:r>
      <w:r>
        <w:rPr>
          <w:sz w:val="22"/>
          <w:szCs w:val="22"/>
        </w:rPr>
        <w:t>o</w:t>
      </w:r>
      <w:r>
        <w:rPr>
          <w:spacing w:val="-2"/>
          <w:sz w:val="22"/>
          <w:szCs w:val="22"/>
        </w:rPr>
        <w:t xml:space="preserve"> </w:t>
      </w:r>
      <w:r>
        <w:rPr>
          <w:spacing w:val="1"/>
          <w:sz w:val="22"/>
          <w:szCs w:val="22"/>
        </w:rPr>
        <w:t>t</w:t>
      </w:r>
      <w:r>
        <w:rPr>
          <w:sz w:val="22"/>
          <w:szCs w:val="22"/>
        </w:rPr>
        <w:t>he</w:t>
      </w:r>
      <w:r>
        <w:rPr>
          <w:spacing w:val="1"/>
          <w:sz w:val="22"/>
          <w:szCs w:val="22"/>
        </w:rPr>
        <w:t xml:space="preserve"> </w:t>
      </w:r>
      <w:r>
        <w:rPr>
          <w:spacing w:val="-2"/>
          <w:sz w:val="22"/>
          <w:szCs w:val="22"/>
        </w:rPr>
        <w:t>b</w:t>
      </w:r>
      <w:r>
        <w:rPr>
          <w:sz w:val="22"/>
          <w:szCs w:val="22"/>
        </w:rPr>
        <w:t>e</w:t>
      </w:r>
      <w:r>
        <w:rPr>
          <w:spacing w:val="-2"/>
          <w:sz w:val="22"/>
          <w:szCs w:val="22"/>
        </w:rPr>
        <w:t>s</w:t>
      </w:r>
      <w:r>
        <w:rPr>
          <w:sz w:val="22"/>
          <w:szCs w:val="22"/>
        </w:rPr>
        <w:t>t</w:t>
      </w:r>
      <w:r>
        <w:rPr>
          <w:spacing w:val="1"/>
          <w:sz w:val="22"/>
          <w:szCs w:val="22"/>
        </w:rPr>
        <w:t xml:space="preserve"> </w:t>
      </w:r>
      <w:r>
        <w:rPr>
          <w:sz w:val="22"/>
          <w:szCs w:val="22"/>
        </w:rPr>
        <w:t>of</w:t>
      </w:r>
      <w:r>
        <w:rPr>
          <w:spacing w:val="1"/>
          <w:sz w:val="22"/>
          <w:szCs w:val="22"/>
        </w:rPr>
        <w:t xml:space="preserve"> </w:t>
      </w:r>
      <w:r>
        <w:rPr>
          <w:spacing w:val="-4"/>
          <w:sz w:val="22"/>
          <w:szCs w:val="22"/>
        </w:rPr>
        <w:t>m</w:t>
      </w:r>
      <w:r>
        <w:rPr>
          <w:sz w:val="22"/>
          <w:szCs w:val="22"/>
        </w:rPr>
        <w:t xml:space="preserve">y </w:t>
      </w:r>
      <w:r>
        <w:rPr>
          <w:spacing w:val="-2"/>
          <w:sz w:val="22"/>
          <w:szCs w:val="22"/>
        </w:rPr>
        <w:t>k</w:t>
      </w:r>
      <w:r>
        <w:rPr>
          <w:sz w:val="22"/>
          <w:szCs w:val="22"/>
        </w:rPr>
        <w:t>no</w:t>
      </w:r>
      <w:r>
        <w:rPr>
          <w:spacing w:val="-1"/>
          <w:sz w:val="22"/>
          <w:szCs w:val="22"/>
        </w:rPr>
        <w:t>w</w:t>
      </w:r>
      <w:r>
        <w:rPr>
          <w:spacing w:val="1"/>
          <w:sz w:val="22"/>
          <w:szCs w:val="22"/>
        </w:rPr>
        <w:t>l</w:t>
      </w:r>
      <w:r>
        <w:rPr>
          <w:sz w:val="22"/>
          <w:szCs w:val="22"/>
        </w:rPr>
        <w:t>e</w:t>
      </w:r>
      <w:r>
        <w:rPr>
          <w:spacing w:val="-2"/>
          <w:sz w:val="22"/>
          <w:szCs w:val="22"/>
        </w:rPr>
        <w:t>dg</w:t>
      </w:r>
      <w:r>
        <w:rPr>
          <w:sz w:val="22"/>
          <w:szCs w:val="22"/>
        </w:rPr>
        <w:t>e.</w:t>
      </w:r>
    </w:p>
    <w:p w:rsidR="004A2B48" w:rsidRDefault="004A2B48" w:rsidP="003515BA">
      <w:pPr>
        <w:spacing w:before="14" w:line="240" w:lineRule="exact"/>
        <w:ind w:right="180"/>
        <w:jc w:val="both"/>
        <w:rPr>
          <w:sz w:val="24"/>
        </w:rPr>
      </w:pPr>
    </w:p>
    <w:p w:rsidR="004A2B48" w:rsidRDefault="004A2B48" w:rsidP="003515BA">
      <w:pPr>
        <w:ind w:left="954" w:right="180"/>
        <w:jc w:val="both"/>
        <w:rPr>
          <w:sz w:val="22"/>
          <w:szCs w:val="22"/>
        </w:rPr>
      </w:pPr>
      <w:r>
        <w:rPr>
          <w:spacing w:val="-1"/>
          <w:sz w:val="22"/>
          <w:szCs w:val="22"/>
        </w:rPr>
        <w:t>A</w:t>
      </w:r>
      <w:r>
        <w:rPr>
          <w:sz w:val="22"/>
          <w:szCs w:val="22"/>
        </w:rPr>
        <w:t>s</w:t>
      </w:r>
      <w:r>
        <w:rPr>
          <w:spacing w:val="-9"/>
          <w:sz w:val="22"/>
          <w:szCs w:val="22"/>
        </w:rPr>
        <w:t xml:space="preserve"> </w:t>
      </w:r>
      <w:r>
        <w:rPr>
          <w:sz w:val="22"/>
          <w:szCs w:val="22"/>
        </w:rPr>
        <w:t>pa</w:t>
      </w:r>
      <w:r>
        <w:rPr>
          <w:spacing w:val="-2"/>
          <w:sz w:val="22"/>
          <w:szCs w:val="22"/>
        </w:rPr>
        <w:t>r</w:t>
      </w:r>
      <w:r>
        <w:rPr>
          <w:sz w:val="22"/>
          <w:szCs w:val="22"/>
        </w:rPr>
        <w:t>t</w:t>
      </w:r>
      <w:r>
        <w:rPr>
          <w:spacing w:val="-8"/>
          <w:sz w:val="22"/>
          <w:szCs w:val="22"/>
        </w:rPr>
        <w:t xml:space="preserve"> </w:t>
      </w:r>
      <w:r>
        <w:rPr>
          <w:sz w:val="22"/>
          <w:szCs w:val="22"/>
        </w:rPr>
        <w:t>of</w:t>
      </w:r>
      <w:r>
        <w:rPr>
          <w:spacing w:val="-11"/>
          <w:sz w:val="22"/>
          <w:szCs w:val="22"/>
        </w:rPr>
        <w:t xml:space="preserve"> </w:t>
      </w:r>
      <w:r>
        <w:rPr>
          <w:spacing w:val="1"/>
          <w:sz w:val="22"/>
          <w:szCs w:val="22"/>
        </w:rPr>
        <w:t>t</w:t>
      </w:r>
      <w:r>
        <w:rPr>
          <w:spacing w:val="-2"/>
          <w:sz w:val="22"/>
          <w:szCs w:val="22"/>
        </w:rPr>
        <w:t>h</w:t>
      </w:r>
      <w:r>
        <w:rPr>
          <w:spacing w:val="1"/>
          <w:sz w:val="22"/>
          <w:szCs w:val="22"/>
        </w:rPr>
        <w:t>i</w:t>
      </w:r>
      <w:r>
        <w:rPr>
          <w:sz w:val="22"/>
          <w:szCs w:val="22"/>
        </w:rPr>
        <w:t>s</w:t>
      </w:r>
      <w:r>
        <w:rPr>
          <w:spacing w:val="-9"/>
          <w:sz w:val="22"/>
          <w:szCs w:val="22"/>
        </w:rPr>
        <w:t xml:space="preserve"> </w:t>
      </w:r>
      <w:r>
        <w:rPr>
          <w:spacing w:val="-2"/>
          <w:sz w:val="22"/>
          <w:szCs w:val="22"/>
        </w:rPr>
        <w:t>agreement</w:t>
      </w:r>
      <w:r>
        <w:rPr>
          <w:sz w:val="22"/>
          <w:szCs w:val="22"/>
        </w:rPr>
        <w:t>,</w:t>
      </w:r>
      <w:r>
        <w:rPr>
          <w:spacing w:val="-10"/>
          <w:sz w:val="22"/>
          <w:szCs w:val="22"/>
        </w:rPr>
        <w:t xml:space="preserve"> </w:t>
      </w:r>
      <w:r>
        <w:rPr>
          <w:spacing w:val="-1"/>
          <w:sz w:val="22"/>
          <w:szCs w:val="22"/>
        </w:rPr>
        <w:t>the DESEU</w:t>
      </w:r>
      <w:r>
        <w:rPr>
          <w:spacing w:val="-11"/>
          <w:sz w:val="22"/>
          <w:szCs w:val="22"/>
        </w:rPr>
        <w:t xml:space="preserve"> </w:t>
      </w:r>
      <w:r>
        <w:rPr>
          <w:spacing w:val="-1"/>
          <w:sz w:val="22"/>
          <w:szCs w:val="22"/>
        </w:rPr>
        <w:t>w</w:t>
      </w:r>
      <w:r>
        <w:rPr>
          <w:spacing w:val="1"/>
          <w:sz w:val="22"/>
          <w:szCs w:val="22"/>
        </w:rPr>
        <w:t>il</w:t>
      </w:r>
      <w:r>
        <w:rPr>
          <w:sz w:val="22"/>
          <w:szCs w:val="22"/>
        </w:rPr>
        <w:t>l</w:t>
      </w:r>
      <w:r>
        <w:rPr>
          <w:spacing w:val="-8"/>
          <w:sz w:val="22"/>
          <w:szCs w:val="22"/>
        </w:rPr>
        <w:t xml:space="preserve"> </w:t>
      </w:r>
      <w:r w:rsidR="003515BA">
        <w:rPr>
          <w:sz w:val="22"/>
          <w:szCs w:val="22"/>
        </w:rPr>
        <w:t>monitor</w:t>
      </w:r>
      <w:r>
        <w:rPr>
          <w:spacing w:val="-11"/>
          <w:sz w:val="22"/>
          <w:szCs w:val="22"/>
        </w:rPr>
        <w:t xml:space="preserve"> </w:t>
      </w:r>
      <w:r>
        <w:rPr>
          <w:spacing w:val="1"/>
          <w:sz w:val="22"/>
          <w:szCs w:val="22"/>
        </w:rPr>
        <w:t>t</w:t>
      </w:r>
      <w:r>
        <w:rPr>
          <w:sz w:val="22"/>
          <w:szCs w:val="22"/>
        </w:rPr>
        <w:t>he</w:t>
      </w:r>
      <w:r>
        <w:rPr>
          <w:spacing w:val="-9"/>
          <w:sz w:val="22"/>
          <w:szCs w:val="22"/>
        </w:rPr>
        <w:t xml:space="preserve"> </w:t>
      </w:r>
      <w:r>
        <w:rPr>
          <w:spacing w:val="-3"/>
          <w:sz w:val="22"/>
          <w:szCs w:val="22"/>
        </w:rPr>
        <w:t>S</w:t>
      </w:r>
      <w:r>
        <w:rPr>
          <w:sz w:val="22"/>
          <w:szCs w:val="22"/>
        </w:rPr>
        <w:t>e</w:t>
      </w:r>
      <w:r>
        <w:rPr>
          <w:spacing w:val="-2"/>
          <w:sz w:val="22"/>
          <w:szCs w:val="22"/>
        </w:rPr>
        <w:t>rv</w:t>
      </w:r>
      <w:r>
        <w:rPr>
          <w:spacing w:val="1"/>
          <w:sz w:val="22"/>
          <w:szCs w:val="22"/>
        </w:rPr>
        <w:t>i</w:t>
      </w:r>
      <w:r>
        <w:rPr>
          <w:sz w:val="22"/>
          <w:szCs w:val="22"/>
        </w:rPr>
        <w:t>ce</w:t>
      </w:r>
      <w:r>
        <w:rPr>
          <w:spacing w:val="-9"/>
          <w:sz w:val="22"/>
          <w:szCs w:val="22"/>
        </w:rPr>
        <w:t xml:space="preserve"> </w:t>
      </w:r>
      <w:r>
        <w:rPr>
          <w:sz w:val="22"/>
          <w:szCs w:val="22"/>
        </w:rPr>
        <w:t>P</w:t>
      </w:r>
      <w:r>
        <w:rPr>
          <w:spacing w:val="1"/>
          <w:sz w:val="22"/>
          <w:szCs w:val="22"/>
        </w:rPr>
        <w:t>r</w:t>
      </w:r>
      <w:r>
        <w:rPr>
          <w:sz w:val="22"/>
          <w:szCs w:val="22"/>
        </w:rPr>
        <w:t>o</w:t>
      </w:r>
      <w:r>
        <w:rPr>
          <w:spacing w:val="-2"/>
          <w:sz w:val="22"/>
          <w:szCs w:val="22"/>
        </w:rPr>
        <w:t>v</w:t>
      </w:r>
      <w:r>
        <w:rPr>
          <w:spacing w:val="1"/>
          <w:sz w:val="22"/>
          <w:szCs w:val="22"/>
        </w:rPr>
        <w:t>i</w:t>
      </w:r>
      <w:r>
        <w:rPr>
          <w:sz w:val="22"/>
          <w:szCs w:val="22"/>
        </w:rPr>
        <w:t>d</w:t>
      </w:r>
      <w:r>
        <w:rPr>
          <w:spacing w:val="-2"/>
          <w:sz w:val="22"/>
          <w:szCs w:val="22"/>
        </w:rPr>
        <w:t>e</w:t>
      </w:r>
      <w:r>
        <w:rPr>
          <w:spacing w:val="1"/>
          <w:sz w:val="22"/>
          <w:szCs w:val="22"/>
        </w:rPr>
        <w:t>r’</w:t>
      </w:r>
      <w:r>
        <w:rPr>
          <w:sz w:val="22"/>
          <w:szCs w:val="22"/>
        </w:rPr>
        <w:t>s</w:t>
      </w:r>
      <w:r>
        <w:rPr>
          <w:spacing w:val="-12"/>
          <w:sz w:val="22"/>
          <w:szCs w:val="22"/>
        </w:rPr>
        <w:t xml:space="preserve"> </w:t>
      </w:r>
      <w:r>
        <w:rPr>
          <w:sz w:val="22"/>
          <w:szCs w:val="22"/>
        </w:rPr>
        <w:t>p</w:t>
      </w:r>
      <w:r>
        <w:rPr>
          <w:spacing w:val="1"/>
          <w:sz w:val="22"/>
          <w:szCs w:val="22"/>
        </w:rPr>
        <w:t>r</w:t>
      </w:r>
      <w:r>
        <w:rPr>
          <w:sz w:val="22"/>
          <w:szCs w:val="22"/>
        </w:rPr>
        <w:t>o</w:t>
      </w:r>
      <w:r>
        <w:rPr>
          <w:spacing w:val="-2"/>
          <w:sz w:val="22"/>
          <w:szCs w:val="22"/>
        </w:rPr>
        <w:t>g</w:t>
      </w:r>
      <w:r>
        <w:rPr>
          <w:spacing w:val="1"/>
          <w:sz w:val="22"/>
          <w:szCs w:val="22"/>
        </w:rPr>
        <w:t>r</w:t>
      </w:r>
      <w:r>
        <w:rPr>
          <w:spacing w:val="-2"/>
          <w:sz w:val="22"/>
          <w:szCs w:val="22"/>
        </w:rPr>
        <w:t>e</w:t>
      </w:r>
      <w:r>
        <w:rPr>
          <w:sz w:val="22"/>
          <w:szCs w:val="22"/>
        </w:rPr>
        <w:t>ss</w:t>
      </w:r>
      <w:r>
        <w:rPr>
          <w:spacing w:val="-9"/>
          <w:sz w:val="22"/>
          <w:szCs w:val="22"/>
        </w:rPr>
        <w:t xml:space="preserve"> </w:t>
      </w:r>
      <w:r>
        <w:rPr>
          <w:sz w:val="22"/>
          <w:szCs w:val="22"/>
        </w:rPr>
        <w:t>a</w:t>
      </w:r>
      <w:r>
        <w:rPr>
          <w:spacing w:val="-2"/>
          <w:sz w:val="22"/>
          <w:szCs w:val="22"/>
        </w:rPr>
        <w:t>n</w:t>
      </w:r>
      <w:r>
        <w:rPr>
          <w:sz w:val="22"/>
          <w:szCs w:val="22"/>
        </w:rPr>
        <w:t>d</w:t>
      </w:r>
      <w:r>
        <w:rPr>
          <w:spacing w:val="-10"/>
          <w:sz w:val="22"/>
          <w:szCs w:val="22"/>
        </w:rPr>
        <w:t xml:space="preserve"> </w:t>
      </w:r>
      <w:r>
        <w:rPr>
          <w:spacing w:val="1"/>
          <w:sz w:val="22"/>
          <w:szCs w:val="22"/>
        </w:rPr>
        <w:t>r</w:t>
      </w:r>
      <w:r>
        <w:rPr>
          <w:sz w:val="22"/>
          <w:szCs w:val="22"/>
        </w:rPr>
        <w:t>e</w:t>
      </w:r>
      <w:r>
        <w:rPr>
          <w:spacing w:val="-2"/>
          <w:sz w:val="22"/>
          <w:szCs w:val="22"/>
        </w:rPr>
        <w:t>s</w:t>
      </w:r>
      <w:r>
        <w:rPr>
          <w:sz w:val="22"/>
          <w:szCs w:val="22"/>
        </w:rPr>
        <w:t>u</w:t>
      </w:r>
      <w:r>
        <w:rPr>
          <w:spacing w:val="-1"/>
          <w:sz w:val="22"/>
          <w:szCs w:val="22"/>
        </w:rPr>
        <w:t>l</w:t>
      </w:r>
      <w:r>
        <w:rPr>
          <w:spacing w:val="1"/>
          <w:sz w:val="22"/>
          <w:szCs w:val="22"/>
        </w:rPr>
        <w:t>t</w:t>
      </w:r>
      <w:r>
        <w:rPr>
          <w:sz w:val="22"/>
          <w:szCs w:val="22"/>
        </w:rPr>
        <w:t>s</w:t>
      </w:r>
      <w:r>
        <w:rPr>
          <w:spacing w:val="-9"/>
          <w:sz w:val="22"/>
          <w:szCs w:val="22"/>
        </w:rPr>
        <w:t xml:space="preserve"> </w:t>
      </w:r>
      <w:r>
        <w:rPr>
          <w:spacing w:val="-1"/>
          <w:sz w:val="22"/>
          <w:szCs w:val="22"/>
        </w:rPr>
        <w:t>i</w:t>
      </w:r>
      <w:r>
        <w:rPr>
          <w:sz w:val="22"/>
          <w:szCs w:val="22"/>
        </w:rPr>
        <w:t>n</w:t>
      </w:r>
      <w:r>
        <w:rPr>
          <w:spacing w:val="-10"/>
          <w:sz w:val="22"/>
          <w:szCs w:val="22"/>
        </w:rPr>
        <w:t xml:space="preserve"> </w:t>
      </w:r>
      <w:r>
        <w:rPr>
          <w:sz w:val="22"/>
          <w:szCs w:val="22"/>
        </w:rPr>
        <w:t>co</w:t>
      </w:r>
      <w:r>
        <w:rPr>
          <w:spacing w:val="-4"/>
          <w:sz w:val="22"/>
          <w:szCs w:val="22"/>
        </w:rPr>
        <w:t>m</w:t>
      </w:r>
      <w:r>
        <w:rPr>
          <w:sz w:val="22"/>
          <w:szCs w:val="22"/>
        </w:rPr>
        <w:t>p</w:t>
      </w:r>
      <w:r>
        <w:rPr>
          <w:spacing w:val="1"/>
          <w:sz w:val="22"/>
          <w:szCs w:val="22"/>
        </w:rPr>
        <w:t>l</w:t>
      </w:r>
      <w:r>
        <w:rPr>
          <w:sz w:val="22"/>
          <w:szCs w:val="22"/>
        </w:rPr>
        <w:t>e</w:t>
      </w:r>
      <w:r>
        <w:rPr>
          <w:spacing w:val="-1"/>
          <w:sz w:val="22"/>
          <w:szCs w:val="22"/>
        </w:rPr>
        <w:t>t</w:t>
      </w:r>
      <w:r>
        <w:rPr>
          <w:spacing w:val="1"/>
          <w:sz w:val="22"/>
          <w:szCs w:val="22"/>
        </w:rPr>
        <w:t>i</w:t>
      </w:r>
      <w:r>
        <w:rPr>
          <w:sz w:val="22"/>
          <w:szCs w:val="22"/>
        </w:rPr>
        <w:t xml:space="preserve">ng </w:t>
      </w:r>
      <w:r>
        <w:rPr>
          <w:spacing w:val="1"/>
          <w:sz w:val="22"/>
          <w:szCs w:val="22"/>
        </w:rPr>
        <w:t>t</w:t>
      </w:r>
      <w:r>
        <w:rPr>
          <w:sz w:val="22"/>
          <w:szCs w:val="22"/>
        </w:rPr>
        <w:t>he</w:t>
      </w:r>
      <w:r>
        <w:rPr>
          <w:spacing w:val="1"/>
          <w:sz w:val="22"/>
          <w:szCs w:val="22"/>
        </w:rPr>
        <w:t xml:space="preserve"> </w:t>
      </w:r>
      <w:r>
        <w:rPr>
          <w:spacing w:val="-2"/>
          <w:sz w:val="22"/>
          <w:szCs w:val="22"/>
        </w:rPr>
        <w:t>S</w:t>
      </w:r>
      <w:r>
        <w:rPr>
          <w:sz w:val="22"/>
          <w:szCs w:val="22"/>
        </w:rPr>
        <w:t>cope</w:t>
      </w:r>
      <w:r>
        <w:rPr>
          <w:spacing w:val="-2"/>
          <w:sz w:val="22"/>
          <w:szCs w:val="22"/>
        </w:rPr>
        <w:t xml:space="preserve"> </w:t>
      </w:r>
      <w:r>
        <w:rPr>
          <w:sz w:val="22"/>
          <w:szCs w:val="22"/>
        </w:rPr>
        <w:t>of</w:t>
      </w:r>
      <w:r>
        <w:rPr>
          <w:spacing w:val="1"/>
          <w:sz w:val="22"/>
          <w:szCs w:val="22"/>
        </w:rPr>
        <w:t xml:space="preserve"> </w:t>
      </w:r>
      <w:r>
        <w:rPr>
          <w:spacing w:val="-1"/>
          <w:sz w:val="22"/>
          <w:szCs w:val="22"/>
        </w:rPr>
        <w:t>W</w:t>
      </w:r>
      <w:r>
        <w:rPr>
          <w:spacing w:val="-2"/>
          <w:sz w:val="22"/>
          <w:szCs w:val="22"/>
        </w:rPr>
        <w:t>o</w:t>
      </w:r>
      <w:r>
        <w:rPr>
          <w:spacing w:val="1"/>
          <w:sz w:val="22"/>
          <w:szCs w:val="22"/>
        </w:rPr>
        <w:t>r</w:t>
      </w:r>
      <w:r>
        <w:rPr>
          <w:spacing w:val="-2"/>
          <w:sz w:val="22"/>
          <w:szCs w:val="22"/>
        </w:rPr>
        <w:t>k</w:t>
      </w:r>
      <w:r>
        <w:rPr>
          <w:sz w:val="22"/>
          <w:szCs w:val="22"/>
        </w:rPr>
        <w:t>, p</w:t>
      </w:r>
      <w:r>
        <w:rPr>
          <w:spacing w:val="1"/>
          <w:sz w:val="22"/>
          <w:szCs w:val="22"/>
        </w:rPr>
        <w:t>r</w:t>
      </w:r>
      <w:r>
        <w:rPr>
          <w:sz w:val="22"/>
          <w:szCs w:val="22"/>
        </w:rPr>
        <w:t>o</w:t>
      </w:r>
      <w:r>
        <w:rPr>
          <w:spacing w:val="-2"/>
          <w:sz w:val="22"/>
          <w:szCs w:val="22"/>
        </w:rPr>
        <w:t>v</w:t>
      </w:r>
      <w:r>
        <w:rPr>
          <w:spacing w:val="1"/>
          <w:sz w:val="22"/>
          <w:szCs w:val="22"/>
        </w:rPr>
        <w:t>i</w:t>
      </w:r>
      <w:r>
        <w:rPr>
          <w:sz w:val="22"/>
          <w:szCs w:val="22"/>
        </w:rPr>
        <w:t>de</w:t>
      </w:r>
      <w:r>
        <w:rPr>
          <w:spacing w:val="-2"/>
          <w:sz w:val="22"/>
          <w:szCs w:val="22"/>
        </w:rPr>
        <w:t xml:space="preserve"> </w:t>
      </w:r>
      <w:r>
        <w:rPr>
          <w:spacing w:val="1"/>
          <w:sz w:val="22"/>
          <w:szCs w:val="22"/>
        </w:rPr>
        <w:t>t</w:t>
      </w:r>
      <w:r>
        <w:rPr>
          <w:sz w:val="22"/>
          <w:szCs w:val="22"/>
        </w:rPr>
        <w:t>ech</w:t>
      </w:r>
      <w:r>
        <w:rPr>
          <w:spacing w:val="-2"/>
          <w:sz w:val="22"/>
          <w:szCs w:val="22"/>
        </w:rPr>
        <w:t>n</w:t>
      </w:r>
      <w:r>
        <w:rPr>
          <w:spacing w:val="1"/>
          <w:sz w:val="22"/>
          <w:szCs w:val="22"/>
        </w:rPr>
        <w:t>i</w:t>
      </w:r>
      <w:r>
        <w:rPr>
          <w:spacing w:val="-2"/>
          <w:sz w:val="22"/>
          <w:szCs w:val="22"/>
        </w:rPr>
        <w:t>c</w:t>
      </w:r>
      <w:r>
        <w:rPr>
          <w:sz w:val="22"/>
          <w:szCs w:val="22"/>
        </w:rPr>
        <w:t>al</w:t>
      </w:r>
      <w:r>
        <w:rPr>
          <w:spacing w:val="-1"/>
          <w:sz w:val="22"/>
          <w:szCs w:val="22"/>
        </w:rPr>
        <w:t xml:space="preserve"> </w:t>
      </w:r>
      <w:r>
        <w:rPr>
          <w:spacing w:val="1"/>
          <w:sz w:val="22"/>
          <w:szCs w:val="22"/>
        </w:rPr>
        <w:t>r</w:t>
      </w:r>
      <w:r>
        <w:rPr>
          <w:sz w:val="22"/>
          <w:szCs w:val="22"/>
        </w:rPr>
        <w:t>e</w:t>
      </w:r>
      <w:r>
        <w:rPr>
          <w:spacing w:val="-2"/>
          <w:sz w:val="22"/>
          <w:szCs w:val="22"/>
        </w:rPr>
        <w:t>v</w:t>
      </w:r>
      <w:r>
        <w:rPr>
          <w:spacing w:val="1"/>
          <w:sz w:val="22"/>
          <w:szCs w:val="22"/>
        </w:rPr>
        <w:t>i</w:t>
      </w:r>
      <w:r>
        <w:rPr>
          <w:sz w:val="22"/>
          <w:szCs w:val="22"/>
        </w:rPr>
        <w:t>ew</w:t>
      </w:r>
      <w:r>
        <w:rPr>
          <w:spacing w:val="-1"/>
          <w:sz w:val="22"/>
          <w:szCs w:val="22"/>
        </w:rPr>
        <w:t xml:space="preserve"> </w:t>
      </w:r>
      <w:r>
        <w:rPr>
          <w:spacing w:val="-2"/>
          <w:sz w:val="22"/>
          <w:szCs w:val="22"/>
        </w:rPr>
        <w:t>o</w:t>
      </w:r>
      <w:r>
        <w:rPr>
          <w:sz w:val="22"/>
          <w:szCs w:val="22"/>
        </w:rPr>
        <w:t>f</w:t>
      </w:r>
      <w:r>
        <w:rPr>
          <w:spacing w:val="1"/>
          <w:sz w:val="22"/>
          <w:szCs w:val="22"/>
        </w:rPr>
        <w:t xml:space="preserve"> </w:t>
      </w:r>
      <w:r>
        <w:rPr>
          <w:sz w:val="22"/>
          <w:szCs w:val="22"/>
        </w:rPr>
        <w:t>any</w:t>
      </w:r>
      <w:r>
        <w:rPr>
          <w:spacing w:val="-2"/>
          <w:sz w:val="22"/>
          <w:szCs w:val="22"/>
        </w:rPr>
        <w:t xml:space="preserve"> </w:t>
      </w:r>
      <w:r>
        <w:rPr>
          <w:sz w:val="22"/>
          <w:szCs w:val="22"/>
        </w:rPr>
        <w:t>ap</w:t>
      </w:r>
      <w:r>
        <w:rPr>
          <w:spacing w:val="-2"/>
          <w:sz w:val="22"/>
          <w:szCs w:val="22"/>
        </w:rPr>
        <w:t>p</w:t>
      </w:r>
      <w:r>
        <w:rPr>
          <w:sz w:val="22"/>
          <w:szCs w:val="22"/>
        </w:rPr>
        <w:t>l</w:t>
      </w:r>
      <w:r>
        <w:rPr>
          <w:spacing w:val="1"/>
          <w:sz w:val="22"/>
          <w:szCs w:val="22"/>
        </w:rPr>
        <w:t>i</w:t>
      </w:r>
      <w:r>
        <w:rPr>
          <w:spacing w:val="-2"/>
          <w:sz w:val="22"/>
          <w:szCs w:val="22"/>
        </w:rPr>
        <w:t>c</w:t>
      </w:r>
      <w:r>
        <w:rPr>
          <w:sz w:val="22"/>
          <w:szCs w:val="22"/>
        </w:rPr>
        <w:t>ab</w:t>
      </w:r>
      <w:r>
        <w:rPr>
          <w:spacing w:val="-1"/>
          <w:sz w:val="22"/>
          <w:szCs w:val="22"/>
        </w:rPr>
        <w:t>l</w:t>
      </w:r>
      <w:r>
        <w:rPr>
          <w:sz w:val="22"/>
          <w:szCs w:val="22"/>
        </w:rPr>
        <w:t>e</w:t>
      </w:r>
      <w:r>
        <w:rPr>
          <w:spacing w:val="1"/>
          <w:sz w:val="22"/>
          <w:szCs w:val="22"/>
        </w:rPr>
        <w:t xml:space="preserve"> </w:t>
      </w:r>
      <w:r>
        <w:rPr>
          <w:spacing w:val="-2"/>
          <w:sz w:val="22"/>
          <w:szCs w:val="22"/>
        </w:rPr>
        <w:t>r</w:t>
      </w:r>
      <w:r>
        <w:rPr>
          <w:sz w:val="22"/>
          <w:szCs w:val="22"/>
        </w:rPr>
        <w:t>epo</w:t>
      </w:r>
      <w:r>
        <w:rPr>
          <w:spacing w:val="-2"/>
          <w:sz w:val="22"/>
          <w:szCs w:val="22"/>
        </w:rPr>
        <w:t>r</w:t>
      </w:r>
      <w:r>
        <w:rPr>
          <w:spacing w:val="1"/>
          <w:sz w:val="22"/>
          <w:szCs w:val="22"/>
        </w:rPr>
        <w:t>t</w:t>
      </w:r>
      <w:r>
        <w:rPr>
          <w:sz w:val="22"/>
          <w:szCs w:val="22"/>
        </w:rPr>
        <w:t xml:space="preserve">, </w:t>
      </w:r>
      <w:r>
        <w:rPr>
          <w:spacing w:val="-2"/>
          <w:sz w:val="22"/>
          <w:szCs w:val="22"/>
        </w:rPr>
        <w:t>a</w:t>
      </w:r>
      <w:r>
        <w:rPr>
          <w:sz w:val="22"/>
          <w:szCs w:val="22"/>
        </w:rPr>
        <w:t>nd be</w:t>
      </w:r>
      <w:r>
        <w:rPr>
          <w:spacing w:val="-2"/>
          <w:sz w:val="22"/>
          <w:szCs w:val="22"/>
        </w:rPr>
        <w:t xml:space="preserve"> </w:t>
      </w:r>
      <w:r>
        <w:rPr>
          <w:sz w:val="22"/>
          <w:szCs w:val="22"/>
        </w:rPr>
        <w:t>a</w:t>
      </w:r>
      <w:r>
        <w:rPr>
          <w:spacing w:val="-2"/>
          <w:sz w:val="22"/>
          <w:szCs w:val="22"/>
        </w:rPr>
        <w:t>v</w:t>
      </w:r>
      <w:r>
        <w:rPr>
          <w:sz w:val="22"/>
          <w:szCs w:val="22"/>
        </w:rPr>
        <w:t>a</w:t>
      </w:r>
      <w:r>
        <w:rPr>
          <w:spacing w:val="1"/>
          <w:sz w:val="22"/>
          <w:szCs w:val="22"/>
        </w:rPr>
        <w:t>il</w:t>
      </w:r>
      <w:r>
        <w:rPr>
          <w:spacing w:val="-2"/>
          <w:sz w:val="22"/>
          <w:szCs w:val="22"/>
        </w:rPr>
        <w:t>a</w:t>
      </w:r>
      <w:r>
        <w:rPr>
          <w:sz w:val="22"/>
          <w:szCs w:val="22"/>
        </w:rPr>
        <w:t>b</w:t>
      </w:r>
      <w:r>
        <w:rPr>
          <w:spacing w:val="1"/>
          <w:sz w:val="22"/>
          <w:szCs w:val="22"/>
        </w:rPr>
        <w:t>l</w:t>
      </w:r>
      <w:r>
        <w:rPr>
          <w:sz w:val="22"/>
          <w:szCs w:val="22"/>
        </w:rPr>
        <w:t>e</w:t>
      </w:r>
      <w:r>
        <w:rPr>
          <w:spacing w:val="-2"/>
          <w:sz w:val="22"/>
          <w:szCs w:val="22"/>
        </w:rPr>
        <w:t xml:space="preserve"> </w:t>
      </w:r>
      <w:r>
        <w:rPr>
          <w:spacing w:val="1"/>
          <w:sz w:val="22"/>
          <w:szCs w:val="22"/>
        </w:rPr>
        <w:t>t</w:t>
      </w:r>
      <w:r>
        <w:rPr>
          <w:sz w:val="22"/>
          <w:szCs w:val="22"/>
        </w:rPr>
        <w:t>o ad</w:t>
      </w:r>
      <w:r>
        <w:rPr>
          <w:spacing w:val="-2"/>
          <w:sz w:val="22"/>
          <w:szCs w:val="22"/>
        </w:rPr>
        <w:t>d</w:t>
      </w:r>
      <w:r>
        <w:rPr>
          <w:spacing w:val="1"/>
          <w:sz w:val="22"/>
          <w:szCs w:val="22"/>
        </w:rPr>
        <w:t>r</w:t>
      </w:r>
      <w:r>
        <w:rPr>
          <w:spacing w:val="-2"/>
          <w:sz w:val="22"/>
          <w:szCs w:val="22"/>
        </w:rPr>
        <w:t>e</w:t>
      </w:r>
      <w:r>
        <w:rPr>
          <w:sz w:val="22"/>
          <w:szCs w:val="22"/>
        </w:rPr>
        <w:t>ss</w:t>
      </w:r>
      <w:r>
        <w:rPr>
          <w:spacing w:val="1"/>
          <w:sz w:val="22"/>
          <w:szCs w:val="22"/>
        </w:rPr>
        <w:t xml:space="preserve"> </w:t>
      </w:r>
      <w:r>
        <w:rPr>
          <w:sz w:val="22"/>
          <w:szCs w:val="22"/>
        </w:rPr>
        <w:t>any ques</w:t>
      </w:r>
      <w:r>
        <w:rPr>
          <w:spacing w:val="-1"/>
          <w:sz w:val="22"/>
          <w:szCs w:val="22"/>
        </w:rPr>
        <w:t>t</w:t>
      </w:r>
      <w:r>
        <w:rPr>
          <w:spacing w:val="1"/>
          <w:sz w:val="22"/>
          <w:szCs w:val="22"/>
        </w:rPr>
        <w:t>i</w:t>
      </w:r>
      <w:r>
        <w:rPr>
          <w:sz w:val="22"/>
          <w:szCs w:val="22"/>
        </w:rPr>
        <w:t>o</w:t>
      </w:r>
      <w:r>
        <w:rPr>
          <w:spacing w:val="-2"/>
          <w:sz w:val="22"/>
          <w:szCs w:val="22"/>
        </w:rPr>
        <w:t>n</w:t>
      </w:r>
      <w:r>
        <w:rPr>
          <w:sz w:val="22"/>
          <w:szCs w:val="22"/>
        </w:rPr>
        <w:t>s</w:t>
      </w:r>
      <w:r>
        <w:rPr>
          <w:spacing w:val="1"/>
          <w:sz w:val="22"/>
          <w:szCs w:val="22"/>
        </w:rPr>
        <w:t xml:space="preserve"> </w:t>
      </w:r>
      <w:r>
        <w:rPr>
          <w:sz w:val="22"/>
          <w:szCs w:val="22"/>
        </w:rPr>
        <w:t>or</w:t>
      </w:r>
      <w:r>
        <w:rPr>
          <w:spacing w:val="-1"/>
          <w:sz w:val="22"/>
          <w:szCs w:val="22"/>
        </w:rPr>
        <w:t xml:space="preserve"> </w:t>
      </w:r>
      <w:r>
        <w:rPr>
          <w:sz w:val="22"/>
          <w:szCs w:val="22"/>
        </w:rPr>
        <w:t>con</w:t>
      </w:r>
      <w:r>
        <w:rPr>
          <w:spacing w:val="-2"/>
          <w:sz w:val="22"/>
          <w:szCs w:val="22"/>
        </w:rPr>
        <w:t>c</w:t>
      </w:r>
      <w:r>
        <w:rPr>
          <w:sz w:val="22"/>
          <w:szCs w:val="22"/>
        </w:rPr>
        <w:t>e</w:t>
      </w:r>
      <w:r>
        <w:rPr>
          <w:spacing w:val="1"/>
          <w:sz w:val="22"/>
          <w:szCs w:val="22"/>
        </w:rPr>
        <w:t>r</w:t>
      </w:r>
      <w:r>
        <w:rPr>
          <w:spacing w:val="-2"/>
          <w:sz w:val="22"/>
          <w:szCs w:val="22"/>
        </w:rPr>
        <w:t>n</w:t>
      </w:r>
      <w:r>
        <w:rPr>
          <w:sz w:val="22"/>
          <w:szCs w:val="22"/>
        </w:rPr>
        <w:t>s</w:t>
      </w:r>
      <w:r>
        <w:rPr>
          <w:spacing w:val="1"/>
          <w:sz w:val="22"/>
          <w:szCs w:val="22"/>
        </w:rPr>
        <w:t xml:space="preserve"> </w:t>
      </w:r>
      <w:r>
        <w:rPr>
          <w:spacing w:val="-1"/>
          <w:sz w:val="22"/>
          <w:szCs w:val="22"/>
        </w:rPr>
        <w:t>w</w:t>
      </w:r>
      <w:r>
        <w:rPr>
          <w:sz w:val="22"/>
          <w:szCs w:val="22"/>
        </w:rPr>
        <w:t>h</w:t>
      </w:r>
      <w:r>
        <w:rPr>
          <w:spacing w:val="-1"/>
          <w:sz w:val="22"/>
          <w:szCs w:val="22"/>
        </w:rPr>
        <w:t>i</w:t>
      </w:r>
      <w:r>
        <w:rPr>
          <w:spacing w:val="-2"/>
          <w:sz w:val="22"/>
          <w:szCs w:val="22"/>
        </w:rPr>
        <w:t>c</w:t>
      </w:r>
      <w:r>
        <w:rPr>
          <w:sz w:val="22"/>
          <w:szCs w:val="22"/>
        </w:rPr>
        <w:t>h a</w:t>
      </w:r>
      <w:r>
        <w:rPr>
          <w:spacing w:val="-2"/>
          <w:sz w:val="22"/>
          <w:szCs w:val="22"/>
        </w:rPr>
        <w:t>r</w:t>
      </w:r>
      <w:r>
        <w:rPr>
          <w:spacing w:val="1"/>
          <w:sz w:val="22"/>
          <w:szCs w:val="22"/>
        </w:rPr>
        <w:t>i</w:t>
      </w:r>
      <w:r>
        <w:rPr>
          <w:sz w:val="22"/>
          <w:szCs w:val="22"/>
        </w:rPr>
        <w:t>se</w:t>
      </w:r>
      <w:r>
        <w:rPr>
          <w:spacing w:val="1"/>
          <w:sz w:val="22"/>
          <w:szCs w:val="22"/>
        </w:rPr>
        <w:t xml:space="preserve"> </w:t>
      </w:r>
      <w:r>
        <w:rPr>
          <w:spacing w:val="-2"/>
          <w:sz w:val="22"/>
          <w:szCs w:val="22"/>
        </w:rPr>
        <w:t>d</w:t>
      </w:r>
      <w:r>
        <w:rPr>
          <w:sz w:val="22"/>
          <w:szCs w:val="22"/>
        </w:rPr>
        <w:t>u</w:t>
      </w:r>
      <w:r>
        <w:rPr>
          <w:spacing w:val="-2"/>
          <w:sz w:val="22"/>
          <w:szCs w:val="22"/>
        </w:rPr>
        <w:t>r</w:t>
      </w:r>
      <w:r>
        <w:rPr>
          <w:spacing w:val="1"/>
          <w:sz w:val="22"/>
          <w:szCs w:val="22"/>
        </w:rPr>
        <w:t>i</w:t>
      </w:r>
      <w:r>
        <w:rPr>
          <w:sz w:val="22"/>
          <w:szCs w:val="22"/>
        </w:rPr>
        <w:t>ng</w:t>
      </w:r>
      <w:r>
        <w:rPr>
          <w:spacing w:val="-2"/>
          <w:sz w:val="22"/>
          <w:szCs w:val="22"/>
        </w:rPr>
        <w:t xml:space="preserve"> </w:t>
      </w:r>
      <w:r>
        <w:rPr>
          <w:spacing w:val="1"/>
          <w:sz w:val="22"/>
          <w:szCs w:val="22"/>
        </w:rPr>
        <w:t>t</w:t>
      </w:r>
      <w:r>
        <w:rPr>
          <w:sz w:val="22"/>
          <w:szCs w:val="22"/>
        </w:rPr>
        <w:t>he</w:t>
      </w:r>
      <w:r>
        <w:rPr>
          <w:spacing w:val="1"/>
          <w:sz w:val="22"/>
          <w:szCs w:val="22"/>
        </w:rPr>
        <w:t xml:space="preserve"> </w:t>
      </w:r>
      <w:r>
        <w:rPr>
          <w:spacing w:val="-2"/>
          <w:sz w:val="22"/>
          <w:szCs w:val="22"/>
        </w:rPr>
        <w:t>course</w:t>
      </w:r>
      <w:r>
        <w:rPr>
          <w:spacing w:val="1"/>
          <w:sz w:val="22"/>
          <w:szCs w:val="22"/>
        </w:rPr>
        <w:t xml:space="preserve"> </w:t>
      </w:r>
      <w:r>
        <w:rPr>
          <w:spacing w:val="-2"/>
          <w:sz w:val="22"/>
          <w:szCs w:val="22"/>
        </w:rPr>
        <w:t>o</w:t>
      </w:r>
      <w:r>
        <w:rPr>
          <w:sz w:val="22"/>
          <w:szCs w:val="22"/>
        </w:rPr>
        <w:t>f</w:t>
      </w:r>
      <w:r>
        <w:rPr>
          <w:spacing w:val="1"/>
          <w:sz w:val="22"/>
          <w:szCs w:val="22"/>
        </w:rPr>
        <w:t xml:space="preserve"> t</w:t>
      </w:r>
      <w:r>
        <w:rPr>
          <w:spacing w:val="-2"/>
          <w:sz w:val="22"/>
          <w:szCs w:val="22"/>
        </w:rPr>
        <w:t>h</w:t>
      </w:r>
      <w:r>
        <w:rPr>
          <w:spacing w:val="1"/>
          <w:sz w:val="22"/>
          <w:szCs w:val="22"/>
        </w:rPr>
        <w:t>i</w:t>
      </w:r>
      <w:r>
        <w:rPr>
          <w:sz w:val="22"/>
          <w:szCs w:val="22"/>
        </w:rPr>
        <w:t>s</w:t>
      </w:r>
      <w:r>
        <w:rPr>
          <w:spacing w:val="1"/>
          <w:sz w:val="22"/>
          <w:szCs w:val="22"/>
        </w:rPr>
        <w:t xml:space="preserve"> </w:t>
      </w:r>
      <w:r>
        <w:rPr>
          <w:spacing w:val="-2"/>
          <w:sz w:val="22"/>
          <w:szCs w:val="22"/>
        </w:rPr>
        <w:t>p</w:t>
      </w:r>
      <w:r>
        <w:rPr>
          <w:spacing w:val="1"/>
          <w:sz w:val="22"/>
          <w:szCs w:val="22"/>
        </w:rPr>
        <w:t>r</w:t>
      </w:r>
      <w:r>
        <w:rPr>
          <w:spacing w:val="-2"/>
          <w:sz w:val="22"/>
          <w:szCs w:val="22"/>
        </w:rPr>
        <w:t>o</w:t>
      </w:r>
      <w:r>
        <w:rPr>
          <w:spacing w:val="1"/>
          <w:sz w:val="22"/>
          <w:szCs w:val="22"/>
        </w:rPr>
        <w:t>j</w:t>
      </w:r>
      <w:r>
        <w:rPr>
          <w:sz w:val="22"/>
          <w:szCs w:val="22"/>
        </w:rPr>
        <w:t>e</w:t>
      </w:r>
      <w:r>
        <w:rPr>
          <w:spacing w:val="-2"/>
          <w:sz w:val="22"/>
          <w:szCs w:val="22"/>
        </w:rPr>
        <w:t>c</w:t>
      </w:r>
      <w:r>
        <w:rPr>
          <w:spacing w:val="1"/>
          <w:sz w:val="22"/>
          <w:szCs w:val="22"/>
        </w:rPr>
        <w:t>t</w:t>
      </w:r>
      <w:r>
        <w:rPr>
          <w:sz w:val="22"/>
          <w:szCs w:val="22"/>
        </w:rPr>
        <w:t>.</w:t>
      </w:r>
    </w:p>
    <w:p w:rsidR="004A2B48" w:rsidRDefault="004A2B48" w:rsidP="003515BA">
      <w:pPr>
        <w:spacing w:before="13" w:line="240" w:lineRule="exact"/>
        <w:ind w:right="180"/>
        <w:jc w:val="both"/>
        <w:rPr>
          <w:sz w:val="24"/>
        </w:rPr>
      </w:pPr>
    </w:p>
    <w:p w:rsidR="004A2B48" w:rsidRPr="005634D2" w:rsidRDefault="004A2B48" w:rsidP="00573BA1">
      <w:pPr>
        <w:ind w:left="954"/>
        <w:jc w:val="both"/>
        <w:rPr>
          <w:sz w:val="22"/>
          <w:szCs w:val="22"/>
          <w:u w:val="single"/>
        </w:rPr>
      </w:pPr>
      <w:r>
        <w:rPr>
          <w:sz w:val="40"/>
          <w:szCs w:val="40"/>
        </w:rPr>
        <w:t>□</w:t>
      </w:r>
      <w:r>
        <w:rPr>
          <w:spacing w:val="-44"/>
          <w:sz w:val="40"/>
          <w:szCs w:val="40"/>
        </w:rPr>
        <w:t xml:space="preserve"> </w:t>
      </w:r>
      <w:r w:rsidRPr="005634D2">
        <w:rPr>
          <w:b/>
          <w:spacing w:val="-1"/>
          <w:sz w:val="22"/>
          <w:szCs w:val="22"/>
          <w:u w:val="single" w:color="000000"/>
        </w:rPr>
        <w:t>T</w:t>
      </w:r>
      <w:r w:rsidRPr="005634D2">
        <w:rPr>
          <w:b/>
          <w:sz w:val="22"/>
          <w:szCs w:val="22"/>
          <w:u w:val="single" w:color="000000"/>
        </w:rPr>
        <w:t>e</w:t>
      </w:r>
      <w:r w:rsidRPr="005634D2">
        <w:rPr>
          <w:b/>
          <w:spacing w:val="-2"/>
          <w:sz w:val="22"/>
          <w:szCs w:val="22"/>
          <w:u w:val="single" w:color="000000"/>
        </w:rPr>
        <w:t>r</w:t>
      </w:r>
      <w:r w:rsidRPr="005634D2">
        <w:rPr>
          <w:b/>
          <w:spacing w:val="1"/>
          <w:sz w:val="22"/>
          <w:szCs w:val="22"/>
          <w:u w:val="single" w:color="000000"/>
        </w:rPr>
        <w:t>m</w:t>
      </w:r>
      <w:r w:rsidRPr="005634D2">
        <w:rPr>
          <w:b/>
          <w:sz w:val="22"/>
          <w:szCs w:val="22"/>
          <w:u w:val="single" w:color="000000"/>
        </w:rPr>
        <w:t>s</w:t>
      </w:r>
      <w:r w:rsidRPr="005634D2">
        <w:rPr>
          <w:b/>
          <w:spacing w:val="-2"/>
          <w:sz w:val="22"/>
          <w:szCs w:val="22"/>
          <w:u w:val="single" w:color="000000"/>
        </w:rPr>
        <w:t xml:space="preserve"> </w:t>
      </w:r>
      <w:r w:rsidRPr="005634D2">
        <w:rPr>
          <w:b/>
          <w:spacing w:val="1"/>
          <w:sz w:val="22"/>
          <w:szCs w:val="22"/>
          <w:u w:val="single" w:color="000000"/>
        </w:rPr>
        <w:t>f</w:t>
      </w:r>
      <w:r w:rsidRPr="005634D2">
        <w:rPr>
          <w:b/>
          <w:sz w:val="22"/>
          <w:szCs w:val="22"/>
          <w:u w:val="single" w:color="000000"/>
        </w:rPr>
        <w:t>or ap</w:t>
      </w:r>
      <w:r w:rsidRPr="005634D2">
        <w:rPr>
          <w:b/>
          <w:spacing w:val="-3"/>
          <w:sz w:val="22"/>
          <w:szCs w:val="22"/>
          <w:u w:val="single" w:color="000000"/>
        </w:rPr>
        <w:t>p</w:t>
      </w:r>
      <w:r w:rsidRPr="005634D2">
        <w:rPr>
          <w:b/>
          <w:spacing w:val="1"/>
          <w:sz w:val="22"/>
          <w:szCs w:val="22"/>
          <w:u w:val="single" w:color="000000"/>
        </w:rPr>
        <w:t>l</w:t>
      </w:r>
      <w:r w:rsidRPr="005634D2">
        <w:rPr>
          <w:b/>
          <w:spacing w:val="-1"/>
          <w:sz w:val="22"/>
          <w:szCs w:val="22"/>
          <w:u w:val="single" w:color="000000"/>
        </w:rPr>
        <w:t>i</w:t>
      </w:r>
      <w:r w:rsidRPr="005634D2">
        <w:rPr>
          <w:b/>
          <w:sz w:val="22"/>
          <w:szCs w:val="22"/>
          <w:u w:val="single" w:color="000000"/>
        </w:rPr>
        <w:t>can</w:t>
      </w:r>
      <w:r w:rsidRPr="005634D2">
        <w:rPr>
          <w:b/>
          <w:spacing w:val="1"/>
          <w:sz w:val="22"/>
          <w:szCs w:val="22"/>
          <w:u w:val="single" w:color="000000"/>
        </w:rPr>
        <w:t>t</w:t>
      </w:r>
      <w:r w:rsidRPr="005634D2">
        <w:rPr>
          <w:b/>
          <w:sz w:val="22"/>
          <w:szCs w:val="22"/>
          <w:u w:val="single" w:color="000000"/>
        </w:rPr>
        <w:t>s</w:t>
      </w:r>
      <w:r w:rsidRPr="005634D2">
        <w:rPr>
          <w:b/>
          <w:spacing w:val="-2"/>
          <w:sz w:val="22"/>
          <w:szCs w:val="22"/>
          <w:u w:val="single" w:color="000000"/>
        </w:rPr>
        <w:t xml:space="preserve"> </w:t>
      </w:r>
      <w:r w:rsidRPr="005634D2">
        <w:rPr>
          <w:b/>
          <w:spacing w:val="-3"/>
          <w:sz w:val="22"/>
          <w:szCs w:val="22"/>
          <w:u w:val="single" w:color="000000"/>
        </w:rPr>
        <w:t>u</w:t>
      </w:r>
      <w:r w:rsidRPr="005634D2">
        <w:rPr>
          <w:b/>
          <w:sz w:val="22"/>
          <w:szCs w:val="22"/>
          <w:u w:val="single" w:color="000000"/>
        </w:rPr>
        <w:t>s</w:t>
      </w:r>
      <w:r w:rsidRPr="005634D2">
        <w:rPr>
          <w:b/>
          <w:spacing w:val="1"/>
          <w:sz w:val="22"/>
          <w:szCs w:val="22"/>
          <w:u w:val="single" w:color="000000"/>
        </w:rPr>
        <w:t>i</w:t>
      </w:r>
      <w:r>
        <w:rPr>
          <w:b/>
          <w:sz w:val="22"/>
          <w:szCs w:val="22"/>
          <w:u w:val="single" w:color="000000"/>
        </w:rPr>
        <w:t>ng a service provider under contract to DESEU</w:t>
      </w:r>
      <w:r w:rsidRPr="005634D2">
        <w:rPr>
          <w:b/>
          <w:sz w:val="22"/>
          <w:szCs w:val="22"/>
          <w:u w:val="single" w:color="000000"/>
        </w:rPr>
        <w:t>:</w:t>
      </w:r>
    </w:p>
    <w:p w:rsidR="004A2B48" w:rsidRDefault="004A2B48" w:rsidP="003515BA">
      <w:pPr>
        <w:spacing w:line="240" w:lineRule="exact"/>
        <w:ind w:left="954" w:right="180"/>
        <w:jc w:val="both"/>
        <w:rPr>
          <w:sz w:val="22"/>
          <w:szCs w:val="22"/>
        </w:rPr>
      </w:pPr>
      <w:r>
        <w:rPr>
          <w:spacing w:val="-4"/>
          <w:sz w:val="22"/>
          <w:szCs w:val="22"/>
        </w:rPr>
        <w:t>I</w:t>
      </w:r>
      <w:r>
        <w:rPr>
          <w:sz w:val="22"/>
          <w:szCs w:val="22"/>
        </w:rPr>
        <w:t xml:space="preserve">, </w:t>
      </w:r>
      <w:r>
        <w:rPr>
          <w:spacing w:val="1"/>
          <w:sz w:val="22"/>
          <w:szCs w:val="22"/>
        </w:rPr>
        <w:t>t</w:t>
      </w:r>
      <w:r>
        <w:rPr>
          <w:sz w:val="22"/>
          <w:szCs w:val="22"/>
        </w:rPr>
        <w:t>he</w:t>
      </w:r>
      <w:r>
        <w:rPr>
          <w:spacing w:val="1"/>
          <w:sz w:val="22"/>
          <w:szCs w:val="22"/>
        </w:rPr>
        <w:t xml:space="preserve"> </w:t>
      </w:r>
      <w:r>
        <w:rPr>
          <w:spacing w:val="-1"/>
          <w:sz w:val="22"/>
          <w:szCs w:val="22"/>
        </w:rPr>
        <w:t>A</w:t>
      </w:r>
      <w:r>
        <w:rPr>
          <w:sz w:val="22"/>
          <w:szCs w:val="22"/>
        </w:rPr>
        <w:t>pp</w:t>
      </w:r>
      <w:r>
        <w:rPr>
          <w:spacing w:val="1"/>
          <w:sz w:val="22"/>
          <w:szCs w:val="22"/>
        </w:rPr>
        <w:t>li</w:t>
      </w:r>
      <w:r>
        <w:rPr>
          <w:spacing w:val="-2"/>
          <w:sz w:val="22"/>
          <w:szCs w:val="22"/>
        </w:rPr>
        <w:t>c</w:t>
      </w:r>
      <w:r>
        <w:rPr>
          <w:sz w:val="22"/>
          <w:szCs w:val="22"/>
        </w:rPr>
        <w:t>an</w:t>
      </w:r>
      <w:r>
        <w:rPr>
          <w:spacing w:val="1"/>
          <w:sz w:val="22"/>
          <w:szCs w:val="22"/>
        </w:rPr>
        <w:t>t</w:t>
      </w:r>
      <w:r>
        <w:rPr>
          <w:sz w:val="22"/>
          <w:szCs w:val="22"/>
        </w:rPr>
        <w:t>,</w:t>
      </w:r>
      <w:r>
        <w:rPr>
          <w:spacing w:val="-2"/>
          <w:sz w:val="22"/>
          <w:szCs w:val="22"/>
        </w:rPr>
        <w:t xml:space="preserve"> </w:t>
      </w:r>
      <w:r>
        <w:rPr>
          <w:sz w:val="22"/>
          <w:szCs w:val="22"/>
        </w:rPr>
        <w:t>ce</w:t>
      </w:r>
      <w:r>
        <w:rPr>
          <w:spacing w:val="-2"/>
          <w:sz w:val="22"/>
          <w:szCs w:val="22"/>
        </w:rPr>
        <w:t>r</w:t>
      </w:r>
      <w:r>
        <w:rPr>
          <w:spacing w:val="-1"/>
          <w:sz w:val="22"/>
          <w:szCs w:val="22"/>
        </w:rPr>
        <w:t>t</w:t>
      </w:r>
      <w:r>
        <w:rPr>
          <w:spacing w:val="1"/>
          <w:sz w:val="22"/>
          <w:szCs w:val="22"/>
        </w:rPr>
        <w:t>if</w:t>
      </w:r>
      <w:r>
        <w:rPr>
          <w:sz w:val="22"/>
          <w:szCs w:val="22"/>
        </w:rPr>
        <w:t>y</w:t>
      </w:r>
      <w:r>
        <w:rPr>
          <w:spacing w:val="-2"/>
          <w:sz w:val="22"/>
          <w:szCs w:val="22"/>
        </w:rPr>
        <w:t xml:space="preserve"> </w:t>
      </w:r>
      <w:r>
        <w:rPr>
          <w:spacing w:val="1"/>
          <w:sz w:val="22"/>
          <w:szCs w:val="22"/>
        </w:rPr>
        <w:t>t</w:t>
      </w:r>
      <w:r>
        <w:rPr>
          <w:sz w:val="22"/>
          <w:szCs w:val="22"/>
        </w:rPr>
        <w:t>h</w:t>
      </w:r>
      <w:r>
        <w:rPr>
          <w:spacing w:val="-2"/>
          <w:sz w:val="22"/>
          <w:szCs w:val="22"/>
        </w:rPr>
        <w:t>a</w:t>
      </w:r>
      <w:r>
        <w:rPr>
          <w:sz w:val="22"/>
          <w:szCs w:val="22"/>
        </w:rPr>
        <w:t>t</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f</w:t>
      </w:r>
      <w:r>
        <w:rPr>
          <w:sz w:val="22"/>
          <w:szCs w:val="22"/>
        </w:rPr>
        <w:t>a</w:t>
      </w:r>
      <w:r>
        <w:rPr>
          <w:spacing w:val="-2"/>
          <w:sz w:val="22"/>
          <w:szCs w:val="22"/>
        </w:rPr>
        <w:t>c</w:t>
      </w:r>
      <w:r>
        <w:rPr>
          <w:spacing w:val="1"/>
          <w:sz w:val="22"/>
          <w:szCs w:val="22"/>
        </w:rPr>
        <w:t>i</w:t>
      </w:r>
      <w:r>
        <w:rPr>
          <w:spacing w:val="-1"/>
          <w:sz w:val="22"/>
          <w:szCs w:val="22"/>
        </w:rPr>
        <w:t>l</w:t>
      </w:r>
      <w:r>
        <w:rPr>
          <w:spacing w:val="1"/>
          <w:sz w:val="22"/>
          <w:szCs w:val="22"/>
        </w:rPr>
        <w:t>it</w:t>
      </w:r>
      <w:r>
        <w:rPr>
          <w:sz w:val="22"/>
          <w:szCs w:val="22"/>
        </w:rPr>
        <w:t>y</w:t>
      </w:r>
      <w:r>
        <w:rPr>
          <w:spacing w:val="-2"/>
          <w:sz w:val="22"/>
          <w:szCs w:val="22"/>
        </w:rPr>
        <w:t xml:space="preserve"> </w:t>
      </w:r>
      <w:r>
        <w:rPr>
          <w:sz w:val="22"/>
          <w:szCs w:val="22"/>
        </w:rPr>
        <w:t>or</w:t>
      </w:r>
      <w:r>
        <w:rPr>
          <w:spacing w:val="-1"/>
          <w:sz w:val="22"/>
          <w:szCs w:val="22"/>
        </w:rPr>
        <w:t xml:space="preserve"> </w:t>
      </w:r>
      <w:r>
        <w:rPr>
          <w:spacing w:val="-2"/>
          <w:sz w:val="22"/>
          <w:szCs w:val="22"/>
        </w:rPr>
        <w:t>f</w:t>
      </w:r>
      <w:r>
        <w:rPr>
          <w:sz w:val="22"/>
          <w:szCs w:val="22"/>
        </w:rPr>
        <w:t>ac</w:t>
      </w:r>
      <w:r>
        <w:rPr>
          <w:spacing w:val="-1"/>
          <w:sz w:val="22"/>
          <w:szCs w:val="22"/>
        </w:rPr>
        <w:t>i</w:t>
      </w:r>
      <w:r>
        <w:rPr>
          <w:spacing w:val="1"/>
          <w:sz w:val="22"/>
          <w:szCs w:val="22"/>
        </w:rPr>
        <w:t>l</w:t>
      </w:r>
      <w:r>
        <w:rPr>
          <w:spacing w:val="-1"/>
          <w:sz w:val="22"/>
          <w:szCs w:val="22"/>
        </w:rPr>
        <w:t>i</w:t>
      </w:r>
      <w:r>
        <w:rPr>
          <w:spacing w:val="1"/>
          <w:sz w:val="22"/>
          <w:szCs w:val="22"/>
        </w:rPr>
        <w:t>t</w:t>
      </w:r>
      <w:r w:rsidR="00CA469F">
        <w:rPr>
          <w:sz w:val="22"/>
          <w:szCs w:val="22"/>
        </w:rPr>
        <w:t>ies</w:t>
      </w:r>
      <w:r>
        <w:rPr>
          <w:spacing w:val="-2"/>
          <w:sz w:val="22"/>
          <w:szCs w:val="22"/>
        </w:rPr>
        <w:t xml:space="preserve"> </w:t>
      </w:r>
      <w:r>
        <w:rPr>
          <w:sz w:val="22"/>
          <w:szCs w:val="22"/>
        </w:rPr>
        <w:t>na</w:t>
      </w:r>
      <w:r>
        <w:rPr>
          <w:spacing w:val="-4"/>
          <w:sz w:val="22"/>
          <w:szCs w:val="22"/>
        </w:rPr>
        <w:t>m</w:t>
      </w:r>
      <w:r>
        <w:rPr>
          <w:sz w:val="22"/>
          <w:szCs w:val="22"/>
        </w:rPr>
        <w:t xml:space="preserve">ed </w:t>
      </w:r>
      <w:r>
        <w:rPr>
          <w:spacing w:val="1"/>
          <w:sz w:val="22"/>
          <w:szCs w:val="22"/>
        </w:rPr>
        <w:t>i</w:t>
      </w:r>
      <w:r>
        <w:rPr>
          <w:sz w:val="22"/>
          <w:szCs w:val="22"/>
        </w:rPr>
        <w:t xml:space="preserve">n </w:t>
      </w:r>
      <w:r>
        <w:rPr>
          <w:spacing w:val="1"/>
          <w:sz w:val="22"/>
          <w:szCs w:val="22"/>
        </w:rPr>
        <w:t>t</w:t>
      </w:r>
      <w:r>
        <w:rPr>
          <w:spacing w:val="-2"/>
          <w:sz w:val="22"/>
          <w:szCs w:val="22"/>
        </w:rPr>
        <w:t>h</w:t>
      </w:r>
      <w:r>
        <w:rPr>
          <w:sz w:val="22"/>
          <w:szCs w:val="22"/>
        </w:rPr>
        <w:t>e</w:t>
      </w:r>
      <w:r>
        <w:rPr>
          <w:spacing w:val="1"/>
          <w:sz w:val="22"/>
          <w:szCs w:val="22"/>
        </w:rPr>
        <w:t xml:space="preserve"> </w:t>
      </w:r>
      <w:r>
        <w:rPr>
          <w:sz w:val="22"/>
          <w:szCs w:val="22"/>
        </w:rPr>
        <w:t>Sc</w:t>
      </w:r>
      <w:r>
        <w:rPr>
          <w:spacing w:val="-2"/>
          <w:sz w:val="22"/>
          <w:szCs w:val="22"/>
        </w:rPr>
        <w:t>op</w:t>
      </w:r>
      <w:r>
        <w:rPr>
          <w:sz w:val="22"/>
          <w:szCs w:val="22"/>
        </w:rPr>
        <w:t>e</w:t>
      </w:r>
      <w:r>
        <w:rPr>
          <w:spacing w:val="1"/>
          <w:sz w:val="22"/>
          <w:szCs w:val="22"/>
        </w:rPr>
        <w:t xml:space="preserve"> </w:t>
      </w:r>
      <w:r>
        <w:rPr>
          <w:spacing w:val="-2"/>
          <w:sz w:val="22"/>
          <w:szCs w:val="22"/>
        </w:rPr>
        <w:t>o</w:t>
      </w:r>
      <w:r>
        <w:rPr>
          <w:sz w:val="22"/>
          <w:szCs w:val="22"/>
        </w:rPr>
        <w:t>f</w:t>
      </w:r>
      <w:r>
        <w:rPr>
          <w:spacing w:val="1"/>
          <w:sz w:val="22"/>
          <w:szCs w:val="22"/>
        </w:rPr>
        <w:t xml:space="preserve"> </w:t>
      </w:r>
      <w:r>
        <w:rPr>
          <w:spacing w:val="-1"/>
          <w:sz w:val="22"/>
          <w:szCs w:val="22"/>
        </w:rPr>
        <w:t>W</w:t>
      </w:r>
      <w:r>
        <w:rPr>
          <w:sz w:val="22"/>
          <w:szCs w:val="22"/>
        </w:rPr>
        <w:t>o</w:t>
      </w:r>
      <w:r>
        <w:rPr>
          <w:spacing w:val="1"/>
          <w:sz w:val="22"/>
          <w:szCs w:val="22"/>
        </w:rPr>
        <w:t>r</w:t>
      </w:r>
      <w:r>
        <w:rPr>
          <w:sz w:val="22"/>
          <w:szCs w:val="22"/>
        </w:rPr>
        <w:t>k</w:t>
      </w:r>
      <w:r>
        <w:rPr>
          <w:spacing w:val="-2"/>
          <w:sz w:val="22"/>
          <w:szCs w:val="22"/>
        </w:rPr>
        <w:t xml:space="preserve"> </w:t>
      </w:r>
      <w:r w:rsidR="00CA469F">
        <w:rPr>
          <w:spacing w:val="-2"/>
          <w:sz w:val="22"/>
          <w:szCs w:val="22"/>
        </w:rPr>
        <w:t xml:space="preserve">are under the control and management of the organization and I am the Chief Executive officer or authorized by the Chief Executive Officer to make this application for </w:t>
      </w:r>
      <w:r>
        <w:rPr>
          <w:spacing w:val="1"/>
          <w:sz w:val="22"/>
          <w:szCs w:val="22"/>
        </w:rPr>
        <w:t>t</w:t>
      </w:r>
      <w:r>
        <w:rPr>
          <w:sz w:val="22"/>
          <w:szCs w:val="22"/>
        </w:rPr>
        <w:t>ech</w:t>
      </w:r>
      <w:r>
        <w:rPr>
          <w:spacing w:val="-2"/>
          <w:sz w:val="22"/>
          <w:szCs w:val="22"/>
        </w:rPr>
        <w:t>n</w:t>
      </w:r>
      <w:r>
        <w:rPr>
          <w:spacing w:val="1"/>
          <w:sz w:val="22"/>
          <w:szCs w:val="22"/>
        </w:rPr>
        <w:t>i</w:t>
      </w:r>
      <w:r>
        <w:rPr>
          <w:spacing w:val="-2"/>
          <w:sz w:val="22"/>
          <w:szCs w:val="22"/>
        </w:rPr>
        <w:t>c</w:t>
      </w:r>
      <w:r>
        <w:rPr>
          <w:sz w:val="22"/>
          <w:szCs w:val="22"/>
        </w:rPr>
        <w:t>al</w:t>
      </w:r>
      <w:r>
        <w:rPr>
          <w:spacing w:val="-1"/>
          <w:sz w:val="22"/>
          <w:szCs w:val="22"/>
        </w:rPr>
        <w:t xml:space="preserve"> </w:t>
      </w:r>
      <w:r>
        <w:rPr>
          <w:sz w:val="22"/>
          <w:szCs w:val="22"/>
        </w:rPr>
        <w:t>as</w:t>
      </w:r>
      <w:r>
        <w:rPr>
          <w:spacing w:val="-2"/>
          <w:sz w:val="22"/>
          <w:szCs w:val="22"/>
        </w:rPr>
        <w:t>s</w:t>
      </w:r>
      <w:r>
        <w:rPr>
          <w:spacing w:val="1"/>
          <w:sz w:val="22"/>
          <w:szCs w:val="22"/>
        </w:rPr>
        <w:t>i</w:t>
      </w:r>
      <w:r>
        <w:rPr>
          <w:spacing w:val="-2"/>
          <w:sz w:val="22"/>
          <w:szCs w:val="22"/>
        </w:rPr>
        <w:t>s</w:t>
      </w:r>
      <w:r>
        <w:rPr>
          <w:spacing w:val="1"/>
          <w:sz w:val="22"/>
          <w:szCs w:val="22"/>
        </w:rPr>
        <w:t>t</w:t>
      </w:r>
      <w:r>
        <w:rPr>
          <w:sz w:val="22"/>
          <w:szCs w:val="22"/>
        </w:rPr>
        <w:t>an</w:t>
      </w:r>
      <w:r>
        <w:rPr>
          <w:spacing w:val="-2"/>
          <w:sz w:val="22"/>
          <w:szCs w:val="22"/>
        </w:rPr>
        <w:t>c</w:t>
      </w:r>
      <w:r>
        <w:rPr>
          <w:sz w:val="22"/>
          <w:szCs w:val="22"/>
        </w:rPr>
        <w:t>e</w:t>
      </w:r>
      <w:r>
        <w:rPr>
          <w:spacing w:val="1"/>
          <w:sz w:val="22"/>
          <w:szCs w:val="22"/>
        </w:rPr>
        <w:t xml:space="preserve"> </w:t>
      </w:r>
      <w:r>
        <w:rPr>
          <w:sz w:val="22"/>
          <w:szCs w:val="22"/>
        </w:rPr>
        <w:t>and</w:t>
      </w:r>
      <w:r>
        <w:rPr>
          <w:spacing w:val="-2"/>
          <w:sz w:val="22"/>
          <w:szCs w:val="22"/>
        </w:rPr>
        <w:t xml:space="preserve"> </w:t>
      </w:r>
      <w:r>
        <w:rPr>
          <w:spacing w:val="1"/>
          <w:sz w:val="22"/>
          <w:szCs w:val="22"/>
        </w:rPr>
        <w:t>r</w:t>
      </w:r>
      <w:r>
        <w:rPr>
          <w:sz w:val="22"/>
          <w:szCs w:val="22"/>
        </w:rPr>
        <w:t>e</w:t>
      </w:r>
      <w:r>
        <w:rPr>
          <w:spacing w:val="-2"/>
          <w:sz w:val="22"/>
          <w:szCs w:val="22"/>
        </w:rPr>
        <w:t>q</w:t>
      </w:r>
      <w:r>
        <w:rPr>
          <w:sz w:val="22"/>
          <w:szCs w:val="22"/>
        </w:rPr>
        <w:t>uest</w:t>
      </w:r>
      <w:r>
        <w:rPr>
          <w:spacing w:val="-1"/>
          <w:sz w:val="22"/>
          <w:szCs w:val="22"/>
        </w:rPr>
        <w:t xml:space="preserve"> </w:t>
      </w:r>
      <w:r>
        <w:rPr>
          <w:spacing w:val="1"/>
          <w:sz w:val="22"/>
          <w:szCs w:val="22"/>
        </w:rPr>
        <w:t>t</w:t>
      </w:r>
      <w:r>
        <w:rPr>
          <w:sz w:val="22"/>
          <w:szCs w:val="22"/>
        </w:rPr>
        <w:t>h</w:t>
      </w:r>
      <w:r>
        <w:rPr>
          <w:spacing w:val="-2"/>
          <w:sz w:val="22"/>
          <w:szCs w:val="22"/>
        </w:rPr>
        <w:t>a</w:t>
      </w:r>
      <w:r>
        <w:rPr>
          <w:sz w:val="22"/>
          <w:szCs w:val="22"/>
        </w:rPr>
        <w:t>t</w:t>
      </w:r>
      <w:r>
        <w:rPr>
          <w:spacing w:val="1"/>
          <w:sz w:val="22"/>
          <w:szCs w:val="22"/>
        </w:rPr>
        <w:t xml:space="preserve"> the DESEU</w:t>
      </w:r>
      <w:r>
        <w:rPr>
          <w:spacing w:val="-1"/>
          <w:sz w:val="22"/>
          <w:szCs w:val="22"/>
        </w:rPr>
        <w:t xml:space="preserve"> </w:t>
      </w:r>
      <w:r>
        <w:rPr>
          <w:sz w:val="22"/>
          <w:szCs w:val="22"/>
        </w:rPr>
        <w:t>set</w:t>
      </w:r>
      <w:r>
        <w:rPr>
          <w:spacing w:val="-1"/>
          <w:sz w:val="22"/>
          <w:szCs w:val="22"/>
        </w:rPr>
        <w:t xml:space="preserve"> </w:t>
      </w:r>
      <w:r>
        <w:rPr>
          <w:sz w:val="22"/>
          <w:szCs w:val="22"/>
        </w:rPr>
        <w:t>a</w:t>
      </w:r>
      <w:r>
        <w:rPr>
          <w:spacing w:val="-2"/>
          <w:sz w:val="22"/>
          <w:szCs w:val="22"/>
        </w:rPr>
        <w:t>s</w:t>
      </w:r>
      <w:r>
        <w:rPr>
          <w:spacing w:val="-1"/>
          <w:sz w:val="22"/>
          <w:szCs w:val="22"/>
        </w:rPr>
        <w:t>i</w:t>
      </w:r>
      <w:r>
        <w:rPr>
          <w:sz w:val="22"/>
          <w:szCs w:val="22"/>
        </w:rPr>
        <w:t>de</w:t>
      </w:r>
      <w:r>
        <w:rPr>
          <w:spacing w:val="1"/>
          <w:sz w:val="22"/>
          <w:szCs w:val="22"/>
        </w:rPr>
        <w:t xml:space="preserve"> f</w:t>
      </w:r>
      <w:r>
        <w:rPr>
          <w:sz w:val="22"/>
          <w:szCs w:val="22"/>
        </w:rPr>
        <w:t>u</w:t>
      </w:r>
      <w:r>
        <w:rPr>
          <w:spacing w:val="-2"/>
          <w:sz w:val="22"/>
          <w:szCs w:val="22"/>
        </w:rPr>
        <w:t>n</w:t>
      </w:r>
      <w:r>
        <w:rPr>
          <w:sz w:val="22"/>
          <w:szCs w:val="22"/>
        </w:rPr>
        <w:t>ds</w:t>
      </w:r>
      <w:r>
        <w:rPr>
          <w:spacing w:val="1"/>
          <w:sz w:val="22"/>
          <w:szCs w:val="22"/>
        </w:rPr>
        <w:t xml:space="preserve"> </w:t>
      </w:r>
      <w:r>
        <w:rPr>
          <w:spacing w:val="-1"/>
          <w:sz w:val="22"/>
          <w:szCs w:val="22"/>
        </w:rPr>
        <w:t>t</w:t>
      </w:r>
      <w:r>
        <w:rPr>
          <w:sz w:val="22"/>
          <w:szCs w:val="22"/>
        </w:rPr>
        <w:t>o co</w:t>
      </w:r>
      <w:r>
        <w:rPr>
          <w:spacing w:val="-2"/>
          <w:sz w:val="22"/>
          <w:szCs w:val="22"/>
        </w:rPr>
        <w:t>n</w:t>
      </w:r>
      <w:r>
        <w:rPr>
          <w:spacing w:val="1"/>
          <w:sz w:val="22"/>
          <w:szCs w:val="22"/>
        </w:rPr>
        <w:t>t</w:t>
      </w:r>
      <w:r>
        <w:rPr>
          <w:spacing w:val="-2"/>
          <w:sz w:val="22"/>
          <w:szCs w:val="22"/>
        </w:rPr>
        <w:t>r</w:t>
      </w:r>
      <w:r>
        <w:rPr>
          <w:spacing w:val="1"/>
          <w:sz w:val="22"/>
          <w:szCs w:val="22"/>
        </w:rPr>
        <w:t>i</w:t>
      </w:r>
      <w:r>
        <w:rPr>
          <w:sz w:val="22"/>
          <w:szCs w:val="22"/>
        </w:rPr>
        <w:t>b</w:t>
      </w:r>
      <w:r>
        <w:rPr>
          <w:spacing w:val="-2"/>
          <w:sz w:val="22"/>
          <w:szCs w:val="22"/>
        </w:rPr>
        <w:t>u</w:t>
      </w:r>
      <w:r>
        <w:rPr>
          <w:spacing w:val="1"/>
          <w:sz w:val="22"/>
          <w:szCs w:val="22"/>
        </w:rPr>
        <w:t>t</w:t>
      </w:r>
      <w:r>
        <w:rPr>
          <w:sz w:val="22"/>
          <w:szCs w:val="22"/>
        </w:rPr>
        <w:t>e</w:t>
      </w:r>
      <w:r>
        <w:rPr>
          <w:spacing w:val="-2"/>
          <w:sz w:val="22"/>
          <w:szCs w:val="22"/>
        </w:rPr>
        <w:t xml:space="preserve"> </w:t>
      </w:r>
      <w:r>
        <w:rPr>
          <w:spacing w:val="1"/>
          <w:sz w:val="22"/>
          <w:szCs w:val="22"/>
        </w:rPr>
        <w:t>t</w:t>
      </w:r>
      <w:r>
        <w:rPr>
          <w:sz w:val="22"/>
          <w:szCs w:val="22"/>
        </w:rPr>
        <w:t>o</w:t>
      </w:r>
      <w:r>
        <w:rPr>
          <w:spacing w:val="-1"/>
          <w:sz w:val="22"/>
          <w:szCs w:val="22"/>
        </w:rPr>
        <w:t>w</w:t>
      </w:r>
      <w:r>
        <w:rPr>
          <w:spacing w:val="-2"/>
          <w:sz w:val="22"/>
          <w:szCs w:val="22"/>
        </w:rPr>
        <w:t>a</w:t>
      </w:r>
      <w:r>
        <w:rPr>
          <w:spacing w:val="1"/>
          <w:sz w:val="22"/>
          <w:szCs w:val="22"/>
        </w:rPr>
        <w:t>r</w:t>
      </w:r>
      <w:r>
        <w:rPr>
          <w:sz w:val="22"/>
          <w:szCs w:val="22"/>
        </w:rPr>
        <w:t>ds</w:t>
      </w:r>
      <w:r>
        <w:rPr>
          <w:spacing w:val="-2"/>
          <w:sz w:val="22"/>
          <w:szCs w:val="22"/>
        </w:rPr>
        <w:t xml:space="preserve"> </w:t>
      </w:r>
      <w:r>
        <w:rPr>
          <w:spacing w:val="1"/>
          <w:sz w:val="22"/>
          <w:szCs w:val="22"/>
        </w:rPr>
        <w:t>t</w:t>
      </w:r>
      <w:r>
        <w:rPr>
          <w:sz w:val="22"/>
          <w:szCs w:val="22"/>
        </w:rPr>
        <w:t>he</w:t>
      </w:r>
      <w:r>
        <w:rPr>
          <w:spacing w:val="1"/>
          <w:sz w:val="22"/>
          <w:szCs w:val="22"/>
        </w:rPr>
        <w:t xml:space="preserve"> </w:t>
      </w:r>
      <w:r>
        <w:rPr>
          <w:spacing w:val="-2"/>
          <w:sz w:val="22"/>
          <w:szCs w:val="22"/>
        </w:rPr>
        <w:t>a</w:t>
      </w:r>
      <w:r>
        <w:rPr>
          <w:spacing w:val="1"/>
          <w:sz w:val="22"/>
          <w:szCs w:val="22"/>
        </w:rPr>
        <w:t>l</w:t>
      </w:r>
      <w:r>
        <w:rPr>
          <w:spacing w:val="-1"/>
          <w:sz w:val="22"/>
          <w:szCs w:val="22"/>
        </w:rPr>
        <w:t>l</w:t>
      </w:r>
      <w:r>
        <w:rPr>
          <w:sz w:val="22"/>
          <w:szCs w:val="22"/>
        </w:rPr>
        <w:t>o</w:t>
      </w:r>
      <w:r>
        <w:rPr>
          <w:spacing w:val="-1"/>
          <w:sz w:val="22"/>
          <w:szCs w:val="22"/>
        </w:rPr>
        <w:t>w</w:t>
      </w:r>
      <w:r>
        <w:rPr>
          <w:sz w:val="22"/>
          <w:szCs w:val="22"/>
        </w:rPr>
        <w:t>ab</w:t>
      </w:r>
      <w:r>
        <w:rPr>
          <w:spacing w:val="-1"/>
          <w:sz w:val="22"/>
          <w:szCs w:val="22"/>
        </w:rPr>
        <w:t>l</w:t>
      </w:r>
      <w:r>
        <w:rPr>
          <w:sz w:val="22"/>
          <w:szCs w:val="22"/>
        </w:rPr>
        <w:t xml:space="preserve">e </w:t>
      </w:r>
      <w:r w:rsidRPr="007741B2">
        <w:rPr>
          <w:spacing w:val="-1"/>
          <w:sz w:val="22"/>
          <w:szCs w:val="22"/>
        </w:rPr>
        <w:t>DESEU</w:t>
      </w:r>
      <w:r>
        <w:rPr>
          <w:spacing w:val="-1"/>
          <w:sz w:val="22"/>
          <w:szCs w:val="22"/>
        </w:rPr>
        <w:t xml:space="preserve"> C</w:t>
      </w:r>
      <w:r>
        <w:rPr>
          <w:sz w:val="22"/>
          <w:szCs w:val="22"/>
        </w:rPr>
        <w:t>onsu</w:t>
      </w:r>
      <w:r>
        <w:rPr>
          <w:spacing w:val="1"/>
          <w:sz w:val="22"/>
          <w:szCs w:val="22"/>
        </w:rPr>
        <w:t>lt</w:t>
      </w:r>
      <w:r>
        <w:rPr>
          <w:sz w:val="22"/>
          <w:szCs w:val="22"/>
        </w:rPr>
        <w:t>a</w:t>
      </w:r>
      <w:r>
        <w:rPr>
          <w:spacing w:val="-2"/>
          <w:sz w:val="22"/>
          <w:szCs w:val="22"/>
        </w:rPr>
        <w:t>n</w:t>
      </w:r>
      <w:r>
        <w:rPr>
          <w:sz w:val="22"/>
          <w:szCs w:val="22"/>
        </w:rPr>
        <w:t>t</w:t>
      </w:r>
      <w:r>
        <w:rPr>
          <w:spacing w:val="1"/>
          <w:sz w:val="22"/>
          <w:szCs w:val="22"/>
        </w:rPr>
        <w:t xml:space="preserve"> </w:t>
      </w:r>
      <w:r>
        <w:rPr>
          <w:spacing w:val="-2"/>
          <w:sz w:val="22"/>
          <w:szCs w:val="22"/>
        </w:rPr>
        <w:t>f</w:t>
      </w:r>
      <w:r>
        <w:rPr>
          <w:sz w:val="22"/>
          <w:szCs w:val="22"/>
        </w:rPr>
        <w:t>e</w:t>
      </w:r>
      <w:r>
        <w:rPr>
          <w:spacing w:val="-2"/>
          <w:sz w:val="22"/>
          <w:szCs w:val="22"/>
        </w:rPr>
        <w:t>e</w:t>
      </w:r>
      <w:r>
        <w:rPr>
          <w:sz w:val="22"/>
          <w:szCs w:val="22"/>
        </w:rPr>
        <w:t>s, as</w:t>
      </w:r>
      <w:r>
        <w:rPr>
          <w:spacing w:val="1"/>
          <w:sz w:val="22"/>
          <w:szCs w:val="22"/>
        </w:rPr>
        <w:t xml:space="preserve"> </w:t>
      </w:r>
      <w:r>
        <w:rPr>
          <w:spacing w:val="-2"/>
          <w:sz w:val="22"/>
          <w:szCs w:val="22"/>
        </w:rPr>
        <w:t>o</w:t>
      </w:r>
      <w:r>
        <w:rPr>
          <w:sz w:val="22"/>
          <w:szCs w:val="22"/>
        </w:rPr>
        <w:t>u</w:t>
      </w:r>
      <w:r>
        <w:rPr>
          <w:spacing w:val="-1"/>
          <w:sz w:val="22"/>
          <w:szCs w:val="22"/>
        </w:rPr>
        <w:t>t</w:t>
      </w:r>
      <w:r>
        <w:rPr>
          <w:spacing w:val="1"/>
          <w:sz w:val="22"/>
          <w:szCs w:val="22"/>
        </w:rPr>
        <w:t>li</w:t>
      </w:r>
      <w:r>
        <w:rPr>
          <w:spacing w:val="-2"/>
          <w:sz w:val="22"/>
          <w:szCs w:val="22"/>
        </w:rPr>
        <w:t>n</w:t>
      </w:r>
      <w:r>
        <w:rPr>
          <w:sz w:val="22"/>
          <w:szCs w:val="22"/>
        </w:rPr>
        <w:t xml:space="preserve">ed </w:t>
      </w:r>
      <w:r>
        <w:rPr>
          <w:spacing w:val="-1"/>
          <w:sz w:val="22"/>
          <w:szCs w:val="22"/>
        </w:rPr>
        <w:t>i</w:t>
      </w:r>
      <w:r>
        <w:rPr>
          <w:sz w:val="22"/>
          <w:szCs w:val="22"/>
        </w:rPr>
        <w:t xml:space="preserve">n </w:t>
      </w:r>
      <w:r>
        <w:rPr>
          <w:spacing w:val="1"/>
          <w:sz w:val="22"/>
          <w:szCs w:val="22"/>
        </w:rPr>
        <w:t>t</w:t>
      </w:r>
      <w:r>
        <w:rPr>
          <w:spacing w:val="-2"/>
          <w:sz w:val="22"/>
          <w:szCs w:val="22"/>
        </w:rPr>
        <w:t>h</w:t>
      </w:r>
      <w:r>
        <w:rPr>
          <w:sz w:val="22"/>
          <w:szCs w:val="22"/>
        </w:rPr>
        <w:t>e</w:t>
      </w:r>
      <w:r>
        <w:rPr>
          <w:spacing w:val="1"/>
          <w:sz w:val="22"/>
          <w:szCs w:val="22"/>
        </w:rPr>
        <w:t xml:space="preserve"> </w:t>
      </w:r>
      <w:r>
        <w:rPr>
          <w:sz w:val="22"/>
          <w:szCs w:val="22"/>
        </w:rPr>
        <w:t>Sc</w:t>
      </w:r>
      <w:r>
        <w:rPr>
          <w:spacing w:val="-2"/>
          <w:sz w:val="22"/>
          <w:szCs w:val="22"/>
        </w:rPr>
        <w:t>o</w:t>
      </w:r>
      <w:r>
        <w:rPr>
          <w:sz w:val="22"/>
          <w:szCs w:val="22"/>
        </w:rPr>
        <w:t>pe</w:t>
      </w:r>
      <w:r>
        <w:rPr>
          <w:spacing w:val="1"/>
          <w:sz w:val="22"/>
          <w:szCs w:val="22"/>
        </w:rPr>
        <w:t xml:space="preserve"> </w:t>
      </w:r>
      <w:r>
        <w:rPr>
          <w:spacing w:val="-2"/>
          <w:sz w:val="22"/>
          <w:szCs w:val="22"/>
        </w:rPr>
        <w:t>o</w:t>
      </w:r>
      <w:r>
        <w:rPr>
          <w:sz w:val="22"/>
          <w:szCs w:val="22"/>
        </w:rPr>
        <w:t>f</w:t>
      </w:r>
      <w:r>
        <w:rPr>
          <w:spacing w:val="1"/>
          <w:sz w:val="22"/>
          <w:szCs w:val="22"/>
        </w:rPr>
        <w:t xml:space="preserve"> </w:t>
      </w:r>
      <w:r>
        <w:rPr>
          <w:spacing w:val="-1"/>
          <w:sz w:val="22"/>
          <w:szCs w:val="22"/>
        </w:rPr>
        <w:t>W</w:t>
      </w:r>
      <w:r>
        <w:rPr>
          <w:sz w:val="22"/>
          <w:szCs w:val="22"/>
        </w:rPr>
        <w:t>o</w:t>
      </w:r>
      <w:r>
        <w:rPr>
          <w:spacing w:val="1"/>
          <w:sz w:val="22"/>
          <w:szCs w:val="22"/>
        </w:rPr>
        <w:t>r</w:t>
      </w:r>
      <w:r>
        <w:rPr>
          <w:spacing w:val="-2"/>
          <w:sz w:val="22"/>
          <w:szCs w:val="22"/>
        </w:rPr>
        <w:t>k</w:t>
      </w:r>
      <w:r>
        <w:rPr>
          <w:sz w:val="22"/>
          <w:szCs w:val="22"/>
        </w:rPr>
        <w:t xml:space="preserve">. </w:t>
      </w:r>
      <w:r>
        <w:rPr>
          <w:spacing w:val="10"/>
          <w:sz w:val="22"/>
          <w:szCs w:val="22"/>
        </w:rPr>
        <w:t xml:space="preserve"> </w:t>
      </w:r>
      <w:r>
        <w:rPr>
          <w:spacing w:val="2"/>
          <w:sz w:val="22"/>
          <w:szCs w:val="22"/>
        </w:rPr>
        <w:t xml:space="preserve">I, the </w:t>
      </w:r>
      <w:r>
        <w:rPr>
          <w:spacing w:val="-1"/>
          <w:sz w:val="22"/>
          <w:szCs w:val="22"/>
        </w:rPr>
        <w:t>A</w:t>
      </w:r>
      <w:r>
        <w:rPr>
          <w:sz w:val="22"/>
          <w:szCs w:val="22"/>
        </w:rPr>
        <w:t>p</w:t>
      </w:r>
      <w:r>
        <w:rPr>
          <w:spacing w:val="-2"/>
          <w:sz w:val="22"/>
          <w:szCs w:val="22"/>
        </w:rPr>
        <w:t>p</w:t>
      </w:r>
      <w:r>
        <w:rPr>
          <w:spacing w:val="1"/>
          <w:sz w:val="22"/>
          <w:szCs w:val="22"/>
        </w:rPr>
        <w:t>l</w:t>
      </w:r>
      <w:r>
        <w:rPr>
          <w:spacing w:val="-1"/>
          <w:sz w:val="22"/>
          <w:szCs w:val="22"/>
        </w:rPr>
        <w:t>i</w:t>
      </w:r>
      <w:r>
        <w:rPr>
          <w:sz w:val="22"/>
          <w:szCs w:val="22"/>
        </w:rPr>
        <w:t>ca</w:t>
      </w:r>
      <w:r>
        <w:rPr>
          <w:spacing w:val="-2"/>
          <w:sz w:val="22"/>
          <w:szCs w:val="22"/>
        </w:rPr>
        <w:t>n</w:t>
      </w:r>
      <w:r>
        <w:rPr>
          <w:sz w:val="22"/>
          <w:szCs w:val="22"/>
        </w:rPr>
        <w:t>t</w:t>
      </w:r>
      <w:r>
        <w:rPr>
          <w:spacing w:val="1"/>
          <w:sz w:val="22"/>
          <w:szCs w:val="22"/>
        </w:rPr>
        <w:t xml:space="preserve"> </w:t>
      </w:r>
      <w:r>
        <w:rPr>
          <w:spacing w:val="-1"/>
          <w:sz w:val="22"/>
          <w:szCs w:val="22"/>
        </w:rPr>
        <w:t>wil</w:t>
      </w:r>
      <w:r>
        <w:rPr>
          <w:sz w:val="22"/>
          <w:szCs w:val="22"/>
        </w:rPr>
        <w:t>l</w:t>
      </w:r>
      <w:r>
        <w:rPr>
          <w:spacing w:val="1"/>
          <w:sz w:val="22"/>
          <w:szCs w:val="22"/>
        </w:rPr>
        <w:t xml:space="preserve"> </w:t>
      </w:r>
      <w:r>
        <w:rPr>
          <w:sz w:val="22"/>
          <w:szCs w:val="22"/>
        </w:rPr>
        <w:t>pay</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r</w:t>
      </w:r>
      <w:r>
        <w:rPr>
          <w:sz w:val="22"/>
          <w:szCs w:val="22"/>
        </w:rPr>
        <w:t>e</w:t>
      </w:r>
      <w:r>
        <w:rPr>
          <w:spacing w:val="-4"/>
          <w:sz w:val="22"/>
          <w:szCs w:val="22"/>
        </w:rPr>
        <w:t>m</w:t>
      </w:r>
      <w:r>
        <w:rPr>
          <w:sz w:val="22"/>
          <w:szCs w:val="22"/>
        </w:rPr>
        <w:t>a</w:t>
      </w:r>
      <w:r>
        <w:rPr>
          <w:spacing w:val="1"/>
          <w:sz w:val="22"/>
          <w:szCs w:val="22"/>
        </w:rPr>
        <w:t>i</w:t>
      </w:r>
      <w:r>
        <w:rPr>
          <w:sz w:val="22"/>
          <w:szCs w:val="22"/>
        </w:rPr>
        <w:t>n</w:t>
      </w:r>
      <w:r>
        <w:rPr>
          <w:spacing w:val="-1"/>
          <w:sz w:val="22"/>
          <w:szCs w:val="22"/>
        </w:rPr>
        <w:t>i</w:t>
      </w:r>
      <w:r>
        <w:rPr>
          <w:sz w:val="22"/>
          <w:szCs w:val="22"/>
        </w:rPr>
        <w:t>ng Consu</w:t>
      </w:r>
      <w:r>
        <w:rPr>
          <w:spacing w:val="-1"/>
          <w:sz w:val="22"/>
          <w:szCs w:val="22"/>
        </w:rPr>
        <w:t>l</w:t>
      </w:r>
      <w:r>
        <w:rPr>
          <w:spacing w:val="1"/>
          <w:sz w:val="22"/>
          <w:szCs w:val="22"/>
        </w:rPr>
        <w:t>t</w:t>
      </w:r>
      <w:r>
        <w:rPr>
          <w:sz w:val="22"/>
          <w:szCs w:val="22"/>
        </w:rPr>
        <w:t>a</w:t>
      </w:r>
      <w:r>
        <w:rPr>
          <w:spacing w:val="-2"/>
          <w:sz w:val="22"/>
          <w:szCs w:val="22"/>
        </w:rPr>
        <w:t>n</w:t>
      </w:r>
      <w:r>
        <w:rPr>
          <w:sz w:val="22"/>
          <w:szCs w:val="22"/>
        </w:rPr>
        <w:t>t</w:t>
      </w:r>
      <w:r>
        <w:rPr>
          <w:spacing w:val="1"/>
          <w:sz w:val="22"/>
          <w:szCs w:val="22"/>
        </w:rPr>
        <w:t xml:space="preserve"> </w:t>
      </w:r>
      <w:r>
        <w:rPr>
          <w:spacing w:val="-2"/>
          <w:sz w:val="22"/>
          <w:szCs w:val="22"/>
        </w:rPr>
        <w:t>f</w:t>
      </w:r>
      <w:r>
        <w:rPr>
          <w:sz w:val="22"/>
          <w:szCs w:val="22"/>
        </w:rPr>
        <w:t>ees</w:t>
      </w:r>
      <w:r>
        <w:rPr>
          <w:spacing w:val="1"/>
          <w:sz w:val="22"/>
          <w:szCs w:val="22"/>
        </w:rPr>
        <w:t xml:space="preserve"> </w:t>
      </w:r>
      <w:r>
        <w:rPr>
          <w:spacing w:val="-2"/>
          <w:sz w:val="22"/>
          <w:szCs w:val="22"/>
        </w:rPr>
        <w:t>d</w:t>
      </w:r>
      <w:r>
        <w:rPr>
          <w:spacing w:val="1"/>
          <w:sz w:val="22"/>
          <w:szCs w:val="22"/>
        </w:rPr>
        <w:t>i</w:t>
      </w:r>
      <w:r>
        <w:rPr>
          <w:spacing w:val="-2"/>
          <w:sz w:val="22"/>
          <w:szCs w:val="22"/>
        </w:rPr>
        <w:t>r</w:t>
      </w:r>
      <w:r>
        <w:rPr>
          <w:sz w:val="22"/>
          <w:szCs w:val="22"/>
        </w:rPr>
        <w:t>e</w:t>
      </w:r>
      <w:r>
        <w:rPr>
          <w:spacing w:val="-2"/>
          <w:sz w:val="22"/>
          <w:szCs w:val="22"/>
        </w:rPr>
        <w:t>c</w:t>
      </w:r>
      <w:r>
        <w:rPr>
          <w:spacing w:val="1"/>
          <w:sz w:val="22"/>
          <w:szCs w:val="22"/>
        </w:rPr>
        <w:t>tl</w:t>
      </w:r>
      <w:r>
        <w:rPr>
          <w:sz w:val="22"/>
          <w:szCs w:val="22"/>
        </w:rPr>
        <w:t>y</w:t>
      </w:r>
      <w:r>
        <w:rPr>
          <w:spacing w:val="-2"/>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t</w:t>
      </w:r>
      <w:r>
        <w:rPr>
          <w:sz w:val="22"/>
          <w:szCs w:val="22"/>
        </w:rPr>
        <w:t>he</w:t>
      </w:r>
      <w:r>
        <w:rPr>
          <w:spacing w:val="1"/>
          <w:sz w:val="22"/>
          <w:szCs w:val="22"/>
        </w:rPr>
        <w:t xml:space="preserve"> </w:t>
      </w:r>
      <w:r>
        <w:rPr>
          <w:spacing w:val="-1"/>
          <w:sz w:val="22"/>
          <w:szCs w:val="22"/>
        </w:rPr>
        <w:t>Co</w:t>
      </w:r>
      <w:r>
        <w:rPr>
          <w:sz w:val="22"/>
          <w:szCs w:val="22"/>
        </w:rPr>
        <w:t>ns</w:t>
      </w:r>
      <w:r>
        <w:rPr>
          <w:spacing w:val="-2"/>
          <w:sz w:val="22"/>
          <w:szCs w:val="22"/>
        </w:rPr>
        <w:t>u</w:t>
      </w:r>
      <w:r>
        <w:rPr>
          <w:spacing w:val="1"/>
          <w:sz w:val="22"/>
          <w:szCs w:val="22"/>
        </w:rPr>
        <w:t>l</w:t>
      </w:r>
      <w:r>
        <w:rPr>
          <w:spacing w:val="-1"/>
          <w:sz w:val="22"/>
          <w:szCs w:val="22"/>
        </w:rPr>
        <w:t>t</w:t>
      </w:r>
      <w:r>
        <w:rPr>
          <w:sz w:val="22"/>
          <w:szCs w:val="22"/>
        </w:rPr>
        <w:t>ant</w:t>
      </w:r>
      <w:r>
        <w:rPr>
          <w:spacing w:val="-1"/>
          <w:sz w:val="22"/>
          <w:szCs w:val="22"/>
        </w:rPr>
        <w:t xml:space="preserve"> </w:t>
      </w:r>
      <w:r>
        <w:rPr>
          <w:sz w:val="22"/>
          <w:szCs w:val="22"/>
        </w:rPr>
        <w:t>und</w:t>
      </w:r>
      <w:r>
        <w:rPr>
          <w:spacing w:val="-2"/>
          <w:sz w:val="22"/>
          <w:szCs w:val="22"/>
        </w:rPr>
        <w:t>e</w:t>
      </w:r>
      <w:r>
        <w:rPr>
          <w:sz w:val="22"/>
          <w:szCs w:val="22"/>
        </w:rPr>
        <w:t>r</w:t>
      </w:r>
      <w:r>
        <w:rPr>
          <w:spacing w:val="1"/>
          <w:sz w:val="22"/>
          <w:szCs w:val="22"/>
        </w:rPr>
        <w:t xml:space="preserve"> </w:t>
      </w:r>
      <w:r>
        <w:rPr>
          <w:spacing w:val="-1"/>
          <w:sz w:val="22"/>
          <w:szCs w:val="22"/>
        </w:rPr>
        <w:t>t</w:t>
      </w:r>
      <w:r>
        <w:rPr>
          <w:sz w:val="22"/>
          <w:szCs w:val="22"/>
        </w:rPr>
        <w:t>e</w:t>
      </w:r>
      <w:r>
        <w:rPr>
          <w:spacing w:val="1"/>
          <w:sz w:val="22"/>
          <w:szCs w:val="22"/>
        </w:rPr>
        <w:t>r</w:t>
      </w:r>
      <w:r>
        <w:rPr>
          <w:spacing w:val="-4"/>
          <w:sz w:val="22"/>
          <w:szCs w:val="22"/>
        </w:rPr>
        <w:t>m</w:t>
      </w:r>
      <w:r>
        <w:rPr>
          <w:sz w:val="22"/>
          <w:szCs w:val="22"/>
        </w:rPr>
        <w:t>s</w:t>
      </w:r>
      <w:r>
        <w:rPr>
          <w:spacing w:val="1"/>
          <w:sz w:val="22"/>
          <w:szCs w:val="22"/>
        </w:rPr>
        <w:t xml:space="preserve"> </w:t>
      </w:r>
      <w:r>
        <w:rPr>
          <w:sz w:val="22"/>
          <w:szCs w:val="22"/>
        </w:rPr>
        <w:t>and co</w:t>
      </w:r>
      <w:r>
        <w:rPr>
          <w:spacing w:val="-2"/>
          <w:sz w:val="22"/>
          <w:szCs w:val="22"/>
        </w:rPr>
        <w:t>n</w:t>
      </w:r>
      <w:r>
        <w:rPr>
          <w:sz w:val="22"/>
          <w:szCs w:val="22"/>
        </w:rPr>
        <w:t>d</w:t>
      </w:r>
      <w:r>
        <w:rPr>
          <w:spacing w:val="-1"/>
          <w:sz w:val="22"/>
          <w:szCs w:val="22"/>
        </w:rPr>
        <w:t>i</w:t>
      </w:r>
      <w:r>
        <w:rPr>
          <w:spacing w:val="1"/>
          <w:sz w:val="22"/>
          <w:szCs w:val="22"/>
        </w:rPr>
        <w:t>ti</w:t>
      </w:r>
      <w:r>
        <w:rPr>
          <w:sz w:val="22"/>
          <w:szCs w:val="22"/>
        </w:rPr>
        <w:t>o</w:t>
      </w:r>
      <w:r>
        <w:rPr>
          <w:spacing w:val="-2"/>
          <w:sz w:val="22"/>
          <w:szCs w:val="22"/>
        </w:rPr>
        <w:t>n</w:t>
      </w:r>
      <w:r>
        <w:rPr>
          <w:sz w:val="22"/>
          <w:szCs w:val="22"/>
        </w:rPr>
        <w:t>s</w:t>
      </w:r>
      <w:r>
        <w:rPr>
          <w:spacing w:val="1"/>
          <w:sz w:val="22"/>
          <w:szCs w:val="22"/>
        </w:rPr>
        <w:t xml:space="preserve"> </w:t>
      </w:r>
      <w:r>
        <w:rPr>
          <w:spacing w:val="-1"/>
          <w:sz w:val="22"/>
          <w:szCs w:val="22"/>
        </w:rPr>
        <w:t>t</w:t>
      </w:r>
      <w:r>
        <w:rPr>
          <w:sz w:val="22"/>
          <w:szCs w:val="22"/>
        </w:rPr>
        <w:t>o be</w:t>
      </w:r>
      <w:r>
        <w:rPr>
          <w:spacing w:val="1"/>
          <w:sz w:val="22"/>
          <w:szCs w:val="22"/>
        </w:rPr>
        <w:t xml:space="preserve"> </w:t>
      </w:r>
      <w:r>
        <w:rPr>
          <w:spacing w:val="-2"/>
          <w:sz w:val="22"/>
          <w:szCs w:val="22"/>
        </w:rPr>
        <w:t>n</w:t>
      </w:r>
      <w:r>
        <w:rPr>
          <w:sz w:val="22"/>
          <w:szCs w:val="22"/>
        </w:rPr>
        <w:t>e</w:t>
      </w:r>
      <w:r>
        <w:rPr>
          <w:spacing w:val="-2"/>
          <w:sz w:val="22"/>
          <w:szCs w:val="22"/>
        </w:rPr>
        <w:t>g</w:t>
      </w:r>
      <w:r>
        <w:rPr>
          <w:sz w:val="22"/>
          <w:szCs w:val="22"/>
        </w:rPr>
        <w:t>o</w:t>
      </w:r>
      <w:r>
        <w:rPr>
          <w:spacing w:val="1"/>
          <w:sz w:val="22"/>
          <w:szCs w:val="22"/>
        </w:rPr>
        <w:t>t</w:t>
      </w:r>
      <w:r>
        <w:rPr>
          <w:spacing w:val="-1"/>
          <w:sz w:val="22"/>
          <w:szCs w:val="22"/>
        </w:rPr>
        <w:t>i</w:t>
      </w:r>
      <w:r>
        <w:rPr>
          <w:sz w:val="22"/>
          <w:szCs w:val="22"/>
        </w:rPr>
        <w:t>a</w:t>
      </w:r>
      <w:r>
        <w:rPr>
          <w:spacing w:val="1"/>
          <w:sz w:val="22"/>
          <w:szCs w:val="22"/>
        </w:rPr>
        <w:t>t</w:t>
      </w:r>
      <w:r>
        <w:rPr>
          <w:sz w:val="22"/>
          <w:szCs w:val="22"/>
        </w:rPr>
        <w:t>ed</w:t>
      </w:r>
      <w:r>
        <w:rPr>
          <w:spacing w:val="-2"/>
          <w:sz w:val="22"/>
          <w:szCs w:val="22"/>
        </w:rPr>
        <w:t xml:space="preserve"> </w:t>
      </w:r>
      <w:r>
        <w:rPr>
          <w:sz w:val="22"/>
          <w:szCs w:val="22"/>
        </w:rPr>
        <w:t>by</w:t>
      </w:r>
      <w:r>
        <w:rPr>
          <w:spacing w:val="-2"/>
          <w:sz w:val="22"/>
          <w:szCs w:val="22"/>
        </w:rPr>
        <w:t xml:space="preserve"> </w:t>
      </w:r>
      <w:r>
        <w:rPr>
          <w:spacing w:val="1"/>
          <w:sz w:val="22"/>
          <w:szCs w:val="22"/>
        </w:rPr>
        <w:t>t</w:t>
      </w:r>
      <w:r>
        <w:rPr>
          <w:sz w:val="22"/>
          <w:szCs w:val="22"/>
        </w:rPr>
        <w:t>he</w:t>
      </w:r>
      <w:r>
        <w:rPr>
          <w:spacing w:val="1"/>
          <w:sz w:val="22"/>
          <w:szCs w:val="22"/>
        </w:rPr>
        <w:t xml:space="preserve"> </w:t>
      </w:r>
      <w:r>
        <w:rPr>
          <w:spacing w:val="-1"/>
          <w:sz w:val="22"/>
          <w:szCs w:val="22"/>
        </w:rPr>
        <w:t>A</w:t>
      </w:r>
      <w:r>
        <w:rPr>
          <w:sz w:val="22"/>
          <w:szCs w:val="22"/>
        </w:rPr>
        <w:t>p</w:t>
      </w:r>
      <w:r>
        <w:rPr>
          <w:spacing w:val="-2"/>
          <w:sz w:val="22"/>
          <w:szCs w:val="22"/>
        </w:rPr>
        <w:t>p</w:t>
      </w:r>
      <w:r>
        <w:rPr>
          <w:spacing w:val="1"/>
          <w:sz w:val="22"/>
          <w:szCs w:val="22"/>
        </w:rPr>
        <w:t>li</w:t>
      </w:r>
      <w:r>
        <w:rPr>
          <w:spacing w:val="-2"/>
          <w:sz w:val="22"/>
          <w:szCs w:val="22"/>
        </w:rPr>
        <w:t>c</w:t>
      </w:r>
      <w:r>
        <w:rPr>
          <w:sz w:val="22"/>
          <w:szCs w:val="22"/>
        </w:rPr>
        <w:t xml:space="preserve">ant and </w:t>
      </w:r>
      <w:r>
        <w:rPr>
          <w:spacing w:val="1"/>
          <w:sz w:val="22"/>
          <w:szCs w:val="22"/>
        </w:rPr>
        <w:t>t</w:t>
      </w:r>
      <w:r>
        <w:rPr>
          <w:spacing w:val="-2"/>
          <w:sz w:val="22"/>
          <w:szCs w:val="22"/>
        </w:rPr>
        <w:t>h</w:t>
      </w:r>
      <w:r>
        <w:rPr>
          <w:sz w:val="22"/>
          <w:szCs w:val="22"/>
        </w:rPr>
        <w:t>e</w:t>
      </w:r>
      <w:r>
        <w:rPr>
          <w:spacing w:val="1"/>
          <w:sz w:val="22"/>
          <w:szCs w:val="22"/>
        </w:rPr>
        <w:t xml:space="preserve"> </w:t>
      </w:r>
      <w:r>
        <w:rPr>
          <w:spacing w:val="-1"/>
          <w:sz w:val="22"/>
          <w:szCs w:val="22"/>
        </w:rPr>
        <w:t>C</w:t>
      </w:r>
      <w:r>
        <w:rPr>
          <w:sz w:val="22"/>
          <w:szCs w:val="22"/>
        </w:rPr>
        <w:t>ons</w:t>
      </w:r>
      <w:r>
        <w:rPr>
          <w:spacing w:val="-2"/>
          <w:sz w:val="22"/>
          <w:szCs w:val="22"/>
        </w:rPr>
        <w:t>u</w:t>
      </w:r>
      <w:r>
        <w:rPr>
          <w:spacing w:val="-1"/>
          <w:sz w:val="22"/>
          <w:szCs w:val="22"/>
        </w:rPr>
        <w:t>l</w:t>
      </w:r>
      <w:r>
        <w:rPr>
          <w:spacing w:val="1"/>
          <w:sz w:val="22"/>
          <w:szCs w:val="22"/>
        </w:rPr>
        <w:t>t</w:t>
      </w:r>
      <w:r>
        <w:rPr>
          <w:sz w:val="22"/>
          <w:szCs w:val="22"/>
        </w:rPr>
        <w:t>a</w:t>
      </w:r>
      <w:r>
        <w:rPr>
          <w:spacing w:val="-2"/>
          <w:sz w:val="22"/>
          <w:szCs w:val="22"/>
        </w:rPr>
        <w:t>n</w:t>
      </w:r>
      <w:r>
        <w:rPr>
          <w:spacing w:val="1"/>
          <w:sz w:val="22"/>
          <w:szCs w:val="22"/>
        </w:rPr>
        <w:t>t</w:t>
      </w:r>
      <w:r>
        <w:rPr>
          <w:sz w:val="22"/>
          <w:szCs w:val="22"/>
        </w:rPr>
        <w:t>.  The DESEU’s</w:t>
      </w:r>
      <w:r>
        <w:rPr>
          <w:spacing w:val="1"/>
          <w:sz w:val="22"/>
          <w:szCs w:val="22"/>
        </w:rPr>
        <w:t xml:space="preserve"> </w:t>
      </w:r>
      <w:r>
        <w:rPr>
          <w:sz w:val="22"/>
          <w:szCs w:val="22"/>
        </w:rPr>
        <w:t>con</w:t>
      </w:r>
      <w:r>
        <w:rPr>
          <w:spacing w:val="-1"/>
          <w:sz w:val="22"/>
          <w:szCs w:val="22"/>
        </w:rPr>
        <w:t>t</w:t>
      </w:r>
      <w:r>
        <w:rPr>
          <w:spacing w:val="1"/>
          <w:sz w:val="22"/>
          <w:szCs w:val="22"/>
        </w:rPr>
        <w:t>r</w:t>
      </w:r>
      <w:r>
        <w:rPr>
          <w:spacing w:val="-1"/>
          <w:sz w:val="22"/>
          <w:szCs w:val="22"/>
        </w:rPr>
        <w:t>i</w:t>
      </w:r>
      <w:r>
        <w:rPr>
          <w:sz w:val="22"/>
          <w:szCs w:val="22"/>
        </w:rPr>
        <w:t>bu</w:t>
      </w:r>
      <w:r>
        <w:rPr>
          <w:spacing w:val="-1"/>
          <w:sz w:val="22"/>
          <w:szCs w:val="22"/>
        </w:rPr>
        <w:t>t</w:t>
      </w:r>
      <w:r>
        <w:rPr>
          <w:spacing w:val="1"/>
          <w:sz w:val="22"/>
          <w:szCs w:val="22"/>
        </w:rPr>
        <w:t>i</w:t>
      </w:r>
      <w:r>
        <w:rPr>
          <w:sz w:val="22"/>
          <w:szCs w:val="22"/>
        </w:rPr>
        <w:t xml:space="preserve">on </w:t>
      </w:r>
      <w:r>
        <w:rPr>
          <w:spacing w:val="-4"/>
          <w:sz w:val="22"/>
          <w:szCs w:val="22"/>
        </w:rPr>
        <w:t>w</w:t>
      </w:r>
      <w:r>
        <w:rPr>
          <w:spacing w:val="1"/>
          <w:sz w:val="22"/>
          <w:szCs w:val="22"/>
        </w:rPr>
        <w:t>i</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z w:val="22"/>
          <w:szCs w:val="22"/>
        </w:rPr>
        <w:t>pa</w:t>
      </w:r>
      <w:r>
        <w:rPr>
          <w:spacing w:val="1"/>
          <w:sz w:val="22"/>
          <w:szCs w:val="22"/>
        </w:rPr>
        <w:t>i</w:t>
      </w:r>
      <w:r>
        <w:rPr>
          <w:sz w:val="22"/>
          <w:szCs w:val="22"/>
        </w:rPr>
        <w:t xml:space="preserve">d </w:t>
      </w:r>
      <w:r>
        <w:rPr>
          <w:spacing w:val="-2"/>
          <w:sz w:val="22"/>
          <w:szCs w:val="22"/>
        </w:rPr>
        <w:t>d</w:t>
      </w:r>
      <w:r>
        <w:rPr>
          <w:spacing w:val="1"/>
          <w:sz w:val="22"/>
          <w:szCs w:val="22"/>
        </w:rPr>
        <w:t>i</w:t>
      </w:r>
      <w:r>
        <w:rPr>
          <w:spacing w:val="-2"/>
          <w:sz w:val="22"/>
          <w:szCs w:val="22"/>
        </w:rPr>
        <w:t>r</w:t>
      </w:r>
      <w:r>
        <w:rPr>
          <w:sz w:val="22"/>
          <w:szCs w:val="22"/>
        </w:rPr>
        <w:t>e</w:t>
      </w:r>
      <w:r>
        <w:rPr>
          <w:spacing w:val="-2"/>
          <w:sz w:val="22"/>
          <w:szCs w:val="22"/>
        </w:rPr>
        <w:t>c</w:t>
      </w:r>
      <w:r>
        <w:rPr>
          <w:spacing w:val="1"/>
          <w:sz w:val="22"/>
          <w:szCs w:val="22"/>
        </w:rPr>
        <w:t>tl</w:t>
      </w:r>
      <w:r>
        <w:rPr>
          <w:sz w:val="22"/>
          <w:szCs w:val="22"/>
        </w:rPr>
        <w:t>y</w:t>
      </w:r>
      <w:r>
        <w:rPr>
          <w:spacing w:val="-2"/>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t</w:t>
      </w:r>
      <w:r>
        <w:rPr>
          <w:sz w:val="22"/>
          <w:szCs w:val="22"/>
        </w:rPr>
        <w:t>he</w:t>
      </w:r>
      <w:r>
        <w:rPr>
          <w:spacing w:val="1"/>
          <w:sz w:val="22"/>
          <w:szCs w:val="22"/>
        </w:rPr>
        <w:t xml:space="preserve"> </w:t>
      </w:r>
      <w:r>
        <w:rPr>
          <w:spacing w:val="-1"/>
          <w:sz w:val="22"/>
          <w:szCs w:val="22"/>
        </w:rPr>
        <w:t>C</w:t>
      </w:r>
      <w:r>
        <w:rPr>
          <w:sz w:val="22"/>
          <w:szCs w:val="22"/>
        </w:rPr>
        <w:t>o</w:t>
      </w:r>
      <w:r>
        <w:rPr>
          <w:spacing w:val="-2"/>
          <w:sz w:val="22"/>
          <w:szCs w:val="22"/>
        </w:rPr>
        <w:t>n</w:t>
      </w:r>
      <w:r>
        <w:rPr>
          <w:sz w:val="22"/>
          <w:szCs w:val="22"/>
        </w:rPr>
        <w:t>su</w:t>
      </w:r>
      <w:r>
        <w:rPr>
          <w:spacing w:val="-1"/>
          <w:sz w:val="22"/>
          <w:szCs w:val="22"/>
        </w:rPr>
        <w:t>lt</w:t>
      </w:r>
      <w:r>
        <w:rPr>
          <w:sz w:val="22"/>
          <w:szCs w:val="22"/>
        </w:rPr>
        <w:t>an</w:t>
      </w:r>
      <w:r>
        <w:rPr>
          <w:spacing w:val="1"/>
          <w:sz w:val="22"/>
          <w:szCs w:val="22"/>
        </w:rPr>
        <w:t>t</w:t>
      </w:r>
      <w:r>
        <w:rPr>
          <w:sz w:val="22"/>
          <w:szCs w:val="22"/>
        </w:rPr>
        <w:t xml:space="preserve">, </w:t>
      </w:r>
      <w:r>
        <w:rPr>
          <w:spacing w:val="-2"/>
          <w:sz w:val="22"/>
          <w:szCs w:val="22"/>
        </w:rPr>
        <w:t>p</w:t>
      </w:r>
      <w:r>
        <w:rPr>
          <w:spacing w:val="1"/>
          <w:sz w:val="22"/>
          <w:szCs w:val="22"/>
        </w:rPr>
        <w:t>r</w:t>
      </w:r>
      <w:r>
        <w:rPr>
          <w:sz w:val="22"/>
          <w:szCs w:val="22"/>
        </w:rPr>
        <w:t>o</w:t>
      </w:r>
      <w:r>
        <w:rPr>
          <w:spacing w:val="-2"/>
          <w:sz w:val="22"/>
          <w:szCs w:val="22"/>
        </w:rPr>
        <w:t>v</w:t>
      </w:r>
      <w:r>
        <w:rPr>
          <w:spacing w:val="1"/>
          <w:sz w:val="22"/>
          <w:szCs w:val="22"/>
        </w:rPr>
        <w:t>i</w:t>
      </w:r>
      <w:r>
        <w:rPr>
          <w:sz w:val="22"/>
          <w:szCs w:val="22"/>
        </w:rPr>
        <w:t>ded</w:t>
      </w:r>
      <w:r>
        <w:rPr>
          <w:spacing w:val="-2"/>
          <w:sz w:val="22"/>
          <w:szCs w:val="22"/>
        </w:rPr>
        <w:t xml:space="preserve"> </w:t>
      </w:r>
      <w:r>
        <w:rPr>
          <w:spacing w:val="1"/>
          <w:sz w:val="22"/>
          <w:szCs w:val="22"/>
        </w:rPr>
        <w:t>t</w:t>
      </w:r>
      <w:r>
        <w:rPr>
          <w:sz w:val="22"/>
          <w:szCs w:val="22"/>
        </w:rPr>
        <w:t xml:space="preserve">he </w:t>
      </w:r>
      <w:r>
        <w:rPr>
          <w:spacing w:val="-1"/>
          <w:sz w:val="22"/>
          <w:szCs w:val="22"/>
        </w:rPr>
        <w:t>w</w:t>
      </w:r>
      <w:r>
        <w:rPr>
          <w:sz w:val="22"/>
          <w:szCs w:val="22"/>
        </w:rPr>
        <w:t>o</w:t>
      </w:r>
      <w:r>
        <w:rPr>
          <w:spacing w:val="1"/>
          <w:sz w:val="22"/>
          <w:szCs w:val="22"/>
        </w:rPr>
        <w:t>r</w:t>
      </w:r>
      <w:r>
        <w:rPr>
          <w:sz w:val="22"/>
          <w:szCs w:val="22"/>
        </w:rPr>
        <w:t>k</w:t>
      </w:r>
      <w:r>
        <w:rPr>
          <w:spacing w:val="-2"/>
          <w:sz w:val="22"/>
          <w:szCs w:val="22"/>
        </w:rPr>
        <w:t xml:space="preserve"> </w:t>
      </w:r>
      <w:r>
        <w:rPr>
          <w:spacing w:val="1"/>
          <w:sz w:val="22"/>
          <w:szCs w:val="22"/>
        </w:rPr>
        <w:t>i</w:t>
      </w:r>
      <w:r>
        <w:rPr>
          <w:sz w:val="22"/>
          <w:szCs w:val="22"/>
        </w:rPr>
        <w:t>s</w:t>
      </w:r>
      <w:r>
        <w:rPr>
          <w:spacing w:val="1"/>
          <w:sz w:val="22"/>
          <w:szCs w:val="22"/>
        </w:rPr>
        <w:t xml:space="preserve"> </w:t>
      </w:r>
      <w:r>
        <w:rPr>
          <w:sz w:val="22"/>
          <w:szCs w:val="22"/>
        </w:rPr>
        <w:t>a</w:t>
      </w:r>
      <w:r>
        <w:rPr>
          <w:spacing w:val="-2"/>
          <w:sz w:val="22"/>
          <w:szCs w:val="22"/>
        </w:rPr>
        <w:t>c</w:t>
      </w:r>
      <w:r>
        <w:rPr>
          <w:sz w:val="22"/>
          <w:szCs w:val="22"/>
        </w:rPr>
        <w:t>ce</w:t>
      </w:r>
      <w:r>
        <w:rPr>
          <w:spacing w:val="-2"/>
          <w:sz w:val="22"/>
          <w:szCs w:val="22"/>
        </w:rPr>
        <w:t>p</w:t>
      </w:r>
      <w:r>
        <w:rPr>
          <w:spacing w:val="1"/>
          <w:sz w:val="22"/>
          <w:szCs w:val="22"/>
        </w:rPr>
        <w:t>t</w:t>
      </w:r>
      <w:r>
        <w:rPr>
          <w:sz w:val="22"/>
          <w:szCs w:val="22"/>
        </w:rPr>
        <w:t>a</w:t>
      </w:r>
      <w:r>
        <w:rPr>
          <w:spacing w:val="-2"/>
          <w:sz w:val="22"/>
          <w:szCs w:val="22"/>
        </w:rPr>
        <w:t>b</w:t>
      </w:r>
      <w:r>
        <w:rPr>
          <w:spacing w:val="1"/>
          <w:sz w:val="22"/>
          <w:szCs w:val="22"/>
        </w:rPr>
        <w:t>l</w:t>
      </w:r>
      <w:r>
        <w:rPr>
          <w:sz w:val="22"/>
          <w:szCs w:val="22"/>
        </w:rPr>
        <w:t>e</w:t>
      </w:r>
      <w:r>
        <w:rPr>
          <w:spacing w:val="1"/>
          <w:sz w:val="22"/>
          <w:szCs w:val="22"/>
        </w:rPr>
        <w:t xml:space="preserve"> </w:t>
      </w:r>
      <w:r>
        <w:rPr>
          <w:spacing w:val="-1"/>
          <w:sz w:val="22"/>
          <w:szCs w:val="22"/>
        </w:rPr>
        <w:t>t</w:t>
      </w:r>
      <w:r>
        <w:rPr>
          <w:sz w:val="22"/>
          <w:szCs w:val="22"/>
        </w:rPr>
        <w:t xml:space="preserve">o </w:t>
      </w:r>
      <w:r>
        <w:rPr>
          <w:spacing w:val="1"/>
          <w:sz w:val="22"/>
          <w:szCs w:val="22"/>
        </w:rPr>
        <w:t>t</w:t>
      </w:r>
      <w:r>
        <w:rPr>
          <w:spacing w:val="-2"/>
          <w:sz w:val="22"/>
          <w:szCs w:val="22"/>
        </w:rPr>
        <w:t>h</w:t>
      </w:r>
      <w:r>
        <w:rPr>
          <w:sz w:val="22"/>
          <w:szCs w:val="22"/>
        </w:rPr>
        <w:t>e</w:t>
      </w:r>
      <w:r>
        <w:rPr>
          <w:spacing w:val="1"/>
          <w:sz w:val="22"/>
          <w:szCs w:val="22"/>
        </w:rPr>
        <w:t xml:space="preserve"> </w:t>
      </w:r>
      <w:r>
        <w:rPr>
          <w:spacing w:val="-4"/>
          <w:sz w:val="22"/>
          <w:szCs w:val="22"/>
        </w:rPr>
        <w:t>A</w:t>
      </w:r>
      <w:r>
        <w:rPr>
          <w:sz w:val="22"/>
          <w:szCs w:val="22"/>
        </w:rPr>
        <w:t>pp</w:t>
      </w:r>
      <w:r>
        <w:rPr>
          <w:spacing w:val="1"/>
          <w:sz w:val="22"/>
          <w:szCs w:val="22"/>
        </w:rPr>
        <w:t>l</w:t>
      </w:r>
      <w:r>
        <w:rPr>
          <w:spacing w:val="-1"/>
          <w:sz w:val="22"/>
          <w:szCs w:val="22"/>
        </w:rPr>
        <w:t>i</w:t>
      </w:r>
      <w:r>
        <w:rPr>
          <w:sz w:val="22"/>
          <w:szCs w:val="22"/>
        </w:rPr>
        <w:t>ca</w:t>
      </w:r>
      <w:r>
        <w:rPr>
          <w:spacing w:val="-2"/>
          <w:sz w:val="22"/>
          <w:szCs w:val="22"/>
        </w:rPr>
        <w:t>n</w:t>
      </w:r>
      <w:r>
        <w:rPr>
          <w:sz w:val="22"/>
          <w:szCs w:val="22"/>
        </w:rPr>
        <w:t>t</w:t>
      </w:r>
      <w:r>
        <w:rPr>
          <w:spacing w:val="1"/>
          <w:sz w:val="22"/>
          <w:szCs w:val="22"/>
        </w:rPr>
        <w:t xml:space="preserve"> </w:t>
      </w:r>
      <w:r>
        <w:rPr>
          <w:sz w:val="22"/>
          <w:szCs w:val="22"/>
        </w:rPr>
        <w:t>and</w:t>
      </w:r>
      <w:r>
        <w:rPr>
          <w:spacing w:val="-2"/>
          <w:sz w:val="22"/>
          <w:szCs w:val="22"/>
        </w:rPr>
        <w:t xml:space="preserve"> the </w:t>
      </w:r>
      <w:r>
        <w:rPr>
          <w:spacing w:val="1"/>
          <w:sz w:val="22"/>
          <w:szCs w:val="22"/>
        </w:rPr>
        <w:t>DESEU</w:t>
      </w:r>
      <w:r>
        <w:rPr>
          <w:sz w:val="22"/>
          <w:szCs w:val="22"/>
        </w:rPr>
        <w:t>.</w:t>
      </w:r>
    </w:p>
    <w:p w:rsidR="004A2B48" w:rsidRDefault="004A2B48" w:rsidP="003515BA">
      <w:pPr>
        <w:spacing w:before="11" w:line="240" w:lineRule="exact"/>
        <w:ind w:right="180"/>
        <w:jc w:val="both"/>
        <w:rPr>
          <w:sz w:val="24"/>
        </w:rPr>
      </w:pPr>
    </w:p>
    <w:p w:rsidR="004A2B48" w:rsidRDefault="004A2B48" w:rsidP="003515BA">
      <w:pPr>
        <w:ind w:left="954" w:right="180"/>
        <w:jc w:val="both"/>
        <w:rPr>
          <w:sz w:val="22"/>
          <w:szCs w:val="22"/>
        </w:rPr>
      </w:pPr>
      <w:r>
        <w:rPr>
          <w:spacing w:val="-1"/>
          <w:sz w:val="22"/>
          <w:szCs w:val="22"/>
        </w:rPr>
        <w:t>A</w:t>
      </w:r>
      <w:r>
        <w:rPr>
          <w:sz w:val="22"/>
          <w:szCs w:val="22"/>
        </w:rPr>
        <w:t>s</w:t>
      </w:r>
      <w:r>
        <w:rPr>
          <w:spacing w:val="-9"/>
          <w:sz w:val="22"/>
          <w:szCs w:val="22"/>
        </w:rPr>
        <w:t xml:space="preserve"> </w:t>
      </w:r>
      <w:r>
        <w:rPr>
          <w:sz w:val="22"/>
          <w:szCs w:val="22"/>
        </w:rPr>
        <w:t>pa</w:t>
      </w:r>
      <w:r>
        <w:rPr>
          <w:spacing w:val="-2"/>
          <w:sz w:val="22"/>
          <w:szCs w:val="22"/>
        </w:rPr>
        <w:t>r</w:t>
      </w:r>
      <w:r>
        <w:rPr>
          <w:sz w:val="22"/>
          <w:szCs w:val="22"/>
        </w:rPr>
        <w:t>t</w:t>
      </w:r>
      <w:r>
        <w:rPr>
          <w:spacing w:val="-8"/>
          <w:sz w:val="22"/>
          <w:szCs w:val="22"/>
        </w:rPr>
        <w:t xml:space="preserve"> </w:t>
      </w:r>
      <w:r>
        <w:rPr>
          <w:sz w:val="22"/>
          <w:szCs w:val="22"/>
        </w:rPr>
        <w:t>of</w:t>
      </w:r>
      <w:r>
        <w:rPr>
          <w:spacing w:val="-11"/>
          <w:sz w:val="22"/>
          <w:szCs w:val="22"/>
        </w:rPr>
        <w:t xml:space="preserve"> </w:t>
      </w:r>
      <w:r>
        <w:rPr>
          <w:spacing w:val="1"/>
          <w:sz w:val="22"/>
          <w:szCs w:val="22"/>
        </w:rPr>
        <w:t>t</w:t>
      </w:r>
      <w:r>
        <w:rPr>
          <w:spacing w:val="-2"/>
          <w:sz w:val="22"/>
          <w:szCs w:val="22"/>
        </w:rPr>
        <w:t>h</w:t>
      </w:r>
      <w:r>
        <w:rPr>
          <w:spacing w:val="1"/>
          <w:sz w:val="22"/>
          <w:szCs w:val="22"/>
        </w:rPr>
        <w:t>i</w:t>
      </w:r>
      <w:r>
        <w:rPr>
          <w:sz w:val="22"/>
          <w:szCs w:val="22"/>
        </w:rPr>
        <w:t>s</w:t>
      </w:r>
      <w:r>
        <w:rPr>
          <w:spacing w:val="-9"/>
          <w:sz w:val="22"/>
          <w:szCs w:val="22"/>
        </w:rPr>
        <w:t xml:space="preserve"> </w:t>
      </w:r>
      <w:r>
        <w:rPr>
          <w:spacing w:val="-2"/>
          <w:sz w:val="22"/>
          <w:szCs w:val="22"/>
        </w:rPr>
        <w:t>agreement</w:t>
      </w:r>
      <w:r>
        <w:rPr>
          <w:sz w:val="22"/>
          <w:szCs w:val="22"/>
        </w:rPr>
        <w:t>,</w:t>
      </w:r>
      <w:r>
        <w:rPr>
          <w:spacing w:val="-10"/>
          <w:sz w:val="22"/>
          <w:szCs w:val="22"/>
        </w:rPr>
        <w:t xml:space="preserve"> </w:t>
      </w:r>
      <w:r>
        <w:rPr>
          <w:spacing w:val="-1"/>
          <w:sz w:val="22"/>
          <w:szCs w:val="22"/>
        </w:rPr>
        <w:t>the DESEU</w:t>
      </w:r>
      <w:r>
        <w:rPr>
          <w:spacing w:val="-11"/>
          <w:sz w:val="22"/>
          <w:szCs w:val="22"/>
        </w:rPr>
        <w:t xml:space="preserve"> </w:t>
      </w:r>
      <w:r>
        <w:rPr>
          <w:spacing w:val="-1"/>
          <w:sz w:val="22"/>
          <w:szCs w:val="22"/>
        </w:rPr>
        <w:t>w</w:t>
      </w:r>
      <w:r>
        <w:rPr>
          <w:spacing w:val="1"/>
          <w:sz w:val="22"/>
          <w:szCs w:val="22"/>
        </w:rPr>
        <w:t>il</w:t>
      </w:r>
      <w:r>
        <w:rPr>
          <w:sz w:val="22"/>
          <w:szCs w:val="22"/>
        </w:rPr>
        <w:t>l</w:t>
      </w:r>
      <w:r>
        <w:rPr>
          <w:spacing w:val="-8"/>
          <w:sz w:val="22"/>
          <w:szCs w:val="22"/>
        </w:rPr>
        <w:t xml:space="preserve"> </w:t>
      </w:r>
      <w:r w:rsidR="003515BA">
        <w:rPr>
          <w:sz w:val="22"/>
          <w:szCs w:val="22"/>
        </w:rPr>
        <w:t>monitor</w:t>
      </w:r>
      <w:r>
        <w:rPr>
          <w:spacing w:val="-11"/>
          <w:sz w:val="22"/>
          <w:szCs w:val="22"/>
        </w:rPr>
        <w:t xml:space="preserve"> </w:t>
      </w:r>
      <w:r>
        <w:rPr>
          <w:spacing w:val="1"/>
          <w:sz w:val="22"/>
          <w:szCs w:val="22"/>
        </w:rPr>
        <w:t>t</w:t>
      </w:r>
      <w:r>
        <w:rPr>
          <w:sz w:val="22"/>
          <w:szCs w:val="22"/>
        </w:rPr>
        <w:t>he</w:t>
      </w:r>
      <w:r>
        <w:rPr>
          <w:spacing w:val="-9"/>
          <w:sz w:val="22"/>
          <w:szCs w:val="22"/>
        </w:rPr>
        <w:t xml:space="preserve"> </w:t>
      </w:r>
      <w:r>
        <w:rPr>
          <w:spacing w:val="-3"/>
          <w:sz w:val="22"/>
          <w:szCs w:val="22"/>
        </w:rPr>
        <w:t>S</w:t>
      </w:r>
      <w:r>
        <w:rPr>
          <w:sz w:val="22"/>
          <w:szCs w:val="22"/>
        </w:rPr>
        <w:t>e</w:t>
      </w:r>
      <w:r>
        <w:rPr>
          <w:spacing w:val="-2"/>
          <w:sz w:val="22"/>
          <w:szCs w:val="22"/>
        </w:rPr>
        <w:t>rv</w:t>
      </w:r>
      <w:r>
        <w:rPr>
          <w:spacing w:val="1"/>
          <w:sz w:val="22"/>
          <w:szCs w:val="22"/>
        </w:rPr>
        <w:t>i</w:t>
      </w:r>
      <w:r>
        <w:rPr>
          <w:sz w:val="22"/>
          <w:szCs w:val="22"/>
        </w:rPr>
        <w:t>ce</w:t>
      </w:r>
      <w:r>
        <w:rPr>
          <w:spacing w:val="-9"/>
          <w:sz w:val="22"/>
          <w:szCs w:val="22"/>
        </w:rPr>
        <w:t xml:space="preserve"> </w:t>
      </w:r>
      <w:r>
        <w:rPr>
          <w:sz w:val="22"/>
          <w:szCs w:val="22"/>
        </w:rPr>
        <w:t>P</w:t>
      </w:r>
      <w:r>
        <w:rPr>
          <w:spacing w:val="1"/>
          <w:sz w:val="22"/>
          <w:szCs w:val="22"/>
        </w:rPr>
        <w:t>r</w:t>
      </w:r>
      <w:r>
        <w:rPr>
          <w:sz w:val="22"/>
          <w:szCs w:val="22"/>
        </w:rPr>
        <w:t>o</w:t>
      </w:r>
      <w:r>
        <w:rPr>
          <w:spacing w:val="-2"/>
          <w:sz w:val="22"/>
          <w:szCs w:val="22"/>
        </w:rPr>
        <w:t>v</w:t>
      </w:r>
      <w:r>
        <w:rPr>
          <w:spacing w:val="1"/>
          <w:sz w:val="22"/>
          <w:szCs w:val="22"/>
        </w:rPr>
        <w:t>i</w:t>
      </w:r>
      <w:r>
        <w:rPr>
          <w:sz w:val="22"/>
          <w:szCs w:val="22"/>
        </w:rPr>
        <w:t>d</w:t>
      </w:r>
      <w:r>
        <w:rPr>
          <w:spacing w:val="-2"/>
          <w:sz w:val="22"/>
          <w:szCs w:val="22"/>
        </w:rPr>
        <w:t>e</w:t>
      </w:r>
      <w:r>
        <w:rPr>
          <w:spacing w:val="1"/>
          <w:sz w:val="22"/>
          <w:szCs w:val="22"/>
        </w:rPr>
        <w:t>r’</w:t>
      </w:r>
      <w:r>
        <w:rPr>
          <w:sz w:val="22"/>
          <w:szCs w:val="22"/>
        </w:rPr>
        <w:t>s</w:t>
      </w:r>
      <w:r>
        <w:rPr>
          <w:spacing w:val="-12"/>
          <w:sz w:val="22"/>
          <w:szCs w:val="22"/>
        </w:rPr>
        <w:t xml:space="preserve"> </w:t>
      </w:r>
      <w:r>
        <w:rPr>
          <w:sz w:val="22"/>
          <w:szCs w:val="22"/>
        </w:rPr>
        <w:t>p</w:t>
      </w:r>
      <w:r>
        <w:rPr>
          <w:spacing w:val="1"/>
          <w:sz w:val="22"/>
          <w:szCs w:val="22"/>
        </w:rPr>
        <w:t>r</w:t>
      </w:r>
      <w:r>
        <w:rPr>
          <w:sz w:val="22"/>
          <w:szCs w:val="22"/>
        </w:rPr>
        <w:t>o</w:t>
      </w:r>
      <w:r>
        <w:rPr>
          <w:spacing w:val="-2"/>
          <w:sz w:val="22"/>
          <w:szCs w:val="22"/>
        </w:rPr>
        <w:t>g</w:t>
      </w:r>
      <w:r>
        <w:rPr>
          <w:spacing w:val="1"/>
          <w:sz w:val="22"/>
          <w:szCs w:val="22"/>
        </w:rPr>
        <w:t>r</w:t>
      </w:r>
      <w:r>
        <w:rPr>
          <w:spacing w:val="-2"/>
          <w:sz w:val="22"/>
          <w:szCs w:val="22"/>
        </w:rPr>
        <w:t>e</w:t>
      </w:r>
      <w:r>
        <w:rPr>
          <w:sz w:val="22"/>
          <w:szCs w:val="22"/>
        </w:rPr>
        <w:t>ss</w:t>
      </w:r>
      <w:r>
        <w:rPr>
          <w:spacing w:val="-9"/>
          <w:sz w:val="22"/>
          <w:szCs w:val="22"/>
        </w:rPr>
        <w:t xml:space="preserve"> </w:t>
      </w:r>
      <w:r>
        <w:rPr>
          <w:sz w:val="22"/>
          <w:szCs w:val="22"/>
        </w:rPr>
        <w:t>a</w:t>
      </w:r>
      <w:r>
        <w:rPr>
          <w:spacing w:val="-2"/>
          <w:sz w:val="22"/>
          <w:szCs w:val="22"/>
        </w:rPr>
        <w:t>n</w:t>
      </w:r>
      <w:r>
        <w:rPr>
          <w:sz w:val="22"/>
          <w:szCs w:val="22"/>
        </w:rPr>
        <w:t>d</w:t>
      </w:r>
      <w:r>
        <w:rPr>
          <w:spacing w:val="-10"/>
          <w:sz w:val="22"/>
          <w:szCs w:val="22"/>
        </w:rPr>
        <w:t xml:space="preserve"> </w:t>
      </w:r>
      <w:r>
        <w:rPr>
          <w:spacing w:val="1"/>
          <w:sz w:val="22"/>
          <w:szCs w:val="22"/>
        </w:rPr>
        <w:t>r</w:t>
      </w:r>
      <w:r>
        <w:rPr>
          <w:sz w:val="22"/>
          <w:szCs w:val="22"/>
        </w:rPr>
        <w:t>e</w:t>
      </w:r>
      <w:r>
        <w:rPr>
          <w:spacing w:val="-2"/>
          <w:sz w:val="22"/>
          <w:szCs w:val="22"/>
        </w:rPr>
        <w:t>s</w:t>
      </w:r>
      <w:r>
        <w:rPr>
          <w:sz w:val="22"/>
          <w:szCs w:val="22"/>
        </w:rPr>
        <w:t>u</w:t>
      </w:r>
      <w:r>
        <w:rPr>
          <w:spacing w:val="-1"/>
          <w:sz w:val="22"/>
          <w:szCs w:val="22"/>
        </w:rPr>
        <w:t>l</w:t>
      </w:r>
      <w:r>
        <w:rPr>
          <w:spacing w:val="1"/>
          <w:sz w:val="22"/>
          <w:szCs w:val="22"/>
        </w:rPr>
        <w:t>t</w:t>
      </w:r>
      <w:r>
        <w:rPr>
          <w:sz w:val="22"/>
          <w:szCs w:val="22"/>
        </w:rPr>
        <w:t>s</w:t>
      </w:r>
      <w:r>
        <w:rPr>
          <w:spacing w:val="-9"/>
          <w:sz w:val="22"/>
          <w:szCs w:val="22"/>
        </w:rPr>
        <w:t xml:space="preserve"> </w:t>
      </w:r>
      <w:r>
        <w:rPr>
          <w:spacing w:val="-1"/>
          <w:sz w:val="22"/>
          <w:szCs w:val="22"/>
        </w:rPr>
        <w:t>i</w:t>
      </w:r>
      <w:r>
        <w:rPr>
          <w:sz w:val="22"/>
          <w:szCs w:val="22"/>
        </w:rPr>
        <w:t>n</w:t>
      </w:r>
      <w:r>
        <w:rPr>
          <w:spacing w:val="-10"/>
          <w:sz w:val="22"/>
          <w:szCs w:val="22"/>
        </w:rPr>
        <w:t xml:space="preserve"> </w:t>
      </w:r>
      <w:r>
        <w:rPr>
          <w:sz w:val="22"/>
          <w:szCs w:val="22"/>
        </w:rPr>
        <w:t>co</w:t>
      </w:r>
      <w:r>
        <w:rPr>
          <w:spacing w:val="-4"/>
          <w:sz w:val="22"/>
          <w:szCs w:val="22"/>
        </w:rPr>
        <w:t>m</w:t>
      </w:r>
      <w:r>
        <w:rPr>
          <w:sz w:val="22"/>
          <w:szCs w:val="22"/>
        </w:rPr>
        <w:t>p</w:t>
      </w:r>
      <w:r>
        <w:rPr>
          <w:spacing w:val="1"/>
          <w:sz w:val="22"/>
          <w:szCs w:val="22"/>
        </w:rPr>
        <w:t>l</w:t>
      </w:r>
      <w:r>
        <w:rPr>
          <w:sz w:val="22"/>
          <w:szCs w:val="22"/>
        </w:rPr>
        <w:t>e</w:t>
      </w:r>
      <w:r>
        <w:rPr>
          <w:spacing w:val="-1"/>
          <w:sz w:val="22"/>
          <w:szCs w:val="22"/>
        </w:rPr>
        <w:t>t</w:t>
      </w:r>
      <w:r>
        <w:rPr>
          <w:spacing w:val="1"/>
          <w:sz w:val="22"/>
          <w:szCs w:val="22"/>
        </w:rPr>
        <w:t>i</w:t>
      </w:r>
      <w:r>
        <w:rPr>
          <w:sz w:val="22"/>
          <w:szCs w:val="22"/>
        </w:rPr>
        <w:t xml:space="preserve">ng </w:t>
      </w:r>
      <w:r>
        <w:rPr>
          <w:spacing w:val="1"/>
          <w:sz w:val="22"/>
          <w:szCs w:val="22"/>
        </w:rPr>
        <w:t>t</w:t>
      </w:r>
      <w:r>
        <w:rPr>
          <w:sz w:val="22"/>
          <w:szCs w:val="22"/>
        </w:rPr>
        <w:t>he</w:t>
      </w:r>
      <w:r>
        <w:rPr>
          <w:spacing w:val="1"/>
          <w:sz w:val="22"/>
          <w:szCs w:val="22"/>
        </w:rPr>
        <w:t xml:space="preserve"> </w:t>
      </w:r>
      <w:r>
        <w:rPr>
          <w:spacing w:val="-2"/>
          <w:sz w:val="22"/>
          <w:szCs w:val="22"/>
        </w:rPr>
        <w:t>S</w:t>
      </w:r>
      <w:r>
        <w:rPr>
          <w:sz w:val="22"/>
          <w:szCs w:val="22"/>
        </w:rPr>
        <w:t>cope</w:t>
      </w:r>
      <w:r>
        <w:rPr>
          <w:spacing w:val="-2"/>
          <w:sz w:val="22"/>
          <w:szCs w:val="22"/>
        </w:rPr>
        <w:t xml:space="preserve"> </w:t>
      </w:r>
      <w:r>
        <w:rPr>
          <w:sz w:val="22"/>
          <w:szCs w:val="22"/>
        </w:rPr>
        <w:t>of</w:t>
      </w:r>
      <w:r>
        <w:rPr>
          <w:spacing w:val="1"/>
          <w:sz w:val="22"/>
          <w:szCs w:val="22"/>
        </w:rPr>
        <w:t xml:space="preserve"> </w:t>
      </w:r>
      <w:r>
        <w:rPr>
          <w:spacing w:val="-1"/>
          <w:sz w:val="22"/>
          <w:szCs w:val="22"/>
        </w:rPr>
        <w:t>W</w:t>
      </w:r>
      <w:r>
        <w:rPr>
          <w:spacing w:val="-2"/>
          <w:sz w:val="22"/>
          <w:szCs w:val="22"/>
        </w:rPr>
        <w:t>o</w:t>
      </w:r>
      <w:r>
        <w:rPr>
          <w:spacing w:val="1"/>
          <w:sz w:val="22"/>
          <w:szCs w:val="22"/>
        </w:rPr>
        <w:t>r</w:t>
      </w:r>
      <w:r>
        <w:rPr>
          <w:spacing w:val="-2"/>
          <w:sz w:val="22"/>
          <w:szCs w:val="22"/>
        </w:rPr>
        <w:t>k</w:t>
      </w:r>
      <w:r>
        <w:rPr>
          <w:sz w:val="22"/>
          <w:szCs w:val="22"/>
        </w:rPr>
        <w:t>, p</w:t>
      </w:r>
      <w:r>
        <w:rPr>
          <w:spacing w:val="1"/>
          <w:sz w:val="22"/>
          <w:szCs w:val="22"/>
        </w:rPr>
        <w:t>r</w:t>
      </w:r>
      <w:r>
        <w:rPr>
          <w:sz w:val="22"/>
          <w:szCs w:val="22"/>
        </w:rPr>
        <w:t>o</w:t>
      </w:r>
      <w:r>
        <w:rPr>
          <w:spacing w:val="-2"/>
          <w:sz w:val="22"/>
          <w:szCs w:val="22"/>
        </w:rPr>
        <w:t>v</w:t>
      </w:r>
      <w:r>
        <w:rPr>
          <w:spacing w:val="1"/>
          <w:sz w:val="22"/>
          <w:szCs w:val="22"/>
        </w:rPr>
        <w:t>i</w:t>
      </w:r>
      <w:r>
        <w:rPr>
          <w:sz w:val="22"/>
          <w:szCs w:val="22"/>
        </w:rPr>
        <w:t>de</w:t>
      </w:r>
      <w:r>
        <w:rPr>
          <w:spacing w:val="-2"/>
          <w:sz w:val="22"/>
          <w:szCs w:val="22"/>
        </w:rPr>
        <w:t xml:space="preserve"> </w:t>
      </w:r>
      <w:r>
        <w:rPr>
          <w:spacing w:val="1"/>
          <w:sz w:val="22"/>
          <w:szCs w:val="22"/>
        </w:rPr>
        <w:t>t</w:t>
      </w:r>
      <w:r>
        <w:rPr>
          <w:sz w:val="22"/>
          <w:szCs w:val="22"/>
        </w:rPr>
        <w:t>ech</w:t>
      </w:r>
      <w:r>
        <w:rPr>
          <w:spacing w:val="-2"/>
          <w:sz w:val="22"/>
          <w:szCs w:val="22"/>
        </w:rPr>
        <w:t>n</w:t>
      </w:r>
      <w:r>
        <w:rPr>
          <w:spacing w:val="1"/>
          <w:sz w:val="22"/>
          <w:szCs w:val="22"/>
        </w:rPr>
        <w:t>i</w:t>
      </w:r>
      <w:r>
        <w:rPr>
          <w:spacing w:val="-2"/>
          <w:sz w:val="22"/>
          <w:szCs w:val="22"/>
        </w:rPr>
        <w:t>c</w:t>
      </w:r>
      <w:r>
        <w:rPr>
          <w:sz w:val="22"/>
          <w:szCs w:val="22"/>
        </w:rPr>
        <w:t>al</w:t>
      </w:r>
      <w:r>
        <w:rPr>
          <w:spacing w:val="-1"/>
          <w:sz w:val="22"/>
          <w:szCs w:val="22"/>
        </w:rPr>
        <w:t xml:space="preserve"> </w:t>
      </w:r>
      <w:r>
        <w:rPr>
          <w:spacing w:val="1"/>
          <w:sz w:val="22"/>
          <w:szCs w:val="22"/>
        </w:rPr>
        <w:t>r</w:t>
      </w:r>
      <w:r>
        <w:rPr>
          <w:sz w:val="22"/>
          <w:szCs w:val="22"/>
        </w:rPr>
        <w:t>e</w:t>
      </w:r>
      <w:r>
        <w:rPr>
          <w:spacing w:val="-2"/>
          <w:sz w:val="22"/>
          <w:szCs w:val="22"/>
        </w:rPr>
        <w:t>v</w:t>
      </w:r>
      <w:r>
        <w:rPr>
          <w:spacing w:val="1"/>
          <w:sz w:val="22"/>
          <w:szCs w:val="22"/>
        </w:rPr>
        <w:t>i</w:t>
      </w:r>
      <w:r>
        <w:rPr>
          <w:sz w:val="22"/>
          <w:szCs w:val="22"/>
        </w:rPr>
        <w:t>ew</w:t>
      </w:r>
      <w:r>
        <w:rPr>
          <w:spacing w:val="-1"/>
          <w:sz w:val="22"/>
          <w:szCs w:val="22"/>
        </w:rPr>
        <w:t xml:space="preserve"> </w:t>
      </w:r>
      <w:r>
        <w:rPr>
          <w:spacing w:val="-2"/>
          <w:sz w:val="22"/>
          <w:szCs w:val="22"/>
        </w:rPr>
        <w:t>o</w:t>
      </w:r>
      <w:r>
        <w:rPr>
          <w:sz w:val="22"/>
          <w:szCs w:val="22"/>
        </w:rPr>
        <w:t>f</w:t>
      </w:r>
      <w:r>
        <w:rPr>
          <w:spacing w:val="1"/>
          <w:sz w:val="22"/>
          <w:szCs w:val="22"/>
        </w:rPr>
        <w:t xml:space="preserve"> </w:t>
      </w:r>
      <w:r>
        <w:rPr>
          <w:sz w:val="22"/>
          <w:szCs w:val="22"/>
        </w:rPr>
        <w:t>any</w:t>
      </w:r>
      <w:r>
        <w:rPr>
          <w:spacing w:val="-2"/>
          <w:sz w:val="22"/>
          <w:szCs w:val="22"/>
        </w:rPr>
        <w:t xml:space="preserve"> </w:t>
      </w:r>
      <w:r>
        <w:rPr>
          <w:sz w:val="22"/>
          <w:szCs w:val="22"/>
        </w:rPr>
        <w:t>ap</w:t>
      </w:r>
      <w:r>
        <w:rPr>
          <w:spacing w:val="-2"/>
          <w:sz w:val="22"/>
          <w:szCs w:val="22"/>
        </w:rPr>
        <w:t>p</w:t>
      </w:r>
      <w:r>
        <w:rPr>
          <w:sz w:val="22"/>
          <w:szCs w:val="22"/>
        </w:rPr>
        <w:t>l</w:t>
      </w:r>
      <w:r>
        <w:rPr>
          <w:spacing w:val="1"/>
          <w:sz w:val="22"/>
          <w:szCs w:val="22"/>
        </w:rPr>
        <w:t>i</w:t>
      </w:r>
      <w:r>
        <w:rPr>
          <w:spacing w:val="-2"/>
          <w:sz w:val="22"/>
          <w:szCs w:val="22"/>
        </w:rPr>
        <w:t>c</w:t>
      </w:r>
      <w:r>
        <w:rPr>
          <w:sz w:val="22"/>
          <w:szCs w:val="22"/>
        </w:rPr>
        <w:t>ab</w:t>
      </w:r>
      <w:r>
        <w:rPr>
          <w:spacing w:val="-1"/>
          <w:sz w:val="22"/>
          <w:szCs w:val="22"/>
        </w:rPr>
        <w:t>l</w:t>
      </w:r>
      <w:r>
        <w:rPr>
          <w:sz w:val="22"/>
          <w:szCs w:val="22"/>
        </w:rPr>
        <w:t>e</w:t>
      </w:r>
      <w:r>
        <w:rPr>
          <w:spacing w:val="1"/>
          <w:sz w:val="22"/>
          <w:szCs w:val="22"/>
        </w:rPr>
        <w:t xml:space="preserve"> </w:t>
      </w:r>
      <w:r>
        <w:rPr>
          <w:spacing w:val="-2"/>
          <w:sz w:val="22"/>
          <w:szCs w:val="22"/>
        </w:rPr>
        <w:t>r</w:t>
      </w:r>
      <w:r>
        <w:rPr>
          <w:sz w:val="22"/>
          <w:szCs w:val="22"/>
        </w:rPr>
        <w:t>epo</w:t>
      </w:r>
      <w:r>
        <w:rPr>
          <w:spacing w:val="-2"/>
          <w:sz w:val="22"/>
          <w:szCs w:val="22"/>
        </w:rPr>
        <w:t>r</w:t>
      </w:r>
      <w:r>
        <w:rPr>
          <w:spacing w:val="1"/>
          <w:sz w:val="22"/>
          <w:szCs w:val="22"/>
        </w:rPr>
        <w:t>t</w:t>
      </w:r>
      <w:r>
        <w:rPr>
          <w:sz w:val="22"/>
          <w:szCs w:val="22"/>
        </w:rPr>
        <w:t xml:space="preserve">, </w:t>
      </w:r>
      <w:r>
        <w:rPr>
          <w:spacing w:val="-2"/>
          <w:sz w:val="22"/>
          <w:szCs w:val="22"/>
        </w:rPr>
        <w:t>a</w:t>
      </w:r>
      <w:r>
        <w:rPr>
          <w:sz w:val="22"/>
          <w:szCs w:val="22"/>
        </w:rPr>
        <w:t>nd be</w:t>
      </w:r>
      <w:r>
        <w:rPr>
          <w:spacing w:val="-2"/>
          <w:sz w:val="22"/>
          <w:szCs w:val="22"/>
        </w:rPr>
        <w:t xml:space="preserve"> </w:t>
      </w:r>
      <w:r>
        <w:rPr>
          <w:sz w:val="22"/>
          <w:szCs w:val="22"/>
        </w:rPr>
        <w:t>a</w:t>
      </w:r>
      <w:r>
        <w:rPr>
          <w:spacing w:val="-2"/>
          <w:sz w:val="22"/>
          <w:szCs w:val="22"/>
        </w:rPr>
        <w:t>v</w:t>
      </w:r>
      <w:r>
        <w:rPr>
          <w:sz w:val="22"/>
          <w:szCs w:val="22"/>
        </w:rPr>
        <w:t>a</w:t>
      </w:r>
      <w:r>
        <w:rPr>
          <w:spacing w:val="1"/>
          <w:sz w:val="22"/>
          <w:szCs w:val="22"/>
        </w:rPr>
        <w:t>il</w:t>
      </w:r>
      <w:r>
        <w:rPr>
          <w:spacing w:val="-2"/>
          <w:sz w:val="22"/>
          <w:szCs w:val="22"/>
        </w:rPr>
        <w:t>a</w:t>
      </w:r>
      <w:r>
        <w:rPr>
          <w:sz w:val="22"/>
          <w:szCs w:val="22"/>
        </w:rPr>
        <w:t>b</w:t>
      </w:r>
      <w:r>
        <w:rPr>
          <w:spacing w:val="1"/>
          <w:sz w:val="22"/>
          <w:szCs w:val="22"/>
        </w:rPr>
        <w:t>l</w:t>
      </w:r>
      <w:r>
        <w:rPr>
          <w:sz w:val="22"/>
          <w:szCs w:val="22"/>
        </w:rPr>
        <w:t>e</w:t>
      </w:r>
      <w:r>
        <w:rPr>
          <w:spacing w:val="-2"/>
          <w:sz w:val="22"/>
          <w:szCs w:val="22"/>
        </w:rPr>
        <w:t xml:space="preserve"> </w:t>
      </w:r>
      <w:r>
        <w:rPr>
          <w:spacing w:val="1"/>
          <w:sz w:val="22"/>
          <w:szCs w:val="22"/>
        </w:rPr>
        <w:t>t</w:t>
      </w:r>
      <w:r>
        <w:rPr>
          <w:sz w:val="22"/>
          <w:szCs w:val="22"/>
        </w:rPr>
        <w:t>o ad</w:t>
      </w:r>
      <w:r>
        <w:rPr>
          <w:spacing w:val="-2"/>
          <w:sz w:val="22"/>
          <w:szCs w:val="22"/>
        </w:rPr>
        <w:t>d</w:t>
      </w:r>
      <w:r>
        <w:rPr>
          <w:spacing w:val="1"/>
          <w:sz w:val="22"/>
          <w:szCs w:val="22"/>
        </w:rPr>
        <w:t>r</w:t>
      </w:r>
      <w:r>
        <w:rPr>
          <w:spacing w:val="-2"/>
          <w:sz w:val="22"/>
          <w:szCs w:val="22"/>
        </w:rPr>
        <w:t>e</w:t>
      </w:r>
      <w:r>
        <w:rPr>
          <w:sz w:val="22"/>
          <w:szCs w:val="22"/>
        </w:rPr>
        <w:t>ss</w:t>
      </w:r>
      <w:r>
        <w:rPr>
          <w:spacing w:val="1"/>
          <w:sz w:val="22"/>
          <w:szCs w:val="22"/>
        </w:rPr>
        <w:t xml:space="preserve"> </w:t>
      </w:r>
      <w:r>
        <w:rPr>
          <w:sz w:val="22"/>
          <w:szCs w:val="22"/>
        </w:rPr>
        <w:t>any ques</w:t>
      </w:r>
      <w:r>
        <w:rPr>
          <w:spacing w:val="-1"/>
          <w:sz w:val="22"/>
          <w:szCs w:val="22"/>
        </w:rPr>
        <w:t>t</w:t>
      </w:r>
      <w:r>
        <w:rPr>
          <w:spacing w:val="1"/>
          <w:sz w:val="22"/>
          <w:szCs w:val="22"/>
        </w:rPr>
        <w:t>i</w:t>
      </w:r>
      <w:r>
        <w:rPr>
          <w:sz w:val="22"/>
          <w:szCs w:val="22"/>
        </w:rPr>
        <w:t>o</w:t>
      </w:r>
      <w:r>
        <w:rPr>
          <w:spacing w:val="-2"/>
          <w:sz w:val="22"/>
          <w:szCs w:val="22"/>
        </w:rPr>
        <w:t>n</w:t>
      </w:r>
      <w:r>
        <w:rPr>
          <w:sz w:val="22"/>
          <w:szCs w:val="22"/>
        </w:rPr>
        <w:t>s</w:t>
      </w:r>
      <w:r>
        <w:rPr>
          <w:spacing w:val="1"/>
          <w:sz w:val="22"/>
          <w:szCs w:val="22"/>
        </w:rPr>
        <w:t xml:space="preserve"> </w:t>
      </w:r>
      <w:r>
        <w:rPr>
          <w:sz w:val="22"/>
          <w:szCs w:val="22"/>
        </w:rPr>
        <w:t>or</w:t>
      </w:r>
      <w:r>
        <w:rPr>
          <w:spacing w:val="-1"/>
          <w:sz w:val="22"/>
          <w:szCs w:val="22"/>
        </w:rPr>
        <w:t xml:space="preserve"> </w:t>
      </w:r>
      <w:r>
        <w:rPr>
          <w:sz w:val="22"/>
          <w:szCs w:val="22"/>
        </w:rPr>
        <w:t>con</w:t>
      </w:r>
      <w:r>
        <w:rPr>
          <w:spacing w:val="-2"/>
          <w:sz w:val="22"/>
          <w:szCs w:val="22"/>
        </w:rPr>
        <w:t>c</w:t>
      </w:r>
      <w:r>
        <w:rPr>
          <w:sz w:val="22"/>
          <w:szCs w:val="22"/>
        </w:rPr>
        <w:t>e</w:t>
      </w:r>
      <w:r>
        <w:rPr>
          <w:spacing w:val="1"/>
          <w:sz w:val="22"/>
          <w:szCs w:val="22"/>
        </w:rPr>
        <w:t>r</w:t>
      </w:r>
      <w:r>
        <w:rPr>
          <w:spacing w:val="-2"/>
          <w:sz w:val="22"/>
          <w:szCs w:val="22"/>
        </w:rPr>
        <w:t>n</w:t>
      </w:r>
      <w:r>
        <w:rPr>
          <w:sz w:val="22"/>
          <w:szCs w:val="22"/>
        </w:rPr>
        <w:t>s</w:t>
      </w:r>
      <w:r>
        <w:rPr>
          <w:spacing w:val="1"/>
          <w:sz w:val="22"/>
          <w:szCs w:val="22"/>
        </w:rPr>
        <w:t xml:space="preserve"> </w:t>
      </w:r>
      <w:r>
        <w:rPr>
          <w:spacing w:val="-1"/>
          <w:sz w:val="22"/>
          <w:szCs w:val="22"/>
        </w:rPr>
        <w:t>w</w:t>
      </w:r>
      <w:r>
        <w:rPr>
          <w:sz w:val="22"/>
          <w:szCs w:val="22"/>
        </w:rPr>
        <w:t>h</w:t>
      </w:r>
      <w:r>
        <w:rPr>
          <w:spacing w:val="-1"/>
          <w:sz w:val="22"/>
          <w:szCs w:val="22"/>
        </w:rPr>
        <w:t>i</w:t>
      </w:r>
      <w:r>
        <w:rPr>
          <w:spacing w:val="-2"/>
          <w:sz w:val="22"/>
          <w:szCs w:val="22"/>
        </w:rPr>
        <w:t>c</w:t>
      </w:r>
      <w:r>
        <w:rPr>
          <w:sz w:val="22"/>
          <w:szCs w:val="22"/>
        </w:rPr>
        <w:t>h may a</w:t>
      </w:r>
      <w:r>
        <w:rPr>
          <w:spacing w:val="-2"/>
          <w:sz w:val="22"/>
          <w:szCs w:val="22"/>
        </w:rPr>
        <w:t>r</w:t>
      </w:r>
      <w:r>
        <w:rPr>
          <w:spacing w:val="1"/>
          <w:sz w:val="22"/>
          <w:szCs w:val="22"/>
        </w:rPr>
        <w:t>i</w:t>
      </w:r>
      <w:r>
        <w:rPr>
          <w:sz w:val="22"/>
          <w:szCs w:val="22"/>
        </w:rPr>
        <w:t>se</w:t>
      </w:r>
      <w:r>
        <w:rPr>
          <w:spacing w:val="1"/>
          <w:sz w:val="22"/>
          <w:szCs w:val="22"/>
        </w:rPr>
        <w:t xml:space="preserve"> </w:t>
      </w:r>
      <w:r>
        <w:rPr>
          <w:spacing w:val="-2"/>
          <w:sz w:val="22"/>
          <w:szCs w:val="22"/>
        </w:rPr>
        <w:t>d</w:t>
      </w:r>
      <w:r>
        <w:rPr>
          <w:sz w:val="22"/>
          <w:szCs w:val="22"/>
        </w:rPr>
        <w:t>u</w:t>
      </w:r>
      <w:r>
        <w:rPr>
          <w:spacing w:val="-2"/>
          <w:sz w:val="22"/>
          <w:szCs w:val="22"/>
        </w:rPr>
        <w:t>r</w:t>
      </w:r>
      <w:r>
        <w:rPr>
          <w:spacing w:val="1"/>
          <w:sz w:val="22"/>
          <w:szCs w:val="22"/>
        </w:rPr>
        <w:t>i</w:t>
      </w:r>
      <w:r>
        <w:rPr>
          <w:sz w:val="22"/>
          <w:szCs w:val="22"/>
        </w:rPr>
        <w:t>ng</w:t>
      </w:r>
      <w:r>
        <w:rPr>
          <w:spacing w:val="-2"/>
          <w:sz w:val="22"/>
          <w:szCs w:val="22"/>
        </w:rPr>
        <w:t xml:space="preserve"> </w:t>
      </w:r>
      <w:r>
        <w:rPr>
          <w:spacing w:val="1"/>
          <w:sz w:val="22"/>
          <w:szCs w:val="22"/>
        </w:rPr>
        <w:t>t</w:t>
      </w:r>
      <w:r>
        <w:rPr>
          <w:sz w:val="22"/>
          <w:szCs w:val="22"/>
        </w:rPr>
        <w:t>he</w:t>
      </w:r>
      <w:r>
        <w:rPr>
          <w:spacing w:val="1"/>
          <w:sz w:val="22"/>
          <w:szCs w:val="22"/>
        </w:rPr>
        <w:t xml:space="preserve"> </w:t>
      </w:r>
      <w:r>
        <w:rPr>
          <w:spacing w:val="-2"/>
          <w:sz w:val="22"/>
          <w:szCs w:val="22"/>
        </w:rPr>
        <w:t>course</w:t>
      </w:r>
      <w:r>
        <w:rPr>
          <w:spacing w:val="1"/>
          <w:sz w:val="22"/>
          <w:szCs w:val="22"/>
        </w:rPr>
        <w:t xml:space="preserve"> </w:t>
      </w:r>
      <w:r>
        <w:rPr>
          <w:spacing w:val="-2"/>
          <w:sz w:val="22"/>
          <w:szCs w:val="22"/>
        </w:rPr>
        <w:t>o</w:t>
      </w:r>
      <w:r>
        <w:rPr>
          <w:sz w:val="22"/>
          <w:szCs w:val="22"/>
        </w:rPr>
        <w:t>f</w:t>
      </w:r>
      <w:r>
        <w:rPr>
          <w:spacing w:val="1"/>
          <w:sz w:val="22"/>
          <w:szCs w:val="22"/>
        </w:rPr>
        <w:t xml:space="preserve"> t</w:t>
      </w:r>
      <w:r>
        <w:rPr>
          <w:spacing w:val="-2"/>
          <w:sz w:val="22"/>
          <w:szCs w:val="22"/>
        </w:rPr>
        <w:t>h</w:t>
      </w:r>
      <w:r>
        <w:rPr>
          <w:spacing w:val="1"/>
          <w:sz w:val="22"/>
          <w:szCs w:val="22"/>
        </w:rPr>
        <w:t>i</w:t>
      </w:r>
      <w:r>
        <w:rPr>
          <w:sz w:val="22"/>
          <w:szCs w:val="22"/>
        </w:rPr>
        <w:t>s</w:t>
      </w:r>
      <w:r>
        <w:rPr>
          <w:spacing w:val="1"/>
          <w:sz w:val="22"/>
          <w:szCs w:val="22"/>
        </w:rPr>
        <w:t xml:space="preserve"> </w:t>
      </w:r>
      <w:r>
        <w:rPr>
          <w:spacing w:val="-2"/>
          <w:sz w:val="22"/>
          <w:szCs w:val="22"/>
        </w:rPr>
        <w:t>p</w:t>
      </w:r>
      <w:r>
        <w:rPr>
          <w:spacing w:val="1"/>
          <w:sz w:val="22"/>
          <w:szCs w:val="22"/>
        </w:rPr>
        <w:t>r</w:t>
      </w:r>
      <w:r>
        <w:rPr>
          <w:spacing w:val="-2"/>
          <w:sz w:val="22"/>
          <w:szCs w:val="22"/>
        </w:rPr>
        <w:t>o</w:t>
      </w:r>
      <w:r>
        <w:rPr>
          <w:spacing w:val="1"/>
          <w:sz w:val="22"/>
          <w:szCs w:val="22"/>
        </w:rPr>
        <w:t>j</w:t>
      </w:r>
      <w:r>
        <w:rPr>
          <w:sz w:val="22"/>
          <w:szCs w:val="22"/>
        </w:rPr>
        <w:t>e</w:t>
      </w:r>
      <w:r>
        <w:rPr>
          <w:spacing w:val="-2"/>
          <w:sz w:val="22"/>
          <w:szCs w:val="22"/>
        </w:rPr>
        <w:t>c</w:t>
      </w:r>
      <w:r>
        <w:rPr>
          <w:spacing w:val="1"/>
          <w:sz w:val="22"/>
          <w:szCs w:val="22"/>
        </w:rPr>
        <w:t>t</w:t>
      </w:r>
      <w:r>
        <w:rPr>
          <w:sz w:val="22"/>
          <w:szCs w:val="22"/>
        </w:rPr>
        <w:t>.</w:t>
      </w:r>
    </w:p>
    <w:p w:rsidR="004A2B48" w:rsidRDefault="004A2B48" w:rsidP="00573BA1">
      <w:pPr>
        <w:spacing w:before="14" w:line="240" w:lineRule="exact"/>
        <w:jc w:val="both"/>
        <w:rPr>
          <w:sz w:val="24"/>
        </w:rPr>
      </w:pPr>
    </w:p>
    <w:p w:rsidR="004A2B48" w:rsidRDefault="004A2B48" w:rsidP="003515BA">
      <w:pPr>
        <w:ind w:left="954" w:right="180"/>
        <w:jc w:val="both"/>
        <w:rPr>
          <w:sz w:val="22"/>
          <w:szCs w:val="22"/>
        </w:rPr>
      </w:pPr>
      <w:r>
        <w:rPr>
          <w:spacing w:val="-4"/>
          <w:sz w:val="22"/>
          <w:szCs w:val="22"/>
        </w:rPr>
        <w:t>I</w:t>
      </w:r>
      <w:r>
        <w:rPr>
          <w:sz w:val="22"/>
          <w:szCs w:val="22"/>
        </w:rPr>
        <w:t xml:space="preserve">, </w:t>
      </w:r>
      <w:r>
        <w:rPr>
          <w:spacing w:val="1"/>
          <w:sz w:val="22"/>
          <w:szCs w:val="22"/>
        </w:rPr>
        <w:t>t</w:t>
      </w:r>
      <w:r>
        <w:rPr>
          <w:sz w:val="22"/>
          <w:szCs w:val="22"/>
        </w:rPr>
        <w:t>he</w:t>
      </w:r>
      <w:r>
        <w:rPr>
          <w:spacing w:val="1"/>
          <w:sz w:val="22"/>
          <w:szCs w:val="22"/>
        </w:rPr>
        <w:t xml:space="preserve"> </w:t>
      </w:r>
      <w:r>
        <w:rPr>
          <w:spacing w:val="-1"/>
          <w:sz w:val="22"/>
          <w:szCs w:val="22"/>
        </w:rPr>
        <w:t>A</w:t>
      </w:r>
      <w:r>
        <w:rPr>
          <w:sz w:val="22"/>
          <w:szCs w:val="22"/>
        </w:rPr>
        <w:t>pp</w:t>
      </w:r>
      <w:r>
        <w:rPr>
          <w:spacing w:val="1"/>
          <w:sz w:val="22"/>
          <w:szCs w:val="22"/>
        </w:rPr>
        <w:t>li</w:t>
      </w:r>
      <w:r>
        <w:rPr>
          <w:spacing w:val="-2"/>
          <w:sz w:val="22"/>
          <w:szCs w:val="22"/>
        </w:rPr>
        <w:t>c</w:t>
      </w:r>
      <w:r>
        <w:rPr>
          <w:sz w:val="22"/>
          <w:szCs w:val="22"/>
        </w:rPr>
        <w:t>an</w:t>
      </w:r>
      <w:r>
        <w:rPr>
          <w:spacing w:val="1"/>
          <w:sz w:val="22"/>
          <w:szCs w:val="22"/>
        </w:rPr>
        <w:t>t</w:t>
      </w:r>
      <w:r>
        <w:rPr>
          <w:sz w:val="22"/>
          <w:szCs w:val="22"/>
        </w:rPr>
        <w:t>,</w:t>
      </w:r>
      <w:r>
        <w:rPr>
          <w:spacing w:val="-2"/>
          <w:sz w:val="22"/>
          <w:szCs w:val="22"/>
        </w:rPr>
        <w:t xml:space="preserve"> </w:t>
      </w:r>
      <w:r>
        <w:rPr>
          <w:sz w:val="22"/>
          <w:szCs w:val="22"/>
        </w:rPr>
        <w:t>a</w:t>
      </w:r>
      <w:r>
        <w:rPr>
          <w:spacing w:val="-1"/>
          <w:sz w:val="22"/>
          <w:szCs w:val="22"/>
        </w:rPr>
        <w:t>l</w:t>
      </w:r>
      <w:r>
        <w:rPr>
          <w:sz w:val="22"/>
          <w:szCs w:val="22"/>
        </w:rPr>
        <w:t>so c</w:t>
      </w:r>
      <w:r>
        <w:rPr>
          <w:spacing w:val="-2"/>
          <w:sz w:val="22"/>
          <w:szCs w:val="22"/>
        </w:rPr>
        <w:t>e</w:t>
      </w:r>
      <w:r>
        <w:rPr>
          <w:spacing w:val="1"/>
          <w:sz w:val="22"/>
          <w:szCs w:val="22"/>
        </w:rPr>
        <w:t>r</w:t>
      </w:r>
      <w:r>
        <w:rPr>
          <w:spacing w:val="-1"/>
          <w:sz w:val="22"/>
          <w:szCs w:val="22"/>
        </w:rPr>
        <w:t>t</w:t>
      </w:r>
      <w:r>
        <w:rPr>
          <w:spacing w:val="1"/>
          <w:sz w:val="22"/>
          <w:szCs w:val="22"/>
        </w:rPr>
        <w:t>i</w:t>
      </w:r>
      <w:r>
        <w:rPr>
          <w:spacing w:val="-2"/>
          <w:sz w:val="22"/>
          <w:szCs w:val="22"/>
        </w:rPr>
        <w:t>f</w:t>
      </w:r>
      <w:r>
        <w:rPr>
          <w:sz w:val="22"/>
          <w:szCs w:val="22"/>
        </w:rPr>
        <w:t>y</w:t>
      </w:r>
      <w:r>
        <w:rPr>
          <w:spacing w:val="-2"/>
          <w:sz w:val="22"/>
          <w:szCs w:val="22"/>
        </w:rPr>
        <w:t xml:space="preserve"> </w:t>
      </w:r>
      <w:r>
        <w:rPr>
          <w:spacing w:val="1"/>
          <w:sz w:val="22"/>
          <w:szCs w:val="22"/>
        </w:rPr>
        <w:t>t</w:t>
      </w:r>
      <w:r>
        <w:rPr>
          <w:sz w:val="22"/>
          <w:szCs w:val="22"/>
        </w:rPr>
        <w:t>hat</w:t>
      </w:r>
      <w:r>
        <w:rPr>
          <w:spacing w:val="1"/>
          <w:sz w:val="22"/>
          <w:szCs w:val="22"/>
        </w:rPr>
        <w:t xml:space="preserve"> </w:t>
      </w:r>
      <w:r>
        <w:rPr>
          <w:spacing w:val="-1"/>
          <w:sz w:val="22"/>
          <w:szCs w:val="22"/>
        </w:rPr>
        <w:t xml:space="preserve">the </w:t>
      </w:r>
      <w:r>
        <w:rPr>
          <w:spacing w:val="1"/>
          <w:sz w:val="22"/>
          <w:szCs w:val="22"/>
        </w:rPr>
        <w:t>DESEU</w:t>
      </w:r>
      <w:r>
        <w:rPr>
          <w:spacing w:val="-1"/>
          <w:sz w:val="22"/>
          <w:szCs w:val="22"/>
        </w:rPr>
        <w:t xml:space="preserve"> </w:t>
      </w:r>
      <w:r>
        <w:rPr>
          <w:sz w:val="22"/>
          <w:szCs w:val="22"/>
        </w:rPr>
        <w:t>does</w:t>
      </w:r>
      <w:r>
        <w:rPr>
          <w:spacing w:val="1"/>
          <w:sz w:val="22"/>
          <w:szCs w:val="22"/>
        </w:rPr>
        <w:t xml:space="preserve"> </w:t>
      </w:r>
      <w:r>
        <w:rPr>
          <w:sz w:val="22"/>
          <w:szCs w:val="22"/>
        </w:rPr>
        <w:t>n</w:t>
      </w:r>
      <w:r>
        <w:rPr>
          <w:spacing w:val="-2"/>
          <w:sz w:val="22"/>
          <w:szCs w:val="22"/>
        </w:rPr>
        <w:t>o</w:t>
      </w:r>
      <w:r>
        <w:rPr>
          <w:sz w:val="22"/>
          <w:szCs w:val="22"/>
        </w:rPr>
        <w:t>t</w:t>
      </w:r>
      <w:r>
        <w:rPr>
          <w:spacing w:val="-1"/>
          <w:sz w:val="22"/>
          <w:szCs w:val="22"/>
        </w:rPr>
        <w:t xml:space="preserve"> </w:t>
      </w:r>
      <w:r>
        <w:rPr>
          <w:sz w:val="22"/>
          <w:szCs w:val="22"/>
        </w:rPr>
        <w:t>p</w:t>
      </w:r>
      <w:r>
        <w:rPr>
          <w:spacing w:val="1"/>
          <w:sz w:val="22"/>
          <w:szCs w:val="22"/>
        </w:rPr>
        <w:t>r</w:t>
      </w:r>
      <w:r>
        <w:rPr>
          <w:sz w:val="22"/>
          <w:szCs w:val="22"/>
        </w:rPr>
        <w:t>o</w:t>
      </w:r>
      <w:r>
        <w:rPr>
          <w:spacing w:val="-2"/>
          <w:sz w:val="22"/>
          <w:szCs w:val="22"/>
        </w:rPr>
        <w:t>v</w:t>
      </w:r>
      <w:r>
        <w:rPr>
          <w:spacing w:val="1"/>
          <w:sz w:val="22"/>
          <w:szCs w:val="22"/>
        </w:rPr>
        <w:t>i</w:t>
      </w:r>
      <w:r>
        <w:rPr>
          <w:sz w:val="22"/>
          <w:szCs w:val="22"/>
        </w:rPr>
        <w:t>de</w:t>
      </w:r>
      <w:r>
        <w:rPr>
          <w:spacing w:val="1"/>
          <w:sz w:val="22"/>
          <w:szCs w:val="22"/>
        </w:rPr>
        <w:t xml:space="preserve"> </w:t>
      </w:r>
      <w:r>
        <w:rPr>
          <w:spacing w:val="-2"/>
          <w:sz w:val="22"/>
          <w:szCs w:val="22"/>
        </w:rPr>
        <w:t>a</w:t>
      </w:r>
      <w:r>
        <w:rPr>
          <w:sz w:val="22"/>
          <w:szCs w:val="22"/>
        </w:rPr>
        <w:t>ny</w:t>
      </w:r>
      <w:r>
        <w:rPr>
          <w:spacing w:val="-2"/>
          <w:sz w:val="22"/>
          <w:szCs w:val="22"/>
        </w:rPr>
        <w:t xml:space="preserve"> </w:t>
      </w:r>
      <w:r>
        <w:rPr>
          <w:sz w:val="22"/>
          <w:szCs w:val="22"/>
        </w:rPr>
        <w:t>endo</w:t>
      </w:r>
      <w:r>
        <w:rPr>
          <w:spacing w:val="1"/>
          <w:sz w:val="22"/>
          <w:szCs w:val="22"/>
        </w:rPr>
        <w:t>r</w:t>
      </w:r>
      <w:r>
        <w:rPr>
          <w:spacing w:val="-2"/>
          <w:sz w:val="22"/>
          <w:szCs w:val="22"/>
        </w:rPr>
        <w:t>s</w:t>
      </w:r>
      <w:r>
        <w:rPr>
          <w:sz w:val="22"/>
          <w:szCs w:val="22"/>
        </w:rPr>
        <w:t>e</w:t>
      </w:r>
      <w:r>
        <w:rPr>
          <w:spacing w:val="-4"/>
          <w:sz w:val="22"/>
          <w:szCs w:val="22"/>
        </w:rPr>
        <w:t>m</w:t>
      </w:r>
      <w:r>
        <w:rPr>
          <w:sz w:val="22"/>
          <w:szCs w:val="22"/>
        </w:rPr>
        <w:t>ent</w:t>
      </w:r>
      <w:r>
        <w:rPr>
          <w:spacing w:val="1"/>
          <w:sz w:val="22"/>
          <w:szCs w:val="22"/>
        </w:rPr>
        <w:t xml:space="preserve">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e</w:t>
      </w:r>
      <w:r>
        <w:rPr>
          <w:spacing w:val="1"/>
          <w:sz w:val="22"/>
          <w:szCs w:val="22"/>
        </w:rPr>
        <w:t xml:space="preserve"> </w:t>
      </w:r>
      <w:r>
        <w:rPr>
          <w:spacing w:val="-1"/>
          <w:sz w:val="22"/>
          <w:szCs w:val="22"/>
        </w:rPr>
        <w:t>C</w:t>
      </w:r>
      <w:r>
        <w:rPr>
          <w:sz w:val="22"/>
          <w:szCs w:val="22"/>
        </w:rPr>
        <w:t>ons</w:t>
      </w:r>
      <w:r>
        <w:rPr>
          <w:spacing w:val="-2"/>
          <w:sz w:val="22"/>
          <w:szCs w:val="22"/>
        </w:rPr>
        <w:t>u</w:t>
      </w:r>
      <w:r>
        <w:rPr>
          <w:spacing w:val="1"/>
          <w:sz w:val="22"/>
          <w:szCs w:val="22"/>
        </w:rPr>
        <w:t>l</w:t>
      </w:r>
      <w:r>
        <w:rPr>
          <w:spacing w:val="-1"/>
          <w:sz w:val="22"/>
          <w:szCs w:val="22"/>
        </w:rPr>
        <w:t>t</w:t>
      </w:r>
      <w:r>
        <w:rPr>
          <w:sz w:val="22"/>
          <w:szCs w:val="22"/>
        </w:rPr>
        <w:t>an</w:t>
      </w:r>
      <w:r>
        <w:rPr>
          <w:spacing w:val="-1"/>
          <w:sz w:val="22"/>
          <w:szCs w:val="22"/>
        </w:rPr>
        <w:t>t</w:t>
      </w:r>
      <w:r>
        <w:rPr>
          <w:spacing w:val="1"/>
          <w:sz w:val="22"/>
          <w:szCs w:val="22"/>
        </w:rPr>
        <w:t>’</w:t>
      </w:r>
      <w:r>
        <w:rPr>
          <w:sz w:val="22"/>
          <w:szCs w:val="22"/>
        </w:rPr>
        <w:t>s capa</w:t>
      </w:r>
      <w:r>
        <w:rPr>
          <w:spacing w:val="-2"/>
          <w:sz w:val="22"/>
          <w:szCs w:val="22"/>
        </w:rPr>
        <w:t>b</w:t>
      </w:r>
      <w:r>
        <w:rPr>
          <w:spacing w:val="1"/>
          <w:sz w:val="22"/>
          <w:szCs w:val="22"/>
        </w:rPr>
        <w:t>i</w:t>
      </w:r>
      <w:r>
        <w:rPr>
          <w:spacing w:val="-1"/>
          <w:sz w:val="22"/>
          <w:szCs w:val="22"/>
        </w:rPr>
        <w:t>l</w:t>
      </w:r>
      <w:r>
        <w:rPr>
          <w:spacing w:val="1"/>
          <w:sz w:val="22"/>
          <w:szCs w:val="22"/>
        </w:rPr>
        <w:t>i</w:t>
      </w:r>
      <w:r>
        <w:rPr>
          <w:spacing w:val="-1"/>
          <w:sz w:val="22"/>
          <w:szCs w:val="22"/>
        </w:rPr>
        <w:t>t</w:t>
      </w:r>
      <w:r>
        <w:rPr>
          <w:spacing w:val="1"/>
          <w:sz w:val="22"/>
          <w:szCs w:val="22"/>
        </w:rPr>
        <w:t>i</w:t>
      </w:r>
      <w:r>
        <w:rPr>
          <w:spacing w:val="-2"/>
          <w:sz w:val="22"/>
          <w:szCs w:val="22"/>
        </w:rPr>
        <w:t>e</w:t>
      </w:r>
      <w:r>
        <w:rPr>
          <w:sz w:val="22"/>
          <w:szCs w:val="22"/>
        </w:rPr>
        <w:t>s</w:t>
      </w:r>
      <w:r>
        <w:rPr>
          <w:spacing w:val="-7"/>
          <w:sz w:val="22"/>
          <w:szCs w:val="22"/>
        </w:rPr>
        <w:t xml:space="preserve"> </w:t>
      </w:r>
      <w:r>
        <w:rPr>
          <w:spacing w:val="1"/>
          <w:sz w:val="22"/>
          <w:szCs w:val="22"/>
        </w:rPr>
        <w:t>t</w:t>
      </w:r>
      <w:r>
        <w:rPr>
          <w:sz w:val="22"/>
          <w:szCs w:val="22"/>
        </w:rPr>
        <w:t>o</w:t>
      </w:r>
      <w:r>
        <w:rPr>
          <w:spacing w:val="-7"/>
          <w:sz w:val="22"/>
          <w:szCs w:val="22"/>
        </w:rPr>
        <w:t xml:space="preserve"> </w:t>
      </w:r>
      <w:r>
        <w:rPr>
          <w:spacing w:val="-2"/>
          <w:sz w:val="22"/>
          <w:szCs w:val="22"/>
        </w:rPr>
        <w:t>p</w:t>
      </w:r>
      <w:r>
        <w:rPr>
          <w:spacing w:val="1"/>
          <w:sz w:val="22"/>
          <w:szCs w:val="22"/>
        </w:rPr>
        <w:t>r</w:t>
      </w:r>
      <w:r>
        <w:rPr>
          <w:sz w:val="22"/>
          <w:szCs w:val="22"/>
        </w:rPr>
        <w:t>o</w:t>
      </w:r>
      <w:r>
        <w:rPr>
          <w:spacing w:val="-2"/>
          <w:sz w:val="22"/>
          <w:szCs w:val="22"/>
        </w:rPr>
        <w:t>v</w:t>
      </w:r>
      <w:r>
        <w:rPr>
          <w:spacing w:val="1"/>
          <w:sz w:val="22"/>
          <w:szCs w:val="22"/>
        </w:rPr>
        <w:t>i</w:t>
      </w:r>
      <w:r>
        <w:rPr>
          <w:sz w:val="22"/>
          <w:szCs w:val="22"/>
        </w:rPr>
        <w:t>de</w:t>
      </w:r>
      <w:r>
        <w:rPr>
          <w:spacing w:val="-9"/>
          <w:sz w:val="22"/>
          <w:szCs w:val="22"/>
        </w:rPr>
        <w:t xml:space="preserve"> </w:t>
      </w:r>
      <w:r>
        <w:rPr>
          <w:sz w:val="22"/>
          <w:szCs w:val="22"/>
        </w:rPr>
        <w:t>se</w:t>
      </w:r>
      <w:r>
        <w:rPr>
          <w:spacing w:val="1"/>
          <w:sz w:val="22"/>
          <w:szCs w:val="22"/>
        </w:rPr>
        <w:t>r</w:t>
      </w:r>
      <w:r>
        <w:rPr>
          <w:spacing w:val="-2"/>
          <w:sz w:val="22"/>
          <w:szCs w:val="22"/>
        </w:rPr>
        <w:t>v</w:t>
      </w:r>
      <w:r>
        <w:rPr>
          <w:spacing w:val="-1"/>
          <w:sz w:val="22"/>
          <w:szCs w:val="22"/>
        </w:rPr>
        <w:t>i</w:t>
      </w:r>
      <w:r>
        <w:rPr>
          <w:sz w:val="22"/>
          <w:szCs w:val="22"/>
        </w:rPr>
        <w:t>ces</w:t>
      </w:r>
      <w:r>
        <w:rPr>
          <w:spacing w:val="-7"/>
          <w:sz w:val="22"/>
          <w:szCs w:val="22"/>
        </w:rPr>
        <w:t xml:space="preserve"> </w:t>
      </w:r>
      <w:r>
        <w:rPr>
          <w:sz w:val="22"/>
          <w:szCs w:val="22"/>
        </w:rPr>
        <w:t>o</w:t>
      </w:r>
      <w:r>
        <w:rPr>
          <w:spacing w:val="-2"/>
          <w:sz w:val="22"/>
          <w:szCs w:val="22"/>
        </w:rPr>
        <w:t>u</w:t>
      </w:r>
      <w:r>
        <w:rPr>
          <w:spacing w:val="1"/>
          <w:sz w:val="22"/>
          <w:szCs w:val="22"/>
        </w:rPr>
        <w:t>t</w:t>
      </w:r>
      <w:r>
        <w:rPr>
          <w:spacing w:val="-2"/>
          <w:sz w:val="22"/>
          <w:szCs w:val="22"/>
        </w:rPr>
        <w:t>s</w:t>
      </w:r>
      <w:r>
        <w:rPr>
          <w:spacing w:val="1"/>
          <w:sz w:val="22"/>
          <w:szCs w:val="22"/>
        </w:rPr>
        <w:t>i</w:t>
      </w:r>
      <w:r>
        <w:rPr>
          <w:sz w:val="22"/>
          <w:szCs w:val="22"/>
        </w:rPr>
        <w:t>de</w:t>
      </w:r>
      <w:r>
        <w:rPr>
          <w:spacing w:val="-7"/>
          <w:sz w:val="22"/>
          <w:szCs w:val="22"/>
        </w:rPr>
        <w:t xml:space="preserve"> </w:t>
      </w:r>
      <w:r>
        <w:rPr>
          <w:spacing w:val="-2"/>
          <w:sz w:val="22"/>
          <w:szCs w:val="22"/>
        </w:rPr>
        <w:t>o</w:t>
      </w:r>
      <w:r>
        <w:rPr>
          <w:sz w:val="22"/>
          <w:szCs w:val="22"/>
        </w:rPr>
        <w:t>f</w:t>
      </w:r>
      <w:r>
        <w:rPr>
          <w:spacing w:val="-6"/>
          <w:sz w:val="22"/>
          <w:szCs w:val="22"/>
        </w:rPr>
        <w:t xml:space="preserve"> </w:t>
      </w:r>
      <w:r>
        <w:rPr>
          <w:spacing w:val="1"/>
          <w:sz w:val="22"/>
          <w:szCs w:val="22"/>
        </w:rPr>
        <w:t>the agreed upon Scope of Work</w:t>
      </w:r>
      <w:r>
        <w:rPr>
          <w:sz w:val="22"/>
          <w:szCs w:val="22"/>
        </w:rPr>
        <w:t xml:space="preserve">. </w:t>
      </w:r>
      <w:r>
        <w:rPr>
          <w:spacing w:val="2"/>
          <w:sz w:val="22"/>
          <w:szCs w:val="22"/>
        </w:rPr>
        <w:t>T</w:t>
      </w:r>
      <w:r>
        <w:rPr>
          <w:sz w:val="22"/>
          <w:szCs w:val="22"/>
        </w:rPr>
        <w:t>he</w:t>
      </w:r>
      <w:r>
        <w:rPr>
          <w:spacing w:val="-2"/>
          <w:sz w:val="22"/>
          <w:szCs w:val="22"/>
        </w:rPr>
        <w:t xml:space="preserve"> </w:t>
      </w:r>
      <w:r w:rsidR="00F1772F">
        <w:rPr>
          <w:spacing w:val="-1"/>
          <w:sz w:val="22"/>
          <w:szCs w:val="22"/>
        </w:rPr>
        <w:t>Applicant</w:t>
      </w:r>
      <w:r>
        <w:rPr>
          <w:spacing w:val="1"/>
          <w:sz w:val="22"/>
          <w:szCs w:val="22"/>
        </w:rPr>
        <w:t xml:space="preserve"> </w:t>
      </w:r>
      <w:r>
        <w:rPr>
          <w:sz w:val="22"/>
          <w:szCs w:val="22"/>
        </w:rPr>
        <w:t>ac</w:t>
      </w:r>
      <w:r>
        <w:rPr>
          <w:spacing w:val="-2"/>
          <w:sz w:val="22"/>
          <w:szCs w:val="22"/>
        </w:rPr>
        <w:t>k</w:t>
      </w:r>
      <w:r>
        <w:rPr>
          <w:sz w:val="22"/>
          <w:szCs w:val="22"/>
        </w:rPr>
        <w:t>no</w:t>
      </w:r>
      <w:r>
        <w:rPr>
          <w:spacing w:val="-1"/>
          <w:sz w:val="22"/>
          <w:szCs w:val="22"/>
        </w:rPr>
        <w:t>w</w:t>
      </w:r>
      <w:r>
        <w:rPr>
          <w:spacing w:val="1"/>
          <w:sz w:val="22"/>
          <w:szCs w:val="22"/>
        </w:rPr>
        <w:t>l</w:t>
      </w:r>
      <w:r>
        <w:rPr>
          <w:sz w:val="22"/>
          <w:szCs w:val="22"/>
        </w:rPr>
        <w:t>ed</w:t>
      </w:r>
      <w:r>
        <w:rPr>
          <w:spacing w:val="-2"/>
          <w:sz w:val="22"/>
          <w:szCs w:val="22"/>
        </w:rPr>
        <w:t>g</w:t>
      </w:r>
      <w:r>
        <w:rPr>
          <w:sz w:val="22"/>
          <w:szCs w:val="22"/>
        </w:rPr>
        <w:t>es</w:t>
      </w:r>
      <w:r>
        <w:rPr>
          <w:spacing w:val="1"/>
          <w:sz w:val="22"/>
          <w:szCs w:val="22"/>
        </w:rPr>
        <w:t xml:space="preserve"> t</w:t>
      </w:r>
      <w:r>
        <w:rPr>
          <w:spacing w:val="-2"/>
          <w:sz w:val="22"/>
          <w:szCs w:val="22"/>
        </w:rPr>
        <w:t>h</w:t>
      </w:r>
      <w:r>
        <w:rPr>
          <w:sz w:val="22"/>
          <w:szCs w:val="22"/>
        </w:rPr>
        <w:t>at</w:t>
      </w:r>
      <w:r>
        <w:rPr>
          <w:spacing w:val="1"/>
          <w:sz w:val="22"/>
          <w:szCs w:val="22"/>
        </w:rPr>
        <w:t xml:space="preserve"> </w:t>
      </w:r>
      <w:r>
        <w:rPr>
          <w:spacing w:val="-2"/>
          <w:sz w:val="22"/>
          <w:szCs w:val="22"/>
        </w:rPr>
        <w:t>n</w:t>
      </w:r>
      <w:r>
        <w:rPr>
          <w:sz w:val="22"/>
          <w:szCs w:val="22"/>
        </w:rPr>
        <w:t>e</w:t>
      </w:r>
      <w:r>
        <w:rPr>
          <w:spacing w:val="-1"/>
          <w:sz w:val="22"/>
          <w:szCs w:val="22"/>
        </w:rPr>
        <w:t>i</w:t>
      </w:r>
      <w:r>
        <w:rPr>
          <w:spacing w:val="1"/>
          <w:sz w:val="22"/>
          <w:szCs w:val="22"/>
        </w:rPr>
        <w:t>t</w:t>
      </w:r>
      <w:r>
        <w:rPr>
          <w:sz w:val="22"/>
          <w:szCs w:val="22"/>
        </w:rPr>
        <w:t>h</w:t>
      </w:r>
      <w:r>
        <w:rPr>
          <w:spacing w:val="-2"/>
          <w:sz w:val="22"/>
          <w:szCs w:val="22"/>
        </w:rPr>
        <w:t>e</w:t>
      </w:r>
      <w:r>
        <w:rPr>
          <w:sz w:val="22"/>
          <w:szCs w:val="22"/>
        </w:rPr>
        <w:t>r</w:t>
      </w:r>
      <w:r>
        <w:rPr>
          <w:spacing w:val="1"/>
          <w:sz w:val="22"/>
          <w:szCs w:val="22"/>
        </w:rPr>
        <w:t xml:space="preserve"> the DESEU</w:t>
      </w:r>
      <w:r>
        <w:rPr>
          <w:spacing w:val="-1"/>
          <w:sz w:val="22"/>
          <w:szCs w:val="22"/>
        </w:rPr>
        <w:t xml:space="preserve"> </w:t>
      </w:r>
      <w:r>
        <w:rPr>
          <w:sz w:val="22"/>
          <w:szCs w:val="22"/>
        </w:rPr>
        <w:t>nor</w:t>
      </w:r>
      <w:r>
        <w:rPr>
          <w:spacing w:val="1"/>
          <w:sz w:val="22"/>
          <w:szCs w:val="22"/>
        </w:rPr>
        <w:t xml:space="preserve"> </w:t>
      </w:r>
      <w:r>
        <w:rPr>
          <w:spacing w:val="-1"/>
          <w:sz w:val="22"/>
          <w:szCs w:val="22"/>
        </w:rPr>
        <w:t>i</w:t>
      </w:r>
      <w:r>
        <w:rPr>
          <w:spacing w:val="1"/>
          <w:sz w:val="22"/>
          <w:szCs w:val="22"/>
        </w:rPr>
        <w:t>t</w:t>
      </w:r>
      <w:r>
        <w:rPr>
          <w:sz w:val="22"/>
          <w:szCs w:val="22"/>
        </w:rPr>
        <w:t>s</w:t>
      </w:r>
      <w:r>
        <w:rPr>
          <w:spacing w:val="-2"/>
          <w:sz w:val="22"/>
          <w:szCs w:val="22"/>
        </w:rPr>
        <w:t xml:space="preserve"> </w:t>
      </w:r>
      <w:r>
        <w:rPr>
          <w:sz w:val="22"/>
          <w:szCs w:val="22"/>
        </w:rPr>
        <w:t>cons</w:t>
      </w:r>
      <w:r>
        <w:rPr>
          <w:spacing w:val="-2"/>
          <w:sz w:val="22"/>
          <w:szCs w:val="22"/>
        </w:rPr>
        <w:t>u</w:t>
      </w:r>
      <w:r>
        <w:rPr>
          <w:spacing w:val="-1"/>
          <w:sz w:val="22"/>
          <w:szCs w:val="22"/>
        </w:rPr>
        <w:t>l</w:t>
      </w:r>
      <w:r>
        <w:rPr>
          <w:spacing w:val="1"/>
          <w:sz w:val="22"/>
          <w:szCs w:val="22"/>
        </w:rPr>
        <w:t>t</w:t>
      </w:r>
      <w:r>
        <w:rPr>
          <w:sz w:val="22"/>
          <w:szCs w:val="22"/>
        </w:rPr>
        <w:t>a</w:t>
      </w:r>
      <w:r>
        <w:rPr>
          <w:spacing w:val="-2"/>
          <w:sz w:val="22"/>
          <w:szCs w:val="22"/>
        </w:rPr>
        <w:t>n</w:t>
      </w:r>
      <w:r>
        <w:rPr>
          <w:sz w:val="22"/>
          <w:szCs w:val="22"/>
        </w:rPr>
        <w:t>t</w:t>
      </w:r>
      <w:r>
        <w:rPr>
          <w:spacing w:val="1"/>
          <w:sz w:val="22"/>
          <w:szCs w:val="22"/>
        </w:rPr>
        <w:t xml:space="preserve"> </w:t>
      </w:r>
      <w:r>
        <w:rPr>
          <w:sz w:val="22"/>
          <w:szCs w:val="22"/>
        </w:rPr>
        <w:t>is</w:t>
      </w:r>
      <w:r>
        <w:rPr>
          <w:spacing w:val="-2"/>
          <w:sz w:val="22"/>
          <w:szCs w:val="22"/>
        </w:rPr>
        <w:t xml:space="preserve"> </w:t>
      </w:r>
      <w:r>
        <w:rPr>
          <w:spacing w:val="1"/>
          <w:sz w:val="22"/>
          <w:szCs w:val="22"/>
        </w:rPr>
        <w:t>r</w:t>
      </w:r>
      <w:r>
        <w:rPr>
          <w:spacing w:val="-2"/>
          <w:sz w:val="22"/>
          <w:szCs w:val="22"/>
        </w:rPr>
        <w:t>e</w:t>
      </w:r>
      <w:r>
        <w:rPr>
          <w:sz w:val="22"/>
          <w:szCs w:val="22"/>
        </w:rPr>
        <w:t>spon</w:t>
      </w:r>
      <w:r>
        <w:rPr>
          <w:spacing w:val="-2"/>
          <w:sz w:val="22"/>
          <w:szCs w:val="22"/>
        </w:rPr>
        <w:t>s</w:t>
      </w:r>
      <w:r>
        <w:rPr>
          <w:spacing w:val="1"/>
          <w:sz w:val="22"/>
          <w:szCs w:val="22"/>
        </w:rPr>
        <w:t>i</w:t>
      </w:r>
      <w:r>
        <w:rPr>
          <w:sz w:val="22"/>
          <w:szCs w:val="22"/>
        </w:rPr>
        <w:t>b</w:t>
      </w:r>
      <w:r>
        <w:rPr>
          <w:spacing w:val="-1"/>
          <w:sz w:val="22"/>
          <w:szCs w:val="22"/>
        </w:rPr>
        <w:t>l</w:t>
      </w:r>
      <w:r>
        <w:rPr>
          <w:sz w:val="22"/>
          <w:szCs w:val="22"/>
        </w:rPr>
        <w:t>e</w:t>
      </w:r>
      <w:r>
        <w:rPr>
          <w:spacing w:val="1"/>
          <w:sz w:val="22"/>
          <w:szCs w:val="22"/>
        </w:rPr>
        <w:t xml:space="preserve"> f</w:t>
      </w:r>
      <w:r>
        <w:rPr>
          <w:spacing w:val="-2"/>
          <w:sz w:val="22"/>
          <w:szCs w:val="22"/>
        </w:rPr>
        <w:t>o</w:t>
      </w:r>
      <w:r>
        <w:rPr>
          <w:sz w:val="22"/>
          <w:szCs w:val="22"/>
        </w:rPr>
        <w:t>r</w:t>
      </w:r>
      <w:r>
        <w:rPr>
          <w:spacing w:val="1"/>
          <w:sz w:val="22"/>
          <w:szCs w:val="22"/>
        </w:rPr>
        <w:t xml:space="preserve"> </w:t>
      </w:r>
      <w:r>
        <w:rPr>
          <w:sz w:val="22"/>
          <w:szCs w:val="22"/>
        </w:rPr>
        <w:t>a</w:t>
      </w:r>
      <w:r>
        <w:rPr>
          <w:spacing w:val="-2"/>
          <w:sz w:val="22"/>
          <w:szCs w:val="22"/>
        </w:rPr>
        <w:t>s</w:t>
      </w:r>
      <w:r>
        <w:rPr>
          <w:sz w:val="22"/>
          <w:szCs w:val="22"/>
        </w:rPr>
        <w:t>su</w:t>
      </w:r>
      <w:r>
        <w:rPr>
          <w:spacing w:val="-2"/>
          <w:sz w:val="22"/>
          <w:szCs w:val="22"/>
        </w:rPr>
        <w:t>r</w:t>
      </w:r>
      <w:r>
        <w:rPr>
          <w:spacing w:val="1"/>
          <w:sz w:val="22"/>
          <w:szCs w:val="22"/>
        </w:rPr>
        <w:t>i</w:t>
      </w:r>
      <w:r>
        <w:rPr>
          <w:sz w:val="22"/>
          <w:szCs w:val="22"/>
        </w:rPr>
        <w:t>ng</w:t>
      </w:r>
      <w:r>
        <w:rPr>
          <w:spacing w:val="-2"/>
          <w:sz w:val="22"/>
          <w:szCs w:val="22"/>
        </w:rPr>
        <w:t xml:space="preserve"> </w:t>
      </w:r>
      <w:r>
        <w:rPr>
          <w:spacing w:val="1"/>
          <w:sz w:val="22"/>
          <w:szCs w:val="22"/>
        </w:rPr>
        <w:t>t</w:t>
      </w:r>
      <w:r>
        <w:rPr>
          <w:sz w:val="22"/>
          <w:szCs w:val="22"/>
        </w:rPr>
        <w:t>h</w:t>
      </w:r>
      <w:r>
        <w:rPr>
          <w:spacing w:val="-2"/>
          <w:sz w:val="22"/>
          <w:szCs w:val="22"/>
        </w:rPr>
        <w:t>a</w:t>
      </w:r>
      <w:r>
        <w:rPr>
          <w:sz w:val="22"/>
          <w:szCs w:val="22"/>
        </w:rPr>
        <w:t xml:space="preserve">t </w:t>
      </w:r>
      <w:r>
        <w:rPr>
          <w:spacing w:val="1"/>
          <w:sz w:val="22"/>
          <w:szCs w:val="22"/>
        </w:rPr>
        <w:t>t</w:t>
      </w:r>
      <w:r>
        <w:rPr>
          <w:sz w:val="22"/>
          <w:szCs w:val="22"/>
        </w:rPr>
        <w:t>he</w:t>
      </w:r>
      <w:r>
        <w:rPr>
          <w:spacing w:val="1"/>
          <w:sz w:val="22"/>
          <w:szCs w:val="22"/>
        </w:rPr>
        <w:t xml:space="preserve"> </w:t>
      </w:r>
      <w:r>
        <w:rPr>
          <w:spacing w:val="-2"/>
          <w:sz w:val="22"/>
          <w:szCs w:val="22"/>
        </w:rPr>
        <w:t>d</w:t>
      </w:r>
      <w:r>
        <w:rPr>
          <w:sz w:val="22"/>
          <w:szCs w:val="22"/>
        </w:rPr>
        <w:t>es</w:t>
      </w:r>
      <w:r>
        <w:rPr>
          <w:spacing w:val="1"/>
          <w:sz w:val="22"/>
          <w:szCs w:val="22"/>
        </w:rPr>
        <w:t>i</w:t>
      </w:r>
      <w:r>
        <w:rPr>
          <w:spacing w:val="-2"/>
          <w:sz w:val="22"/>
          <w:szCs w:val="22"/>
        </w:rPr>
        <w:t>g</w:t>
      </w:r>
      <w:r>
        <w:rPr>
          <w:sz w:val="22"/>
          <w:szCs w:val="22"/>
        </w:rPr>
        <w:t>n,</w:t>
      </w:r>
      <w:r>
        <w:rPr>
          <w:spacing w:val="-1"/>
          <w:sz w:val="22"/>
          <w:szCs w:val="22"/>
        </w:rPr>
        <w:t xml:space="preserve"> </w:t>
      </w:r>
      <w:r>
        <w:rPr>
          <w:sz w:val="22"/>
          <w:szCs w:val="22"/>
        </w:rPr>
        <w:t>en</w:t>
      </w:r>
      <w:r>
        <w:rPr>
          <w:spacing w:val="-2"/>
          <w:sz w:val="22"/>
          <w:szCs w:val="22"/>
        </w:rPr>
        <w:t>g</w:t>
      </w:r>
      <w:r>
        <w:rPr>
          <w:spacing w:val="1"/>
          <w:sz w:val="22"/>
          <w:szCs w:val="22"/>
        </w:rPr>
        <w:t>i</w:t>
      </w:r>
      <w:r>
        <w:rPr>
          <w:sz w:val="22"/>
          <w:szCs w:val="22"/>
        </w:rPr>
        <w:t>ne</w:t>
      </w:r>
      <w:r>
        <w:rPr>
          <w:spacing w:val="-2"/>
          <w:sz w:val="22"/>
          <w:szCs w:val="22"/>
        </w:rPr>
        <w:t>e</w:t>
      </w:r>
      <w:r>
        <w:rPr>
          <w:spacing w:val="1"/>
          <w:sz w:val="22"/>
          <w:szCs w:val="22"/>
        </w:rPr>
        <w:t>ri</w:t>
      </w:r>
      <w:r>
        <w:rPr>
          <w:sz w:val="22"/>
          <w:szCs w:val="22"/>
        </w:rPr>
        <w:t>ng</w:t>
      </w:r>
      <w:r>
        <w:rPr>
          <w:spacing w:val="-2"/>
          <w:sz w:val="22"/>
          <w:szCs w:val="22"/>
        </w:rPr>
        <w:t xml:space="preserve"> </w:t>
      </w:r>
      <w:r>
        <w:rPr>
          <w:sz w:val="22"/>
          <w:szCs w:val="22"/>
        </w:rPr>
        <w:t>or</w:t>
      </w:r>
      <w:r>
        <w:rPr>
          <w:spacing w:val="-1"/>
          <w:sz w:val="22"/>
          <w:szCs w:val="22"/>
        </w:rPr>
        <w:t xml:space="preserve"> i</w:t>
      </w:r>
      <w:r>
        <w:rPr>
          <w:sz w:val="22"/>
          <w:szCs w:val="22"/>
        </w:rPr>
        <w:t>ns</w:t>
      </w:r>
      <w:r>
        <w:rPr>
          <w:spacing w:val="1"/>
          <w:sz w:val="22"/>
          <w:szCs w:val="22"/>
        </w:rPr>
        <w:t>t</w:t>
      </w:r>
      <w:r>
        <w:rPr>
          <w:spacing w:val="-2"/>
          <w:sz w:val="22"/>
          <w:szCs w:val="22"/>
        </w:rPr>
        <w:t>a</w:t>
      </w:r>
      <w:r>
        <w:rPr>
          <w:spacing w:val="1"/>
          <w:sz w:val="22"/>
          <w:szCs w:val="22"/>
        </w:rPr>
        <w:t>l</w:t>
      </w:r>
      <w:r>
        <w:rPr>
          <w:spacing w:val="-1"/>
          <w:sz w:val="22"/>
          <w:szCs w:val="22"/>
        </w:rPr>
        <w:t>l</w:t>
      </w:r>
      <w:r>
        <w:rPr>
          <w:sz w:val="22"/>
          <w:szCs w:val="22"/>
        </w:rPr>
        <w:t>a</w:t>
      </w:r>
      <w:r>
        <w:rPr>
          <w:spacing w:val="-1"/>
          <w:sz w:val="22"/>
          <w:szCs w:val="22"/>
        </w:rPr>
        <w:t>t</w:t>
      </w:r>
      <w:r>
        <w:rPr>
          <w:spacing w:val="1"/>
          <w:sz w:val="22"/>
          <w:szCs w:val="22"/>
        </w:rPr>
        <w:t>i</w:t>
      </w:r>
      <w:r>
        <w:rPr>
          <w:sz w:val="22"/>
          <w:szCs w:val="22"/>
        </w:rPr>
        <w:t xml:space="preserve">on </w:t>
      </w:r>
      <w:r>
        <w:rPr>
          <w:spacing w:val="-2"/>
          <w:sz w:val="22"/>
          <w:szCs w:val="22"/>
        </w:rPr>
        <w:t>o</w:t>
      </w:r>
      <w:r>
        <w:rPr>
          <w:sz w:val="22"/>
          <w:szCs w:val="22"/>
        </w:rPr>
        <w:t>f</w:t>
      </w:r>
      <w:r>
        <w:rPr>
          <w:spacing w:val="1"/>
          <w:sz w:val="22"/>
          <w:szCs w:val="22"/>
        </w:rPr>
        <w:t xml:space="preserve"> </w:t>
      </w:r>
      <w:r>
        <w:rPr>
          <w:sz w:val="22"/>
          <w:szCs w:val="22"/>
        </w:rPr>
        <w:t>any</w:t>
      </w:r>
      <w:r>
        <w:rPr>
          <w:spacing w:val="-2"/>
          <w:sz w:val="22"/>
          <w:szCs w:val="22"/>
        </w:rPr>
        <w:t xml:space="preserve"> </w:t>
      </w:r>
      <w:r>
        <w:rPr>
          <w:spacing w:val="1"/>
          <w:sz w:val="22"/>
          <w:szCs w:val="22"/>
        </w:rPr>
        <w:t>r</w:t>
      </w:r>
      <w:r>
        <w:rPr>
          <w:spacing w:val="-2"/>
          <w:sz w:val="22"/>
          <w:szCs w:val="22"/>
        </w:rPr>
        <w:t>e</w:t>
      </w:r>
      <w:r>
        <w:rPr>
          <w:sz w:val="22"/>
          <w:szCs w:val="22"/>
        </w:rPr>
        <w:t>co</w:t>
      </w:r>
      <w:r>
        <w:rPr>
          <w:spacing w:val="-1"/>
          <w:sz w:val="22"/>
          <w:szCs w:val="22"/>
        </w:rPr>
        <w:t>m</w:t>
      </w:r>
      <w:r>
        <w:rPr>
          <w:spacing w:val="-4"/>
          <w:sz w:val="22"/>
          <w:szCs w:val="22"/>
        </w:rPr>
        <w:t>m</w:t>
      </w:r>
      <w:r>
        <w:rPr>
          <w:sz w:val="22"/>
          <w:szCs w:val="22"/>
        </w:rPr>
        <w:t>enda</w:t>
      </w:r>
      <w:r>
        <w:rPr>
          <w:spacing w:val="-1"/>
          <w:sz w:val="22"/>
          <w:szCs w:val="22"/>
        </w:rPr>
        <w:t>t</w:t>
      </w:r>
      <w:r>
        <w:rPr>
          <w:spacing w:val="1"/>
          <w:sz w:val="22"/>
          <w:szCs w:val="22"/>
        </w:rPr>
        <w:t>i</w:t>
      </w:r>
      <w:r>
        <w:rPr>
          <w:sz w:val="22"/>
          <w:szCs w:val="22"/>
        </w:rPr>
        <w:t xml:space="preserve">on </w:t>
      </w:r>
      <w:r>
        <w:rPr>
          <w:spacing w:val="-2"/>
          <w:sz w:val="22"/>
          <w:szCs w:val="22"/>
        </w:rPr>
        <w:t>o</w:t>
      </w:r>
      <w:r>
        <w:rPr>
          <w:sz w:val="22"/>
          <w:szCs w:val="22"/>
        </w:rPr>
        <w:t>f</w:t>
      </w:r>
      <w:r>
        <w:rPr>
          <w:spacing w:val="1"/>
          <w:sz w:val="22"/>
          <w:szCs w:val="22"/>
        </w:rPr>
        <w:t xml:space="preserve"> </w:t>
      </w:r>
      <w:r>
        <w:rPr>
          <w:spacing w:val="-1"/>
          <w:sz w:val="22"/>
          <w:szCs w:val="22"/>
        </w:rPr>
        <w:t>t</w:t>
      </w:r>
      <w:r>
        <w:rPr>
          <w:sz w:val="22"/>
          <w:szCs w:val="22"/>
        </w:rPr>
        <w:t>he</w:t>
      </w:r>
      <w:r>
        <w:rPr>
          <w:spacing w:val="1"/>
          <w:sz w:val="22"/>
          <w:szCs w:val="22"/>
        </w:rPr>
        <w:t xml:space="preserve"> </w:t>
      </w:r>
      <w:r>
        <w:rPr>
          <w:spacing w:val="-1"/>
          <w:sz w:val="22"/>
          <w:szCs w:val="22"/>
        </w:rPr>
        <w:t>t</w:t>
      </w:r>
      <w:r>
        <w:rPr>
          <w:sz w:val="22"/>
          <w:szCs w:val="22"/>
        </w:rPr>
        <w:t>ech</w:t>
      </w:r>
      <w:r>
        <w:rPr>
          <w:spacing w:val="-2"/>
          <w:sz w:val="22"/>
          <w:szCs w:val="22"/>
        </w:rPr>
        <w:t>n</w:t>
      </w:r>
      <w:r>
        <w:rPr>
          <w:spacing w:val="1"/>
          <w:sz w:val="22"/>
          <w:szCs w:val="22"/>
        </w:rPr>
        <w:t>i</w:t>
      </w:r>
      <w:r>
        <w:rPr>
          <w:spacing w:val="-2"/>
          <w:sz w:val="22"/>
          <w:szCs w:val="22"/>
        </w:rPr>
        <w:t>c</w:t>
      </w:r>
      <w:r>
        <w:rPr>
          <w:sz w:val="22"/>
          <w:szCs w:val="22"/>
        </w:rPr>
        <w:t>al</w:t>
      </w:r>
      <w:r>
        <w:rPr>
          <w:spacing w:val="1"/>
          <w:sz w:val="22"/>
          <w:szCs w:val="22"/>
        </w:rPr>
        <w:t xml:space="preserve"> </w:t>
      </w:r>
      <w:r>
        <w:rPr>
          <w:spacing w:val="-2"/>
          <w:sz w:val="22"/>
          <w:szCs w:val="22"/>
        </w:rPr>
        <w:t>s</w:t>
      </w:r>
      <w:r>
        <w:rPr>
          <w:sz w:val="22"/>
          <w:szCs w:val="22"/>
        </w:rPr>
        <w:t>e</w:t>
      </w:r>
      <w:r>
        <w:rPr>
          <w:spacing w:val="-2"/>
          <w:sz w:val="22"/>
          <w:szCs w:val="22"/>
        </w:rPr>
        <w:t>rv</w:t>
      </w:r>
      <w:r>
        <w:rPr>
          <w:spacing w:val="1"/>
          <w:sz w:val="22"/>
          <w:szCs w:val="22"/>
        </w:rPr>
        <w:t>i</w:t>
      </w:r>
      <w:r>
        <w:rPr>
          <w:sz w:val="22"/>
          <w:szCs w:val="22"/>
        </w:rPr>
        <w:t>ce</w:t>
      </w:r>
      <w:r>
        <w:rPr>
          <w:spacing w:val="1"/>
          <w:sz w:val="22"/>
          <w:szCs w:val="22"/>
        </w:rPr>
        <w:t xml:space="preserve"> i</w:t>
      </w:r>
      <w:r>
        <w:rPr>
          <w:sz w:val="22"/>
          <w:szCs w:val="22"/>
        </w:rPr>
        <w:t>s</w:t>
      </w:r>
      <w:r>
        <w:rPr>
          <w:spacing w:val="1"/>
          <w:sz w:val="22"/>
          <w:szCs w:val="22"/>
        </w:rPr>
        <w:t xml:space="preserve"> </w:t>
      </w:r>
      <w:r>
        <w:rPr>
          <w:spacing w:val="-2"/>
          <w:sz w:val="22"/>
          <w:szCs w:val="22"/>
        </w:rPr>
        <w:t>p</w:t>
      </w:r>
      <w:r>
        <w:rPr>
          <w:spacing w:val="1"/>
          <w:sz w:val="22"/>
          <w:szCs w:val="22"/>
        </w:rPr>
        <w:t>r</w:t>
      </w:r>
      <w:r>
        <w:rPr>
          <w:sz w:val="22"/>
          <w:szCs w:val="22"/>
        </w:rPr>
        <w:t>o</w:t>
      </w:r>
      <w:r>
        <w:rPr>
          <w:spacing w:val="-2"/>
          <w:sz w:val="22"/>
          <w:szCs w:val="22"/>
        </w:rPr>
        <w:t>p</w:t>
      </w:r>
      <w:r>
        <w:rPr>
          <w:sz w:val="22"/>
          <w:szCs w:val="22"/>
        </w:rPr>
        <w:t>er</w:t>
      </w:r>
      <w:r>
        <w:rPr>
          <w:spacing w:val="1"/>
          <w:sz w:val="22"/>
          <w:szCs w:val="22"/>
        </w:rPr>
        <w:t xml:space="preserve"> </w:t>
      </w:r>
      <w:r>
        <w:rPr>
          <w:spacing w:val="-2"/>
          <w:sz w:val="22"/>
          <w:szCs w:val="22"/>
        </w:rPr>
        <w:t>o</w:t>
      </w:r>
      <w:r>
        <w:rPr>
          <w:sz w:val="22"/>
          <w:szCs w:val="22"/>
        </w:rPr>
        <w:t>r co</w:t>
      </w:r>
      <w:r>
        <w:rPr>
          <w:spacing w:val="-4"/>
          <w:sz w:val="22"/>
          <w:szCs w:val="22"/>
        </w:rPr>
        <w:t>m</w:t>
      </w:r>
      <w:r>
        <w:rPr>
          <w:sz w:val="22"/>
          <w:szCs w:val="22"/>
        </w:rPr>
        <w:t>p</w:t>
      </w:r>
      <w:r>
        <w:rPr>
          <w:spacing w:val="1"/>
          <w:sz w:val="22"/>
          <w:szCs w:val="22"/>
        </w:rPr>
        <w:t>li</w:t>
      </w:r>
      <w:r>
        <w:rPr>
          <w:sz w:val="22"/>
          <w:szCs w:val="22"/>
        </w:rPr>
        <w:t>es</w:t>
      </w:r>
      <w:r>
        <w:rPr>
          <w:spacing w:val="1"/>
          <w:sz w:val="22"/>
          <w:szCs w:val="22"/>
        </w:rPr>
        <w:t xml:space="preserve"> </w:t>
      </w:r>
      <w:r>
        <w:rPr>
          <w:spacing w:val="-1"/>
          <w:sz w:val="22"/>
          <w:szCs w:val="22"/>
        </w:rPr>
        <w:t>wi</w:t>
      </w:r>
      <w:r>
        <w:rPr>
          <w:spacing w:val="1"/>
          <w:sz w:val="22"/>
          <w:szCs w:val="22"/>
        </w:rPr>
        <w:t>t</w:t>
      </w:r>
      <w:r>
        <w:rPr>
          <w:sz w:val="22"/>
          <w:szCs w:val="22"/>
        </w:rPr>
        <w:t>h</w:t>
      </w:r>
      <w:r>
        <w:rPr>
          <w:spacing w:val="-2"/>
          <w:sz w:val="22"/>
          <w:szCs w:val="22"/>
        </w:rPr>
        <w:t xml:space="preserve"> </w:t>
      </w:r>
      <w:r>
        <w:rPr>
          <w:sz w:val="22"/>
          <w:szCs w:val="22"/>
        </w:rPr>
        <w:t>any</w:t>
      </w:r>
      <w:r>
        <w:rPr>
          <w:spacing w:val="-2"/>
          <w:sz w:val="22"/>
          <w:szCs w:val="22"/>
        </w:rPr>
        <w:t xml:space="preserve"> </w:t>
      </w:r>
      <w:r w:rsidR="003515BA">
        <w:rPr>
          <w:sz w:val="22"/>
          <w:szCs w:val="22"/>
        </w:rPr>
        <w:t>applicable</w:t>
      </w:r>
      <w:r>
        <w:rPr>
          <w:spacing w:val="1"/>
          <w:sz w:val="22"/>
          <w:szCs w:val="22"/>
        </w:rPr>
        <w:t xml:space="preserve"> l</w:t>
      </w:r>
      <w:r>
        <w:rPr>
          <w:sz w:val="22"/>
          <w:szCs w:val="22"/>
        </w:rPr>
        <w:t>a</w:t>
      </w:r>
      <w:r>
        <w:rPr>
          <w:spacing w:val="-4"/>
          <w:sz w:val="22"/>
          <w:szCs w:val="22"/>
        </w:rPr>
        <w:t>w</w:t>
      </w:r>
      <w:r>
        <w:rPr>
          <w:sz w:val="22"/>
          <w:szCs w:val="22"/>
        </w:rPr>
        <w:t>s</w:t>
      </w:r>
      <w:r>
        <w:rPr>
          <w:spacing w:val="1"/>
          <w:sz w:val="22"/>
          <w:szCs w:val="22"/>
        </w:rPr>
        <w:t xml:space="preserve"> </w:t>
      </w:r>
      <w:r>
        <w:rPr>
          <w:spacing w:val="-2"/>
          <w:sz w:val="22"/>
          <w:szCs w:val="22"/>
        </w:rPr>
        <w:t>(</w:t>
      </w:r>
      <w:r>
        <w:rPr>
          <w:spacing w:val="1"/>
          <w:sz w:val="22"/>
          <w:szCs w:val="22"/>
        </w:rPr>
        <w:t>i</w:t>
      </w:r>
      <w:r>
        <w:rPr>
          <w:sz w:val="22"/>
          <w:szCs w:val="22"/>
        </w:rPr>
        <w:t>n</w:t>
      </w:r>
      <w:r>
        <w:rPr>
          <w:spacing w:val="-2"/>
          <w:sz w:val="22"/>
          <w:szCs w:val="22"/>
        </w:rPr>
        <w:t>c</w:t>
      </w:r>
      <w:r>
        <w:rPr>
          <w:spacing w:val="1"/>
          <w:sz w:val="22"/>
          <w:szCs w:val="22"/>
        </w:rPr>
        <w:t>l</w:t>
      </w:r>
      <w:r>
        <w:rPr>
          <w:sz w:val="22"/>
          <w:szCs w:val="22"/>
        </w:rPr>
        <w:t>ud</w:t>
      </w:r>
      <w:r>
        <w:rPr>
          <w:spacing w:val="-1"/>
          <w:sz w:val="22"/>
          <w:szCs w:val="22"/>
        </w:rPr>
        <w:t>i</w:t>
      </w:r>
      <w:r>
        <w:rPr>
          <w:sz w:val="22"/>
          <w:szCs w:val="22"/>
        </w:rPr>
        <w:t>ng</w:t>
      </w:r>
      <w:r>
        <w:rPr>
          <w:spacing w:val="-2"/>
          <w:sz w:val="22"/>
          <w:szCs w:val="22"/>
        </w:rPr>
        <w:t xml:space="preserve"> </w:t>
      </w:r>
      <w:r>
        <w:rPr>
          <w:sz w:val="22"/>
          <w:szCs w:val="22"/>
        </w:rPr>
        <w:t>pa</w:t>
      </w:r>
      <w:r>
        <w:rPr>
          <w:spacing w:val="1"/>
          <w:sz w:val="22"/>
          <w:szCs w:val="22"/>
        </w:rPr>
        <w:t>t</w:t>
      </w:r>
      <w:r>
        <w:rPr>
          <w:sz w:val="22"/>
          <w:szCs w:val="22"/>
        </w:rPr>
        <w:t>e</w:t>
      </w:r>
      <w:r>
        <w:rPr>
          <w:spacing w:val="-2"/>
          <w:sz w:val="22"/>
          <w:szCs w:val="22"/>
        </w:rPr>
        <w:t>n</w:t>
      </w:r>
      <w:r>
        <w:rPr>
          <w:sz w:val="22"/>
          <w:szCs w:val="22"/>
        </w:rPr>
        <w:t>t</w:t>
      </w:r>
      <w:r>
        <w:rPr>
          <w:spacing w:val="1"/>
          <w:sz w:val="22"/>
          <w:szCs w:val="22"/>
        </w:rPr>
        <w:t xml:space="preserve"> </w:t>
      </w:r>
      <w:r>
        <w:rPr>
          <w:spacing w:val="-1"/>
          <w:sz w:val="22"/>
          <w:szCs w:val="22"/>
        </w:rPr>
        <w:t>l</w:t>
      </w:r>
      <w:r>
        <w:rPr>
          <w:sz w:val="22"/>
          <w:szCs w:val="22"/>
        </w:rPr>
        <w:t>a</w:t>
      </w:r>
      <w:r>
        <w:rPr>
          <w:spacing w:val="-3"/>
          <w:sz w:val="22"/>
          <w:szCs w:val="22"/>
        </w:rPr>
        <w:t>w</w:t>
      </w:r>
      <w:r>
        <w:rPr>
          <w:sz w:val="22"/>
          <w:szCs w:val="22"/>
        </w:rPr>
        <w:t>s</w:t>
      </w:r>
      <w:r>
        <w:rPr>
          <w:spacing w:val="1"/>
          <w:sz w:val="22"/>
          <w:szCs w:val="22"/>
        </w:rPr>
        <w:t>)</w:t>
      </w:r>
      <w:r>
        <w:rPr>
          <w:sz w:val="22"/>
          <w:szCs w:val="22"/>
        </w:rPr>
        <w:t>, c</w:t>
      </w:r>
      <w:r>
        <w:rPr>
          <w:spacing w:val="-2"/>
          <w:sz w:val="22"/>
          <w:szCs w:val="22"/>
        </w:rPr>
        <w:t>o</w:t>
      </w:r>
      <w:r>
        <w:rPr>
          <w:sz w:val="22"/>
          <w:szCs w:val="22"/>
        </w:rPr>
        <w:t>des,</w:t>
      </w:r>
      <w:r>
        <w:rPr>
          <w:spacing w:val="-2"/>
          <w:sz w:val="22"/>
          <w:szCs w:val="22"/>
        </w:rPr>
        <w:t xml:space="preserve"> </w:t>
      </w:r>
      <w:r>
        <w:rPr>
          <w:sz w:val="22"/>
          <w:szCs w:val="22"/>
        </w:rPr>
        <w:t>or</w:t>
      </w:r>
      <w:r>
        <w:rPr>
          <w:spacing w:val="-1"/>
          <w:sz w:val="22"/>
          <w:szCs w:val="22"/>
        </w:rPr>
        <w:t xml:space="preserve"> </w:t>
      </w:r>
      <w:r>
        <w:rPr>
          <w:spacing w:val="1"/>
          <w:sz w:val="22"/>
          <w:szCs w:val="22"/>
        </w:rPr>
        <w:t>i</w:t>
      </w:r>
      <w:r>
        <w:rPr>
          <w:sz w:val="22"/>
          <w:szCs w:val="22"/>
        </w:rPr>
        <w:t>ndu</w:t>
      </w:r>
      <w:r>
        <w:rPr>
          <w:spacing w:val="-2"/>
          <w:sz w:val="22"/>
          <w:szCs w:val="22"/>
        </w:rPr>
        <w:t>s</w:t>
      </w:r>
      <w:r>
        <w:rPr>
          <w:spacing w:val="1"/>
          <w:sz w:val="22"/>
          <w:szCs w:val="22"/>
        </w:rPr>
        <w:t>tr</w:t>
      </w:r>
      <w:r>
        <w:rPr>
          <w:sz w:val="22"/>
          <w:szCs w:val="22"/>
        </w:rPr>
        <w:t>y</w:t>
      </w:r>
      <w:r>
        <w:rPr>
          <w:spacing w:val="-2"/>
          <w:sz w:val="22"/>
          <w:szCs w:val="22"/>
        </w:rPr>
        <w:t xml:space="preserve"> s</w:t>
      </w:r>
      <w:r>
        <w:rPr>
          <w:spacing w:val="1"/>
          <w:sz w:val="22"/>
          <w:szCs w:val="22"/>
        </w:rPr>
        <w:t>t</w:t>
      </w:r>
      <w:r>
        <w:rPr>
          <w:sz w:val="22"/>
          <w:szCs w:val="22"/>
        </w:rPr>
        <w:t>an</w:t>
      </w:r>
      <w:r>
        <w:rPr>
          <w:spacing w:val="-2"/>
          <w:sz w:val="22"/>
          <w:szCs w:val="22"/>
        </w:rPr>
        <w:t>da</w:t>
      </w:r>
      <w:r>
        <w:rPr>
          <w:spacing w:val="1"/>
          <w:sz w:val="22"/>
          <w:szCs w:val="22"/>
        </w:rPr>
        <w:t>r</w:t>
      </w:r>
      <w:r>
        <w:rPr>
          <w:sz w:val="22"/>
          <w:szCs w:val="22"/>
        </w:rPr>
        <w:t>ds.</w:t>
      </w:r>
    </w:p>
    <w:p w:rsidR="004A2B48" w:rsidRDefault="004A2B48" w:rsidP="00573BA1">
      <w:pPr>
        <w:spacing w:before="16" w:line="240" w:lineRule="exact"/>
        <w:jc w:val="both"/>
        <w:rPr>
          <w:sz w:val="24"/>
        </w:rPr>
      </w:pPr>
    </w:p>
    <w:p w:rsidR="004A2B48" w:rsidRPr="00833F1D" w:rsidRDefault="004A2B48" w:rsidP="00573BA1">
      <w:pPr>
        <w:ind w:left="954"/>
        <w:jc w:val="both"/>
        <w:rPr>
          <w:sz w:val="22"/>
          <w:szCs w:val="22"/>
          <w:u w:val="single"/>
        </w:rPr>
      </w:pPr>
      <w:r w:rsidRPr="00833F1D">
        <w:rPr>
          <w:b/>
          <w:spacing w:val="1"/>
          <w:sz w:val="22"/>
          <w:szCs w:val="22"/>
          <w:u w:val="single" w:color="000000"/>
        </w:rPr>
        <w:t>O</w:t>
      </w:r>
      <w:r w:rsidRPr="00833F1D">
        <w:rPr>
          <w:b/>
          <w:sz w:val="22"/>
          <w:szCs w:val="22"/>
          <w:u w:val="single" w:color="000000"/>
        </w:rPr>
        <w:t>ve</w:t>
      </w:r>
      <w:r w:rsidRPr="00833F1D">
        <w:rPr>
          <w:b/>
          <w:spacing w:val="-2"/>
          <w:sz w:val="22"/>
          <w:szCs w:val="22"/>
          <w:u w:val="single" w:color="000000"/>
        </w:rPr>
        <w:t>r</w:t>
      </w:r>
      <w:r w:rsidRPr="00833F1D">
        <w:rPr>
          <w:b/>
          <w:sz w:val="22"/>
          <w:szCs w:val="22"/>
          <w:u w:val="single" w:color="000000"/>
        </w:rPr>
        <w:t>a</w:t>
      </w:r>
      <w:r w:rsidRPr="00833F1D">
        <w:rPr>
          <w:b/>
          <w:spacing w:val="-1"/>
          <w:sz w:val="22"/>
          <w:szCs w:val="22"/>
          <w:u w:val="single" w:color="000000"/>
        </w:rPr>
        <w:t>l</w:t>
      </w:r>
      <w:r w:rsidRPr="00833F1D">
        <w:rPr>
          <w:b/>
          <w:sz w:val="22"/>
          <w:szCs w:val="22"/>
          <w:u w:val="single" w:color="000000"/>
        </w:rPr>
        <w:t>l</w:t>
      </w:r>
    </w:p>
    <w:p w:rsidR="004A2B48" w:rsidRDefault="004A2B48" w:rsidP="003515BA">
      <w:pPr>
        <w:spacing w:line="240" w:lineRule="exact"/>
        <w:ind w:left="954" w:right="180"/>
        <w:jc w:val="both"/>
        <w:rPr>
          <w:sz w:val="22"/>
          <w:szCs w:val="22"/>
        </w:rPr>
      </w:pPr>
      <w:r>
        <w:rPr>
          <w:spacing w:val="1"/>
          <w:sz w:val="22"/>
          <w:szCs w:val="22"/>
        </w:rPr>
        <w:t>The DESEU</w:t>
      </w:r>
      <w:r>
        <w:rPr>
          <w:spacing w:val="-1"/>
          <w:sz w:val="22"/>
          <w:szCs w:val="22"/>
        </w:rPr>
        <w:t xml:space="preserve"> </w:t>
      </w:r>
      <w:r>
        <w:rPr>
          <w:sz w:val="22"/>
          <w:szCs w:val="22"/>
        </w:rPr>
        <w:t>does</w:t>
      </w:r>
      <w:r>
        <w:rPr>
          <w:spacing w:val="1"/>
          <w:sz w:val="22"/>
          <w:szCs w:val="22"/>
        </w:rPr>
        <w:t xml:space="preserve"> </w:t>
      </w:r>
      <w:r>
        <w:rPr>
          <w:sz w:val="22"/>
          <w:szCs w:val="22"/>
        </w:rPr>
        <w:t>not</w:t>
      </w:r>
      <w:r>
        <w:rPr>
          <w:spacing w:val="1"/>
          <w:sz w:val="22"/>
          <w:szCs w:val="22"/>
        </w:rPr>
        <w:t xml:space="preserve"> </w:t>
      </w:r>
      <w:r>
        <w:rPr>
          <w:spacing w:val="-4"/>
          <w:sz w:val="22"/>
          <w:szCs w:val="22"/>
        </w:rPr>
        <w:t>m</w:t>
      </w:r>
      <w:r>
        <w:rPr>
          <w:sz w:val="22"/>
          <w:szCs w:val="22"/>
        </w:rPr>
        <w:t>a</w:t>
      </w:r>
      <w:r>
        <w:rPr>
          <w:spacing w:val="-2"/>
          <w:sz w:val="22"/>
          <w:szCs w:val="22"/>
        </w:rPr>
        <w:t>k</w:t>
      </w:r>
      <w:r>
        <w:rPr>
          <w:sz w:val="22"/>
          <w:szCs w:val="22"/>
        </w:rPr>
        <w:t>e</w:t>
      </w:r>
      <w:r>
        <w:rPr>
          <w:spacing w:val="1"/>
          <w:sz w:val="22"/>
          <w:szCs w:val="22"/>
        </w:rPr>
        <w:t xml:space="preserve"> r</w:t>
      </w:r>
      <w:r>
        <w:rPr>
          <w:sz w:val="22"/>
          <w:szCs w:val="22"/>
        </w:rPr>
        <w:t>ep</w:t>
      </w:r>
      <w:r>
        <w:rPr>
          <w:spacing w:val="1"/>
          <w:sz w:val="22"/>
          <w:szCs w:val="22"/>
        </w:rPr>
        <w:t>r</w:t>
      </w:r>
      <w:r>
        <w:rPr>
          <w:spacing w:val="-2"/>
          <w:sz w:val="22"/>
          <w:szCs w:val="22"/>
        </w:rPr>
        <w:t>e</w:t>
      </w:r>
      <w:r>
        <w:rPr>
          <w:sz w:val="22"/>
          <w:szCs w:val="22"/>
        </w:rPr>
        <w:t>se</w:t>
      </w:r>
      <w:r>
        <w:rPr>
          <w:spacing w:val="-2"/>
          <w:sz w:val="22"/>
          <w:szCs w:val="22"/>
        </w:rPr>
        <w:t>n</w:t>
      </w:r>
      <w:r>
        <w:rPr>
          <w:spacing w:val="1"/>
          <w:sz w:val="22"/>
          <w:szCs w:val="22"/>
        </w:rPr>
        <w:t>t</w:t>
      </w:r>
      <w:r>
        <w:rPr>
          <w:spacing w:val="-2"/>
          <w:sz w:val="22"/>
          <w:szCs w:val="22"/>
        </w:rPr>
        <w:t>a</w:t>
      </w:r>
      <w:r>
        <w:rPr>
          <w:spacing w:val="1"/>
          <w:sz w:val="22"/>
          <w:szCs w:val="22"/>
        </w:rPr>
        <w:t>ti</w:t>
      </w:r>
      <w:r>
        <w:rPr>
          <w:sz w:val="22"/>
          <w:szCs w:val="22"/>
        </w:rPr>
        <w:t>o</w:t>
      </w:r>
      <w:r>
        <w:rPr>
          <w:spacing w:val="-2"/>
          <w:sz w:val="22"/>
          <w:szCs w:val="22"/>
        </w:rPr>
        <w:t>n</w:t>
      </w:r>
      <w:r>
        <w:rPr>
          <w:sz w:val="22"/>
          <w:szCs w:val="22"/>
        </w:rPr>
        <w:t>s</w:t>
      </w:r>
      <w:r>
        <w:rPr>
          <w:spacing w:val="1"/>
          <w:sz w:val="22"/>
          <w:szCs w:val="22"/>
        </w:rPr>
        <w:t xml:space="preserve"> </w:t>
      </w:r>
      <w:r>
        <w:rPr>
          <w:spacing w:val="-2"/>
          <w:sz w:val="22"/>
          <w:szCs w:val="22"/>
        </w:rPr>
        <w:t>o</w:t>
      </w:r>
      <w:r>
        <w:rPr>
          <w:sz w:val="22"/>
          <w:szCs w:val="22"/>
        </w:rPr>
        <w:t>f</w:t>
      </w:r>
      <w:r>
        <w:rPr>
          <w:spacing w:val="1"/>
          <w:sz w:val="22"/>
          <w:szCs w:val="22"/>
        </w:rPr>
        <w:t xml:space="preserve"> </w:t>
      </w:r>
      <w:r>
        <w:rPr>
          <w:sz w:val="22"/>
          <w:szCs w:val="22"/>
        </w:rPr>
        <w:t>any</w:t>
      </w:r>
      <w:r>
        <w:rPr>
          <w:spacing w:val="-2"/>
          <w:sz w:val="22"/>
          <w:szCs w:val="22"/>
        </w:rPr>
        <w:t xml:space="preserve"> k</w:t>
      </w:r>
      <w:r>
        <w:rPr>
          <w:spacing w:val="1"/>
          <w:sz w:val="22"/>
          <w:szCs w:val="22"/>
        </w:rPr>
        <w:t>i</w:t>
      </w:r>
      <w:r>
        <w:rPr>
          <w:sz w:val="22"/>
          <w:szCs w:val="22"/>
        </w:rPr>
        <w:t xml:space="preserve">nd </w:t>
      </w:r>
      <w:r>
        <w:rPr>
          <w:spacing w:val="1"/>
          <w:sz w:val="22"/>
          <w:szCs w:val="22"/>
        </w:rPr>
        <w:t>so far as</w:t>
      </w:r>
      <w:r>
        <w:rPr>
          <w:spacing w:val="-2"/>
          <w:sz w:val="22"/>
          <w:szCs w:val="22"/>
        </w:rPr>
        <w:t xml:space="preserve"> </w:t>
      </w:r>
      <w:r>
        <w:rPr>
          <w:spacing w:val="1"/>
          <w:sz w:val="22"/>
          <w:szCs w:val="22"/>
        </w:rPr>
        <w:t>t</w:t>
      </w:r>
      <w:r>
        <w:rPr>
          <w:sz w:val="22"/>
          <w:szCs w:val="22"/>
        </w:rPr>
        <w:t>he</w:t>
      </w:r>
      <w:r>
        <w:rPr>
          <w:spacing w:val="1"/>
          <w:sz w:val="22"/>
          <w:szCs w:val="22"/>
        </w:rPr>
        <w:t xml:space="preserve"> </w:t>
      </w:r>
      <w:r>
        <w:rPr>
          <w:spacing w:val="-2"/>
          <w:sz w:val="22"/>
          <w:szCs w:val="22"/>
        </w:rPr>
        <w:t>r</w:t>
      </w:r>
      <w:r>
        <w:rPr>
          <w:sz w:val="22"/>
          <w:szCs w:val="22"/>
        </w:rPr>
        <w:t>es</w:t>
      </w:r>
      <w:r>
        <w:rPr>
          <w:spacing w:val="-2"/>
          <w:sz w:val="22"/>
          <w:szCs w:val="22"/>
        </w:rPr>
        <w:t>u</w:t>
      </w:r>
      <w:r>
        <w:rPr>
          <w:spacing w:val="1"/>
          <w:sz w:val="22"/>
          <w:szCs w:val="22"/>
        </w:rPr>
        <w:t>l</w:t>
      </w:r>
      <w:r>
        <w:rPr>
          <w:spacing w:val="-1"/>
          <w:sz w:val="22"/>
          <w:szCs w:val="22"/>
        </w:rPr>
        <w:t>t</w:t>
      </w:r>
      <w:r>
        <w:rPr>
          <w:sz w:val="22"/>
          <w:szCs w:val="22"/>
        </w:rPr>
        <w:t>s</w:t>
      </w:r>
      <w:r>
        <w:rPr>
          <w:spacing w:val="1"/>
          <w:sz w:val="22"/>
          <w:szCs w:val="22"/>
        </w:rPr>
        <w:t xml:space="preserve"> </w:t>
      </w:r>
      <w:r>
        <w:rPr>
          <w:spacing w:val="-1"/>
          <w:sz w:val="22"/>
          <w:szCs w:val="22"/>
        </w:rPr>
        <w:t>t</w:t>
      </w:r>
      <w:r>
        <w:rPr>
          <w:sz w:val="22"/>
          <w:szCs w:val="22"/>
        </w:rPr>
        <w:t>o be</w:t>
      </w:r>
      <w:r>
        <w:rPr>
          <w:spacing w:val="1"/>
          <w:sz w:val="22"/>
          <w:szCs w:val="22"/>
        </w:rPr>
        <w:t xml:space="preserve"> </w:t>
      </w:r>
      <w:r>
        <w:rPr>
          <w:sz w:val="22"/>
          <w:szCs w:val="22"/>
        </w:rPr>
        <w:t>a</w:t>
      </w:r>
      <w:r>
        <w:rPr>
          <w:spacing w:val="-2"/>
          <w:sz w:val="22"/>
          <w:szCs w:val="22"/>
        </w:rPr>
        <w:t>c</w:t>
      </w:r>
      <w:r>
        <w:rPr>
          <w:sz w:val="22"/>
          <w:szCs w:val="22"/>
        </w:rPr>
        <w:t>h</w:t>
      </w:r>
      <w:r>
        <w:rPr>
          <w:spacing w:val="1"/>
          <w:sz w:val="22"/>
          <w:szCs w:val="22"/>
        </w:rPr>
        <w:t>i</w:t>
      </w:r>
      <w:r>
        <w:rPr>
          <w:sz w:val="22"/>
          <w:szCs w:val="22"/>
        </w:rPr>
        <w:t>e</w:t>
      </w:r>
      <w:r>
        <w:rPr>
          <w:spacing w:val="-2"/>
          <w:sz w:val="22"/>
          <w:szCs w:val="22"/>
        </w:rPr>
        <w:t>v</w:t>
      </w:r>
      <w:r>
        <w:rPr>
          <w:sz w:val="22"/>
          <w:szCs w:val="22"/>
        </w:rPr>
        <w:t xml:space="preserve">ed </w:t>
      </w:r>
      <w:r>
        <w:rPr>
          <w:spacing w:val="-2"/>
          <w:sz w:val="22"/>
          <w:szCs w:val="22"/>
        </w:rPr>
        <w:t>o</w:t>
      </w:r>
      <w:r>
        <w:rPr>
          <w:sz w:val="22"/>
          <w:szCs w:val="22"/>
        </w:rPr>
        <w:t>r</w:t>
      </w:r>
      <w:r>
        <w:rPr>
          <w:spacing w:val="1"/>
          <w:sz w:val="22"/>
          <w:szCs w:val="22"/>
        </w:rPr>
        <w:t xml:space="preserve"> </w:t>
      </w:r>
      <w:r>
        <w:rPr>
          <w:spacing w:val="-1"/>
          <w:sz w:val="22"/>
          <w:szCs w:val="22"/>
        </w:rPr>
        <w:t>t</w:t>
      </w:r>
      <w:r>
        <w:rPr>
          <w:sz w:val="22"/>
          <w:szCs w:val="22"/>
        </w:rPr>
        <w:t>he adequ</w:t>
      </w:r>
      <w:r>
        <w:rPr>
          <w:spacing w:val="-2"/>
          <w:sz w:val="22"/>
          <w:szCs w:val="22"/>
        </w:rPr>
        <w:t>a</w:t>
      </w:r>
      <w:r>
        <w:rPr>
          <w:sz w:val="22"/>
          <w:szCs w:val="22"/>
        </w:rPr>
        <w:t>cy</w:t>
      </w:r>
      <w:r>
        <w:rPr>
          <w:spacing w:val="-2"/>
          <w:sz w:val="22"/>
          <w:szCs w:val="22"/>
        </w:rPr>
        <w:t xml:space="preserve"> </w:t>
      </w:r>
      <w:r>
        <w:rPr>
          <w:sz w:val="22"/>
          <w:szCs w:val="22"/>
        </w:rPr>
        <w:t>or</w:t>
      </w:r>
      <w:r>
        <w:rPr>
          <w:spacing w:val="1"/>
          <w:sz w:val="22"/>
          <w:szCs w:val="22"/>
        </w:rPr>
        <w:t xml:space="preserve"> </w:t>
      </w:r>
      <w:r>
        <w:rPr>
          <w:sz w:val="22"/>
          <w:szCs w:val="22"/>
        </w:rPr>
        <w:t>s</w:t>
      </w:r>
      <w:r>
        <w:rPr>
          <w:spacing w:val="-2"/>
          <w:sz w:val="22"/>
          <w:szCs w:val="22"/>
        </w:rPr>
        <w:t>a</w:t>
      </w:r>
      <w:r>
        <w:rPr>
          <w:spacing w:val="1"/>
          <w:sz w:val="22"/>
          <w:szCs w:val="22"/>
        </w:rPr>
        <w:t>f</w:t>
      </w:r>
      <w:r>
        <w:rPr>
          <w:spacing w:val="-2"/>
          <w:sz w:val="22"/>
          <w:szCs w:val="22"/>
        </w:rPr>
        <w:t>e</w:t>
      </w:r>
      <w:r>
        <w:rPr>
          <w:spacing w:val="1"/>
          <w:sz w:val="22"/>
          <w:szCs w:val="22"/>
        </w:rPr>
        <w:t>t</w:t>
      </w:r>
      <w:r>
        <w:rPr>
          <w:sz w:val="22"/>
          <w:szCs w:val="22"/>
        </w:rPr>
        <w:t>y</w:t>
      </w:r>
      <w:r>
        <w:rPr>
          <w:spacing w:val="-2"/>
          <w:sz w:val="22"/>
          <w:szCs w:val="22"/>
        </w:rPr>
        <w:t xml:space="preserve"> </w:t>
      </w:r>
      <w:r>
        <w:rPr>
          <w:sz w:val="22"/>
          <w:szCs w:val="22"/>
        </w:rPr>
        <w:t>of</w:t>
      </w:r>
      <w:r>
        <w:rPr>
          <w:spacing w:val="1"/>
          <w:sz w:val="22"/>
          <w:szCs w:val="22"/>
        </w:rPr>
        <w:t xml:space="preserve"> </w:t>
      </w:r>
      <w:r>
        <w:rPr>
          <w:sz w:val="22"/>
          <w:szCs w:val="22"/>
        </w:rPr>
        <w:t>any</w:t>
      </w:r>
      <w:r>
        <w:rPr>
          <w:spacing w:val="-2"/>
          <w:sz w:val="22"/>
          <w:szCs w:val="22"/>
        </w:rPr>
        <w:t xml:space="preserve"> r</w:t>
      </w:r>
      <w:r>
        <w:rPr>
          <w:sz w:val="22"/>
          <w:szCs w:val="22"/>
        </w:rPr>
        <w:t>eco</w:t>
      </w:r>
      <w:r>
        <w:rPr>
          <w:spacing w:val="-1"/>
          <w:sz w:val="22"/>
          <w:szCs w:val="22"/>
        </w:rPr>
        <w:t>m</w:t>
      </w:r>
      <w:r>
        <w:rPr>
          <w:spacing w:val="-4"/>
          <w:sz w:val="22"/>
          <w:szCs w:val="22"/>
        </w:rPr>
        <w:t>m</w:t>
      </w:r>
      <w:r>
        <w:rPr>
          <w:sz w:val="22"/>
          <w:szCs w:val="22"/>
        </w:rPr>
        <w:t>enda</w:t>
      </w:r>
      <w:r>
        <w:rPr>
          <w:spacing w:val="1"/>
          <w:sz w:val="22"/>
          <w:szCs w:val="22"/>
        </w:rPr>
        <w:t>ti</w:t>
      </w:r>
      <w:r>
        <w:rPr>
          <w:spacing w:val="-2"/>
          <w:sz w:val="22"/>
          <w:szCs w:val="22"/>
        </w:rPr>
        <w:t>o</w:t>
      </w:r>
      <w:r>
        <w:rPr>
          <w:sz w:val="22"/>
          <w:szCs w:val="22"/>
        </w:rPr>
        <w:t xml:space="preserve">n.  </w:t>
      </w:r>
      <w:r>
        <w:rPr>
          <w:spacing w:val="-1"/>
          <w:sz w:val="22"/>
          <w:szCs w:val="22"/>
        </w:rPr>
        <w:t xml:space="preserve">The </w:t>
      </w:r>
      <w:r>
        <w:rPr>
          <w:spacing w:val="1"/>
          <w:sz w:val="22"/>
          <w:szCs w:val="22"/>
        </w:rPr>
        <w:t>DESEU</w:t>
      </w:r>
      <w:r>
        <w:rPr>
          <w:spacing w:val="-1"/>
          <w:sz w:val="22"/>
          <w:szCs w:val="22"/>
        </w:rPr>
        <w:t xml:space="preserve"> </w:t>
      </w:r>
      <w:r>
        <w:rPr>
          <w:sz w:val="22"/>
          <w:szCs w:val="22"/>
        </w:rPr>
        <w:t>does</w:t>
      </w:r>
      <w:r>
        <w:rPr>
          <w:spacing w:val="1"/>
          <w:sz w:val="22"/>
          <w:szCs w:val="22"/>
        </w:rPr>
        <w:t xml:space="preserve"> </w:t>
      </w:r>
      <w:r>
        <w:rPr>
          <w:sz w:val="22"/>
          <w:szCs w:val="22"/>
        </w:rPr>
        <w:t>n</w:t>
      </w:r>
      <w:r>
        <w:rPr>
          <w:spacing w:val="-2"/>
          <w:sz w:val="22"/>
          <w:szCs w:val="22"/>
        </w:rPr>
        <w:t>o</w:t>
      </w:r>
      <w:r>
        <w:rPr>
          <w:sz w:val="22"/>
          <w:szCs w:val="22"/>
        </w:rPr>
        <w:t>t</w:t>
      </w:r>
      <w:r>
        <w:rPr>
          <w:spacing w:val="1"/>
          <w:sz w:val="22"/>
          <w:szCs w:val="22"/>
        </w:rPr>
        <w:t xml:space="preserve"> </w:t>
      </w:r>
      <w:r>
        <w:rPr>
          <w:sz w:val="22"/>
          <w:szCs w:val="22"/>
        </w:rPr>
        <w:t>end</w:t>
      </w:r>
      <w:r>
        <w:rPr>
          <w:spacing w:val="-2"/>
          <w:sz w:val="22"/>
          <w:szCs w:val="22"/>
        </w:rPr>
        <w:t>o</w:t>
      </w:r>
      <w:r>
        <w:rPr>
          <w:spacing w:val="1"/>
          <w:sz w:val="22"/>
          <w:szCs w:val="22"/>
        </w:rPr>
        <w:t>r</w:t>
      </w:r>
      <w:r>
        <w:rPr>
          <w:spacing w:val="-2"/>
          <w:sz w:val="22"/>
          <w:szCs w:val="22"/>
        </w:rPr>
        <w:t>s</w:t>
      </w:r>
      <w:r>
        <w:rPr>
          <w:sz w:val="22"/>
          <w:szCs w:val="22"/>
        </w:rPr>
        <w:t>e or guarantee</w:t>
      </w:r>
      <w:r>
        <w:rPr>
          <w:spacing w:val="-1"/>
          <w:sz w:val="22"/>
          <w:szCs w:val="22"/>
        </w:rPr>
        <w:t xml:space="preserve"> </w:t>
      </w:r>
      <w:r>
        <w:rPr>
          <w:sz w:val="22"/>
          <w:szCs w:val="22"/>
        </w:rPr>
        <w:t>any particular</w:t>
      </w:r>
      <w:r>
        <w:rPr>
          <w:spacing w:val="-9"/>
          <w:sz w:val="22"/>
          <w:szCs w:val="22"/>
        </w:rPr>
        <w:t xml:space="preserve"> </w:t>
      </w:r>
      <w:r>
        <w:rPr>
          <w:spacing w:val="-4"/>
          <w:sz w:val="22"/>
          <w:szCs w:val="22"/>
        </w:rPr>
        <w:t>m</w:t>
      </w:r>
      <w:r>
        <w:rPr>
          <w:sz w:val="22"/>
          <w:szCs w:val="22"/>
        </w:rPr>
        <w:t>anu</w:t>
      </w:r>
      <w:r>
        <w:rPr>
          <w:spacing w:val="1"/>
          <w:sz w:val="22"/>
          <w:szCs w:val="22"/>
        </w:rPr>
        <w:t>f</w:t>
      </w:r>
      <w:r>
        <w:rPr>
          <w:sz w:val="22"/>
          <w:szCs w:val="22"/>
        </w:rPr>
        <w:t>ac</w:t>
      </w:r>
      <w:r>
        <w:rPr>
          <w:spacing w:val="-1"/>
          <w:sz w:val="22"/>
          <w:szCs w:val="22"/>
        </w:rPr>
        <w:t>t</w:t>
      </w:r>
      <w:r>
        <w:rPr>
          <w:sz w:val="22"/>
          <w:szCs w:val="22"/>
        </w:rPr>
        <w:t>u</w:t>
      </w:r>
      <w:r>
        <w:rPr>
          <w:spacing w:val="1"/>
          <w:sz w:val="22"/>
          <w:szCs w:val="22"/>
        </w:rPr>
        <w:t>r</w:t>
      </w:r>
      <w:r>
        <w:rPr>
          <w:spacing w:val="-2"/>
          <w:sz w:val="22"/>
          <w:szCs w:val="22"/>
        </w:rPr>
        <w:t>e</w:t>
      </w:r>
      <w:r>
        <w:rPr>
          <w:sz w:val="22"/>
          <w:szCs w:val="22"/>
        </w:rPr>
        <w:t>r</w:t>
      </w:r>
      <w:r>
        <w:rPr>
          <w:spacing w:val="-9"/>
          <w:sz w:val="22"/>
          <w:szCs w:val="22"/>
        </w:rPr>
        <w:t xml:space="preserve"> </w:t>
      </w:r>
      <w:r>
        <w:rPr>
          <w:sz w:val="22"/>
          <w:szCs w:val="22"/>
        </w:rPr>
        <w:t>or</w:t>
      </w:r>
      <w:r>
        <w:rPr>
          <w:spacing w:val="-9"/>
          <w:sz w:val="22"/>
          <w:szCs w:val="22"/>
        </w:rPr>
        <w:t xml:space="preserve"> </w:t>
      </w:r>
      <w:r>
        <w:rPr>
          <w:spacing w:val="-2"/>
          <w:sz w:val="22"/>
          <w:szCs w:val="22"/>
        </w:rPr>
        <w:t>p</w:t>
      </w:r>
      <w:r>
        <w:rPr>
          <w:spacing w:val="1"/>
          <w:sz w:val="22"/>
          <w:szCs w:val="22"/>
        </w:rPr>
        <w:t>r</w:t>
      </w:r>
      <w:r>
        <w:rPr>
          <w:sz w:val="22"/>
          <w:szCs w:val="22"/>
        </w:rPr>
        <w:t>odu</w:t>
      </w:r>
      <w:r>
        <w:rPr>
          <w:spacing w:val="-2"/>
          <w:sz w:val="22"/>
          <w:szCs w:val="22"/>
        </w:rPr>
        <w:t>c</w:t>
      </w:r>
      <w:r>
        <w:rPr>
          <w:spacing w:val="1"/>
          <w:sz w:val="22"/>
          <w:szCs w:val="22"/>
        </w:rPr>
        <w:t>t</w:t>
      </w:r>
      <w:r>
        <w:rPr>
          <w:sz w:val="22"/>
          <w:szCs w:val="22"/>
        </w:rPr>
        <w:t>,</w:t>
      </w:r>
      <w:r>
        <w:rPr>
          <w:spacing w:val="-10"/>
          <w:sz w:val="22"/>
          <w:szCs w:val="22"/>
        </w:rPr>
        <w:t xml:space="preserve"> </w:t>
      </w:r>
      <w:r>
        <w:rPr>
          <w:sz w:val="22"/>
          <w:szCs w:val="22"/>
        </w:rPr>
        <w:t>and</w:t>
      </w:r>
      <w:r>
        <w:rPr>
          <w:spacing w:val="-10"/>
          <w:sz w:val="22"/>
          <w:szCs w:val="22"/>
        </w:rPr>
        <w:t xml:space="preserve"> the </w:t>
      </w:r>
      <w:r>
        <w:rPr>
          <w:spacing w:val="1"/>
          <w:sz w:val="22"/>
          <w:szCs w:val="22"/>
        </w:rPr>
        <w:t>DESEU</w:t>
      </w:r>
      <w:r>
        <w:rPr>
          <w:spacing w:val="-11"/>
          <w:sz w:val="22"/>
          <w:szCs w:val="22"/>
        </w:rPr>
        <w:t xml:space="preserve"> </w:t>
      </w:r>
      <w:r>
        <w:rPr>
          <w:sz w:val="22"/>
          <w:szCs w:val="22"/>
        </w:rPr>
        <w:t>p</w:t>
      </w:r>
      <w:r>
        <w:rPr>
          <w:spacing w:val="1"/>
          <w:sz w:val="22"/>
          <w:szCs w:val="22"/>
        </w:rPr>
        <w:t>r</w:t>
      </w:r>
      <w:r>
        <w:rPr>
          <w:sz w:val="22"/>
          <w:szCs w:val="22"/>
        </w:rPr>
        <w:t>o</w:t>
      </w:r>
      <w:r>
        <w:rPr>
          <w:spacing w:val="-2"/>
          <w:sz w:val="22"/>
          <w:szCs w:val="22"/>
        </w:rPr>
        <w:t>v</w:t>
      </w:r>
      <w:r>
        <w:rPr>
          <w:spacing w:val="1"/>
          <w:sz w:val="22"/>
          <w:szCs w:val="22"/>
        </w:rPr>
        <w:t>i</w:t>
      </w:r>
      <w:r>
        <w:rPr>
          <w:sz w:val="22"/>
          <w:szCs w:val="22"/>
        </w:rPr>
        <w:t>des</w:t>
      </w:r>
      <w:r>
        <w:rPr>
          <w:spacing w:val="-9"/>
          <w:sz w:val="22"/>
          <w:szCs w:val="22"/>
        </w:rPr>
        <w:t xml:space="preserve"> </w:t>
      </w:r>
      <w:r>
        <w:rPr>
          <w:sz w:val="22"/>
          <w:szCs w:val="22"/>
        </w:rPr>
        <w:t>no</w:t>
      </w:r>
      <w:r>
        <w:rPr>
          <w:spacing w:val="-9"/>
          <w:sz w:val="22"/>
          <w:szCs w:val="22"/>
        </w:rPr>
        <w:t xml:space="preserve"> </w:t>
      </w:r>
      <w:r>
        <w:rPr>
          <w:spacing w:val="-1"/>
          <w:sz w:val="22"/>
          <w:szCs w:val="22"/>
        </w:rPr>
        <w:t>expressed or implied warranties for any product of service.  P</w:t>
      </w:r>
      <w:r>
        <w:rPr>
          <w:rFonts w:asciiTheme="majorHAnsi" w:hAnsiTheme="majorHAnsi"/>
          <w:sz w:val="22"/>
          <w:szCs w:val="22"/>
        </w:rPr>
        <w:t xml:space="preserve">ayments will not bear interest and shall be repaid to the SEU if either (i) a Loan is approved by the </w:t>
      </w:r>
      <w:r w:rsidR="003515BA">
        <w:rPr>
          <w:rFonts w:asciiTheme="majorHAnsi" w:hAnsiTheme="majorHAnsi"/>
          <w:sz w:val="22"/>
          <w:szCs w:val="22"/>
        </w:rPr>
        <w:t>DE</w:t>
      </w:r>
      <w:r>
        <w:rPr>
          <w:rFonts w:asciiTheme="majorHAnsi" w:hAnsiTheme="majorHAnsi"/>
          <w:sz w:val="22"/>
          <w:szCs w:val="22"/>
        </w:rPr>
        <w:t xml:space="preserve">SEU and accepted by the Applicant, </w:t>
      </w:r>
      <w:r w:rsidR="003515BA">
        <w:rPr>
          <w:rFonts w:asciiTheme="majorHAnsi" w:hAnsiTheme="majorHAnsi"/>
          <w:sz w:val="22"/>
          <w:szCs w:val="22"/>
        </w:rPr>
        <w:t xml:space="preserve">on </w:t>
      </w:r>
      <w:r>
        <w:rPr>
          <w:rFonts w:asciiTheme="majorHAnsi" w:hAnsiTheme="majorHAnsi"/>
          <w:sz w:val="22"/>
          <w:szCs w:val="22"/>
        </w:rPr>
        <w:t>the date of closing of the Loan or (ii) no Loan is approved and or accepted during the Development Period, on or before the end of the Development period.</w:t>
      </w:r>
    </w:p>
    <w:p w:rsidR="004A2B48" w:rsidRDefault="004A2B48" w:rsidP="004A2B48">
      <w:pPr>
        <w:spacing w:before="18" w:line="240" w:lineRule="exact"/>
        <w:rPr>
          <w:sz w:val="24"/>
        </w:rPr>
      </w:pPr>
    </w:p>
    <w:p w:rsidR="004A2B48" w:rsidRDefault="004A2B48" w:rsidP="004A2B48">
      <w:pPr>
        <w:ind w:right="2671"/>
        <w:jc w:val="both"/>
        <w:rPr>
          <w:b/>
          <w:sz w:val="22"/>
          <w:szCs w:val="22"/>
        </w:rPr>
      </w:pPr>
      <w:r>
        <w:rPr>
          <w:b/>
          <w:spacing w:val="-1"/>
          <w:sz w:val="22"/>
          <w:szCs w:val="22"/>
        </w:rPr>
        <w:t>A</w:t>
      </w:r>
      <w:r>
        <w:rPr>
          <w:b/>
          <w:spacing w:val="2"/>
          <w:sz w:val="22"/>
          <w:szCs w:val="22"/>
        </w:rPr>
        <w:t>PP</w:t>
      </w:r>
      <w:r>
        <w:rPr>
          <w:b/>
          <w:spacing w:val="-3"/>
          <w:sz w:val="22"/>
          <w:szCs w:val="22"/>
        </w:rPr>
        <w:t>L</w:t>
      </w:r>
      <w:r>
        <w:rPr>
          <w:b/>
          <w:sz w:val="22"/>
          <w:szCs w:val="22"/>
        </w:rPr>
        <w:t>I</w:t>
      </w:r>
      <w:r>
        <w:rPr>
          <w:b/>
          <w:spacing w:val="-1"/>
          <w:sz w:val="22"/>
          <w:szCs w:val="22"/>
        </w:rPr>
        <w:t>CAN</w:t>
      </w:r>
      <w:r>
        <w:rPr>
          <w:b/>
          <w:sz w:val="22"/>
          <w:szCs w:val="22"/>
        </w:rPr>
        <w:t xml:space="preserve">T </w:t>
      </w:r>
    </w:p>
    <w:p w:rsidR="004A2B48" w:rsidRPr="00881C73" w:rsidRDefault="004A2B48" w:rsidP="004A2B48">
      <w:pPr>
        <w:ind w:left="846" w:right="2671"/>
        <w:jc w:val="both"/>
        <w:rPr>
          <w:szCs w:val="16"/>
        </w:rPr>
      </w:pPr>
      <w:r w:rsidRPr="00881C73">
        <w:rPr>
          <w:b/>
          <w:spacing w:val="1"/>
          <w:szCs w:val="16"/>
        </w:rPr>
        <w:t xml:space="preserve">(INDIVIDUAL OR ENTITY </w:t>
      </w:r>
      <w:r w:rsidRPr="00881C73">
        <w:rPr>
          <w:b/>
          <w:spacing w:val="2"/>
          <w:szCs w:val="16"/>
        </w:rPr>
        <w:t>P</w:t>
      </w:r>
      <w:r w:rsidRPr="00881C73">
        <w:rPr>
          <w:b/>
          <w:spacing w:val="-1"/>
          <w:szCs w:val="16"/>
        </w:rPr>
        <w:t>A</w:t>
      </w:r>
      <w:r w:rsidRPr="00881C73">
        <w:rPr>
          <w:b/>
          <w:spacing w:val="1"/>
          <w:szCs w:val="16"/>
        </w:rPr>
        <w:t>Y</w:t>
      </w:r>
      <w:r w:rsidRPr="00881C73">
        <w:rPr>
          <w:b/>
          <w:szCs w:val="16"/>
        </w:rPr>
        <w:t>I</w:t>
      </w:r>
      <w:r w:rsidRPr="00881C73">
        <w:rPr>
          <w:b/>
          <w:spacing w:val="-1"/>
          <w:szCs w:val="16"/>
        </w:rPr>
        <w:t>N</w:t>
      </w:r>
      <w:r w:rsidRPr="00881C73">
        <w:rPr>
          <w:b/>
          <w:szCs w:val="16"/>
        </w:rPr>
        <w:t>G</w:t>
      </w:r>
      <w:r w:rsidRPr="00881C73">
        <w:rPr>
          <w:b/>
          <w:spacing w:val="-4"/>
          <w:szCs w:val="16"/>
        </w:rPr>
        <w:t xml:space="preserve"> </w:t>
      </w:r>
      <w:r w:rsidRPr="00881C73">
        <w:rPr>
          <w:b/>
          <w:szCs w:val="16"/>
        </w:rPr>
        <w:t>F</w:t>
      </w:r>
      <w:r w:rsidRPr="00881C73">
        <w:rPr>
          <w:b/>
          <w:spacing w:val="1"/>
          <w:szCs w:val="16"/>
        </w:rPr>
        <w:t>O</w:t>
      </w:r>
      <w:r w:rsidRPr="00881C73">
        <w:rPr>
          <w:b/>
          <w:szCs w:val="16"/>
        </w:rPr>
        <w:t>R</w:t>
      </w:r>
      <w:r w:rsidRPr="00881C73">
        <w:rPr>
          <w:b/>
          <w:spacing w:val="-3"/>
          <w:szCs w:val="16"/>
        </w:rPr>
        <w:t xml:space="preserve"> </w:t>
      </w:r>
      <w:r w:rsidRPr="00881C73">
        <w:rPr>
          <w:b/>
          <w:spacing w:val="2"/>
          <w:szCs w:val="16"/>
        </w:rPr>
        <w:t>T</w:t>
      </w:r>
      <w:r w:rsidRPr="00881C73">
        <w:rPr>
          <w:b/>
          <w:spacing w:val="1"/>
          <w:szCs w:val="16"/>
        </w:rPr>
        <w:t>H</w:t>
      </w:r>
      <w:r w:rsidRPr="00881C73">
        <w:rPr>
          <w:b/>
          <w:szCs w:val="16"/>
        </w:rPr>
        <w:t>E</w:t>
      </w:r>
      <w:r w:rsidRPr="00881C73">
        <w:rPr>
          <w:b/>
          <w:spacing w:val="-3"/>
          <w:szCs w:val="16"/>
        </w:rPr>
        <w:t xml:space="preserve"> </w:t>
      </w:r>
      <w:r w:rsidRPr="00881C73">
        <w:rPr>
          <w:b/>
          <w:spacing w:val="2"/>
          <w:szCs w:val="16"/>
        </w:rPr>
        <w:t>S</w:t>
      </w:r>
      <w:r w:rsidRPr="00881C73">
        <w:rPr>
          <w:b/>
          <w:spacing w:val="-1"/>
          <w:szCs w:val="16"/>
        </w:rPr>
        <w:t>TUDY)</w:t>
      </w:r>
    </w:p>
    <w:p w:rsidR="004A2B48" w:rsidRDefault="004A2B48" w:rsidP="004A2B48">
      <w:pPr>
        <w:spacing w:before="1" w:line="120" w:lineRule="exact"/>
        <w:rPr>
          <w:sz w:val="12"/>
          <w:szCs w:val="12"/>
        </w:rPr>
      </w:pPr>
    </w:p>
    <w:p w:rsidR="004A2B48" w:rsidRDefault="004A2B48" w:rsidP="004A2B48">
      <w:pPr>
        <w:tabs>
          <w:tab w:val="left" w:pos="10000"/>
        </w:tabs>
        <w:spacing w:line="351" w:lineRule="auto"/>
        <w:ind w:left="846" w:right="85"/>
        <w:jc w:val="both"/>
        <w:rPr>
          <w:sz w:val="22"/>
          <w:szCs w:val="22"/>
        </w:rPr>
      </w:pPr>
      <w:r>
        <w:rPr>
          <w:spacing w:val="2"/>
          <w:sz w:val="22"/>
          <w:szCs w:val="22"/>
        </w:rPr>
        <w:t>S</w:t>
      </w:r>
      <w:r>
        <w:rPr>
          <w:spacing w:val="-4"/>
          <w:sz w:val="22"/>
          <w:szCs w:val="22"/>
        </w:rPr>
        <w:t>I</w:t>
      </w:r>
      <w:r>
        <w:rPr>
          <w:spacing w:val="-1"/>
          <w:sz w:val="22"/>
          <w:szCs w:val="22"/>
        </w:rPr>
        <w:t>GNA</w:t>
      </w:r>
      <w:r>
        <w:rPr>
          <w:spacing w:val="2"/>
          <w:sz w:val="22"/>
          <w:szCs w:val="22"/>
        </w:rPr>
        <w:t>T</w:t>
      </w:r>
      <w:r>
        <w:rPr>
          <w:spacing w:val="-1"/>
          <w:sz w:val="22"/>
          <w:szCs w:val="22"/>
        </w:rPr>
        <w:t>UR</w:t>
      </w:r>
      <w:r>
        <w:rPr>
          <w:sz w:val="22"/>
          <w:szCs w:val="22"/>
        </w:rPr>
        <w:t>E</w:t>
      </w:r>
      <w:r>
        <w:rPr>
          <w:spacing w:val="1"/>
          <w:sz w:val="22"/>
          <w:szCs w:val="22"/>
        </w:rPr>
        <w:t>:</w:t>
      </w:r>
      <w:r>
        <w:rPr>
          <w:sz w:val="22"/>
          <w:szCs w:val="22"/>
          <w:u w:val="single" w:color="000000"/>
        </w:rPr>
        <w:t xml:space="preserve"> </w:t>
      </w:r>
      <w:r>
        <w:rPr>
          <w:sz w:val="22"/>
          <w:szCs w:val="22"/>
          <w:u w:val="single" w:color="000000"/>
        </w:rPr>
        <w:tab/>
      </w:r>
      <w:r>
        <w:rPr>
          <w:w w:val="109"/>
          <w:sz w:val="22"/>
          <w:szCs w:val="22"/>
          <w:u w:val="single" w:color="000000"/>
        </w:rPr>
        <w:t xml:space="preserve"> </w:t>
      </w:r>
      <w:r>
        <w:rPr>
          <w:sz w:val="22"/>
          <w:szCs w:val="22"/>
        </w:rPr>
        <w:t xml:space="preserve"> </w:t>
      </w:r>
    </w:p>
    <w:p w:rsidR="004A2B48" w:rsidRDefault="004A2B48" w:rsidP="004A2B48">
      <w:pPr>
        <w:tabs>
          <w:tab w:val="left" w:pos="10000"/>
        </w:tabs>
        <w:spacing w:line="351" w:lineRule="auto"/>
        <w:ind w:left="846" w:right="85"/>
        <w:jc w:val="both"/>
        <w:rPr>
          <w:sz w:val="22"/>
          <w:szCs w:val="22"/>
        </w:rPr>
      </w:pPr>
      <w:r>
        <w:rPr>
          <w:spacing w:val="-1"/>
          <w:sz w:val="22"/>
          <w:szCs w:val="22"/>
        </w:rPr>
        <w:t>NA</w:t>
      </w:r>
      <w:r>
        <w:rPr>
          <w:sz w:val="22"/>
          <w:szCs w:val="22"/>
        </w:rPr>
        <w:t xml:space="preserve">ME </w:t>
      </w:r>
      <w:r>
        <w:rPr>
          <w:spacing w:val="-1"/>
          <w:sz w:val="22"/>
          <w:szCs w:val="22"/>
        </w:rPr>
        <w:t>AN</w:t>
      </w:r>
      <w:r>
        <w:rPr>
          <w:sz w:val="22"/>
          <w:szCs w:val="22"/>
        </w:rPr>
        <w:t>D</w:t>
      </w:r>
      <w:r>
        <w:rPr>
          <w:spacing w:val="-1"/>
          <w:sz w:val="22"/>
          <w:szCs w:val="22"/>
        </w:rPr>
        <w:t xml:space="preserve"> </w:t>
      </w:r>
      <w:r>
        <w:rPr>
          <w:spacing w:val="2"/>
          <w:sz w:val="22"/>
          <w:szCs w:val="22"/>
        </w:rPr>
        <w:t>T</w:t>
      </w:r>
      <w:r>
        <w:rPr>
          <w:spacing w:val="-4"/>
          <w:sz w:val="22"/>
          <w:szCs w:val="22"/>
        </w:rPr>
        <w:t>I</w:t>
      </w:r>
      <w:r>
        <w:rPr>
          <w:spacing w:val="2"/>
          <w:sz w:val="22"/>
          <w:szCs w:val="22"/>
        </w:rPr>
        <w:t>T</w:t>
      </w:r>
      <w:r>
        <w:rPr>
          <w:sz w:val="22"/>
          <w:szCs w:val="22"/>
        </w:rPr>
        <w:t>LE</w:t>
      </w:r>
      <w:r>
        <w:rPr>
          <w:spacing w:val="1"/>
          <w:sz w:val="22"/>
          <w:szCs w:val="22"/>
        </w:rPr>
        <w:t>:</w:t>
      </w:r>
      <w:r>
        <w:rPr>
          <w:sz w:val="22"/>
          <w:szCs w:val="22"/>
          <w:u w:val="single" w:color="000000"/>
        </w:rPr>
        <w:t xml:space="preserve"> </w:t>
      </w:r>
      <w:r>
        <w:rPr>
          <w:sz w:val="22"/>
          <w:szCs w:val="22"/>
          <w:u w:val="single" w:color="000000"/>
        </w:rPr>
        <w:tab/>
      </w:r>
      <w:r>
        <w:rPr>
          <w:sz w:val="22"/>
          <w:szCs w:val="22"/>
        </w:rPr>
        <w:t xml:space="preserve"> </w:t>
      </w:r>
    </w:p>
    <w:p w:rsidR="004A2B48" w:rsidRDefault="004A2B48" w:rsidP="004A2B48">
      <w:pPr>
        <w:tabs>
          <w:tab w:val="left" w:pos="10000"/>
        </w:tabs>
        <w:spacing w:line="351" w:lineRule="auto"/>
        <w:ind w:left="846" w:right="85"/>
        <w:jc w:val="both"/>
        <w:rPr>
          <w:sz w:val="22"/>
          <w:szCs w:val="22"/>
        </w:rPr>
      </w:pPr>
      <w:r>
        <w:rPr>
          <w:spacing w:val="-1"/>
          <w:sz w:val="22"/>
          <w:szCs w:val="22"/>
        </w:rPr>
        <w:t>ORGA</w:t>
      </w:r>
      <w:r>
        <w:rPr>
          <w:spacing w:val="1"/>
          <w:sz w:val="22"/>
          <w:szCs w:val="22"/>
        </w:rPr>
        <w:t>N</w:t>
      </w:r>
      <w:r>
        <w:rPr>
          <w:spacing w:val="-2"/>
          <w:sz w:val="22"/>
          <w:szCs w:val="22"/>
        </w:rPr>
        <w:t>I</w:t>
      </w:r>
      <w:r>
        <w:rPr>
          <w:sz w:val="22"/>
          <w:szCs w:val="22"/>
        </w:rPr>
        <w:t>Z</w:t>
      </w:r>
      <w:r>
        <w:rPr>
          <w:spacing w:val="-1"/>
          <w:sz w:val="22"/>
          <w:szCs w:val="22"/>
        </w:rPr>
        <w:t>A</w:t>
      </w:r>
      <w:r>
        <w:rPr>
          <w:spacing w:val="2"/>
          <w:sz w:val="22"/>
          <w:szCs w:val="22"/>
        </w:rPr>
        <w:t>T</w:t>
      </w:r>
      <w:r>
        <w:rPr>
          <w:spacing w:val="-4"/>
          <w:sz w:val="22"/>
          <w:szCs w:val="22"/>
        </w:rPr>
        <w:t>I</w:t>
      </w:r>
      <w:r>
        <w:rPr>
          <w:spacing w:val="1"/>
          <w:sz w:val="22"/>
          <w:szCs w:val="22"/>
        </w:rPr>
        <w:t>O</w:t>
      </w:r>
      <w:r>
        <w:rPr>
          <w:sz w:val="22"/>
          <w:szCs w:val="22"/>
        </w:rPr>
        <w:t>N</w:t>
      </w:r>
      <w:r>
        <w:rPr>
          <w:spacing w:val="-1"/>
          <w:sz w:val="22"/>
          <w:szCs w:val="22"/>
        </w:rPr>
        <w:t xml:space="preserve"> AN</w:t>
      </w:r>
      <w:r>
        <w:rPr>
          <w:sz w:val="22"/>
          <w:szCs w:val="22"/>
        </w:rPr>
        <w:t>D</w:t>
      </w:r>
      <w:r>
        <w:rPr>
          <w:spacing w:val="-1"/>
          <w:sz w:val="22"/>
          <w:szCs w:val="22"/>
        </w:rPr>
        <w:t xml:space="preserve"> </w:t>
      </w:r>
      <w:r>
        <w:rPr>
          <w:spacing w:val="2"/>
          <w:sz w:val="22"/>
          <w:szCs w:val="22"/>
        </w:rPr>
        <w:t>P</w:t>
      </w:r>
      <w:r>
        <w:rPr>
          <w:spacing w:val="-1"/>
          <w:sz w:val="22"/>
          <w:szCs w:val="22"/>
        </w:rPr>
        <w:t>HON</w:t>
      </w:r>
      <w:r>
        <w:rPr>
          <w:sz w:val="22"/>
          <w:szCs w:val="22"/>
        </w:rPr>
        <w:t>E</w:t>
      </w:r>
      <w:r>
        <w:rPr>
          <w:spacing w:val="1"/>
          <w:sz w:val="22"/>
          <w:szCs w:val="22"/>
        </w:rPr>
        <w:t>:</w:t>
      </w:r>
      <w:r>
        <w:rPr>
          <w:sz w:val="22"/>
          <w:szCs w:val="22"/>
          <w:u w:val="single" w:color="000000"/>
        </w:rPr>
        <w:t xml:space="preserve"> </w:t>
      </w:r>
      <w:r>
        <w:rPr>
          <w:sz w:val="22"/>
          <w:szCs w:val="22"/>
          <w:u w:val="single" w:color="000000"/>
        </w:rPr>
        <w:tab/>
      </w:r>
      <w:r>
        <w:rPr>
          <w:w w:val="109"/>
          <w:sz w:val="22"/>
          <w:szCs w:val="22"/>
          <w:u w:val="single" w:color="000000"/>
        </w:rPr>
        <w:t xml:space="preserve"> </w:t>
      </w:r>
      <w:r>
        <w:rPr>
          <w:sz w:val="22"/>
          <w:szCs w:val="22"/>
        </w:rPr>
        <w:t xml:space="preserve"> </w:t>
      </w:r>
    </w:p>
    <w:p w:rsidR="004A2B48" w:rsidRDefault="004A2B48" w:rsidP="004A2B48">
      <w:pPr>
        <w:tabs>
          <w:tab w:val="left" w:pos="10000"/>
        </w:tabs>
        <w:spacing w:line="351" w:lineRule="auto"/>
        <w:ind w:left="846" w:right="85"/>
        <w:jc w:val="both"/>
        <w:rPr>
          <w:sz w:val="22"/>
          <w:szCs w:val="22"/>
        </w:rPr>
      </w:pPr>
      <w:r>
        <w:rPr>
          <w:sz w:val="22"/>
          <w:szCs w:val="22"/>
        </w:rPr>
        <w:t>FE</w:t>
      </w:r>
      <w:r>
        <w:rPr>
          <w:spacing w:val="-1"/>
          <w:sz w:val="22"/>
          <w:szCs w:val="22"/>
        </w:rPr>
        <w:t>D</w:t>
      </w:r>
      <w:r>
        <w:rPr>
          <w:sz w:val="22"/>
          <w:szCs w:val="22"/>
        </w:rPr>
        <w:t>E</w:t>
      </w:r>
      <w:r>
        <w:rPr>
          <w:spacing w:val="-1"/>
          <w:sz w:val="22"/>
          <w:szCs w:val="22"/>
        </w:rPr>
        <w:t>RA</w:t>
      </w:r>
      <w:r>
        <w:rPr>
          <w:sz w:val="22"/>
          <w:szCs w:val="22"/>
        </w:rPr>
        <w:t>L</w:t>
      </w:r>
      <w:r>
        <w:rPr>
          <w:spacing w:val="2"/>
          <w:sz w:val="22"/>
          <w:szCs w:val="22"/>
        </w:rPr>
        <w:t xml:space="preserve"> </w:t>
      </w:r>
      <w:r>
        <w:rPr>
          <w:spacing w:val="-4"/>
          <w:sz w:val="22"/>
          <w:szCs w:val="22"/>
        </w:rPr>
        <w:t>I</w:t>
      </w:r>
      <w:r>
        <w:rPr>
          <w:spacing w:val="-1"/>
          <w:sz w:val="22"/>
          <w:szCs w:val="22"/>
        </w:rPr>
        <w:t>D</w:t>
      </w:r>
      <w:r>
        <w:rPr>
          <w:w w:val="99"/>
          <w:position w:val="10"/>
          <w:sz w:val="14"/>
          <w:szCs w:val="14"/>
        </w:rPr>
        <w:t>1</w:t>
      </w:r>
      <w:r>
        <w:rPr>
          <w:spacing w:val="1"/>
          <w:sz w:val="22"/>
          <w:szCs w:val="22"/>
        </w:rPr>
        <w:t>:</w:t>
      </w:r>
      <w:r>
        <w:rPr>
          <w:sz w:val="22"/>
          <w:szCs w:val="22"/>
          <w:u w:val="single" w:color="000000"/>
        </w:rPr>
        <w:t xml:space="preserve"> </w:t>
      </w:r>
      <w:r>
        <w:rPr>
          <w:sz w:val="22"/>
          <w:szCs w:val="22"/>
          <w:u w:val="single" w:color="000000"/>
        </w:rPr>
        <w:tab/>
      </w:r>
      <w:r>
        <w:rPr>
          <w:w w:val="109"/>
          <w:sz w:val="22"/>
          <w:szCs w:val="22"/>
          <w:u w:val="single" w:color="000000"/>
        </w:rPr>
        <w:t xml:space="preserve"> </w:t>
      </w:r>
      <w:r>
        <w:rPr>
          <w:sz w:val="22"/>
          <w:szCs w:val="22"/>
        </w:rPr>
        <w:t xml:space="preserve"> </w:t>
      </w:r>
    </w:p>
    <w:p w:rsidR="004A2B48" w:rsidRDefault="004A2B48" w:rsidP="004A2B48">
      <w:pPr>
        <w:tabs>
          <w:tab w:val="left" w:pos="10000"/>
        </w:tabs>
        <w:spacing w:line="351" w:lineRule="auto"/>
        <w:ind w:left="846" w:right="85"/>
        <w:jc w:val="both"/>
        <w:rPr>
          <w:sz w:val="22"/>
          <w:szCs w:val="22"/>
        </w:rPr>
      </w:pPr>
      <w:r>
        <w:rPr>
          <w:sz w:val="22"/>
          <w:szCs w:val="22"/>
        </w:rPr>
        <w:t>Fed</w:t>
      </w:r>
      <w:r>
        <w:rPr>
          <w:spacing w:val="-2"/>
          <w:sz w:val="22"/>
          <w:szCs w:val="22"/>
        </w:rPr>
        <w:t>e</w:t>
      </w:r>
      <w:r>
        <w:rPr>
          <w:spacing w:val="1"/>
          <w:sz w:val="22"/>
          <w:szCs w:val="22"/>
        </w:rPr>
        <w:t>r</w:t>
      </w:r>
      <w:r>
        <w:rPr>
          <w:sz w:val="22"/>
          <w:szCs w:val="22"/>
        </w:rPr>
        <w:t>al</w:t>
      </w:r>
      <w:r>
        <w:rPr>
          <w:spacing w:val="1"/>
          <w:sz w:val="22"/>
          <w:szCs w:val="22"/>
        </w:rPr>
        <w:t xml:space="preserve"> </w:t>
      </w:r>
      <w:r>
        <w:rPr>
          <w:spacing w:val="-4"/>
          <w:sz w:val="22"/>
          <w:szCs w:val="22"/>
        </w:rPr>
        <w:t>I</w:t>
      </w:r>
      <w:r>
        <w:rPr>
          <w:sz w:val="22"/>
          <w:szCs w:val="22"/>
        </w:rPr>
        <w:t>D</w:t>
      </w:r>
      <w:r>
        <w:rPr>
          <w:spacing w:val="-1"/>
          <w:sz w:val="22"/>
          <w:szCs w:val="22"/>
        </w:rPr>
        <w:t xml:space="preserve"> </w:t>
      </w:r>
      <w:r>
        <w:rPr>
          <w:sz w:val="22"/>
          <w:szCs w:val="22"/>
        </w:rPr>
        <w:t># shou</w:t>
      </w:r>
      <w:r>
        <w:rPr>
          <w:spacing w:val="-1"/>
          <w:sz w:val="22"/>
          <w:szCs w:val="22"/>
        </w:rPr>
        <w:t>l</w:t>
      </w:r>
      <w:r>
        <w:rPr>
          <w:sz w:val="22"/>
          <w:szCs w:val="22"/>
        </w:rPr>
        <w:t xml:space="preserve">d </w:t>
      </w:r>
      <w:r>
        <w:rPr>
          <w:spacing w:val="-4"/>
          <w:sz w:val="22"/>
          <w:szCs w:val="22"/>
        </w:rPr>
        <w:t>m</w:t>
      </w:r>
      <w:r>
        <w:rPr>
          <w:sz w:val="22"/>
          <w:szCs w:val="22"/>
        </w:rPr>
        <w:t>a</w:t>
      </w:r>
      <w:r>
        <w:rPr>
          <w:spacing w:val="1"/>
          <w:sz w:val="22"/>
          <w:szCs w:val="22"/>
        </w:rPr>
        <w:t>t</w:t>
      </w:r>
      <w:r>
        <w:rPr>
          <w:sz w:val="22"/>
          <w:szCs w:val="22"/>
        </w:rPr>
        <w:t>ch</w:t>
      </w:r>
      <w:r>
        <w:rPr>
          <w:spacing w:val="-2"/>
          <w:sz w:val="22"/>
          <w:szCs w:val="22"/>
        </w:rPr>
        <w:t xml:space="preserve"> </w:t>
      </w:r>
      <w:r>
        <w:rPr>
          <w:sz w:val="22"/>
          <w:szCs w:val="22"/>
        </w:rPr>
        <w:t>co</w:t>
      </w:r>
      <w:r>
        <w:rPr>
          <w:spacing w:val="-4"/>
          <w:sz w:val="22"/>
          <w:szCs w:val="22"/>
        </w:rPr>
        <w:t>m</w:t>
      </w:r>
      <w:r>
        <w:rPr>
          <w:sz w:val="22"/>
          <w:szCs w:val="22"/>
        </w:rPr>
        <w:t>pan</w:t>
      </w:r>
      <w:r>
        <w:rPr>
          <w:spacing w:val="-2"/>
          <w:sz w:val="22"/>
          <w:szCs w:val="22"/>
        </w:rPr>
        <w:t>y</w:t>
      </w:r>
      <w:r>
        <w:rPr>
          <w:spacing w:val="1"/>
          <w:sz w:val="22"/>
          <w:szCs w:val="22"/>
        </w:rPr>
        <w:t>/</w:t>
      </w:r>
      <w:r>
        <w:rPr>
          <w:sz w:val="22"/>
          <w:szCs w:val="22"/>
        </w:rPr>
        <w:t>o</w:t>
      </w:r>
      <w:r>
        <w:rPr>
          <w:spacing w:val="1"/>
          <w:sz w:val="22"/>
          <w:szCs w:val="22"/>
        </w:rPr>
        <w:t>r</w:t>
      </w:r>
      <w:r>
        <w:rPr>
          <w:spacing w:val="-2"/>
          <w:sz w:val="22"/>
          <w:szCs w:val="22"/>
        </w:rPr>
        <w:t>g</w:t>
      </w:r>
      <w:r>
        <w:rPr>
          <w:sz w:val="22"/>
          <w:szCs w:val="22"/>
        </w:rPr>
        <w:t>an</w:t>
      </w:r>
      <w:r>
        <w:rPr>
          <w:spacing w:val="1"/>
          <w:sz w:val="22"/>
          <w:szCs w:val="22"/>
        </w:rPr>
        <w:t>i</w:t>
      </w:r>
      <w:r>
        <w:rPr>
          <w:spacing w:val="-2"/>
          <w:sz w:val="22"/>
          <w:szCs w:val="22"/>
        </w:rPr>
        <w:t>z</w:t>
      </w:r>
      <w:r>
        <w:rPr>
          <w:sz w:val="22"/>
          <w:szCs w:val="22"/>
        </w:rPr>
        <w:t>a</w:t>
      </w:r>
      <w:r>
        <w:rPr>
          <w:spacing w:val="1"/>
          <w:sz w:val="22"/>
          <w:szCs w:val="22"/>
        </w:rPr>
        <w:t>ti</w:t>
      </w:r>
      <w:r>
        <w:rPr>
          <w:sz w:val="22"/>
          <w:szCs w:val="22"/>
        </w:rPr>
        <w:t>on</w:t>
      </w:r>
      <w:r>
        <w:rPr>
          <w:spacing w:val="-2"/>
          <w:sz w:val="22"/>
          <w:szCs w:val="22"/>
        </w:rPr>
        <w:t xml:space="preserve"> </w:t>
      </w:r>
      <w:r>
        <w:rPr>
          <w:sz w:val="22"/>
          <w:szCs w:val="22"/>
        </w:rPr>
        <w:t>pa</w:t>
      </w:r>
      <w:r>
        <w:rPr>
          <w:spacing w:val="-2"/>
          <w:sz w:val="22"/>
          <w:szCs w:val="22"/>
        </w:rPr>
        <w:t>y</w:t>
      </w:r>
      <w:r>
        <w:rPr>
          <w:spacing w:val="-1"/>
          <w:sz w:val="22"/>
          <w:szCs w:val="22"/>
        </w:rPr>
        <w:t>i</w:t>
      </w:r>
      <w:r>
        <w:rPr>
          <w:sz w:val="22"/>
          <w:szCs w:val="22"/>
        </w:rPr>
        <w:t>ng</w:t>
      </w:r>
      <w:r>
        <w:rPr>
          <w:spacing w:val="-2"/>
          <w:sz w:val="22"/>
          <w:szCs w:val="22"/>
        </w:rPr>
        <w:t xml:space="preserve"> </w:t>
      </w:r>
      <w:r>
        <w:rPr>
          <w:spacing w:val="1"/>
          <w:sz w:val="22"/>
          <w:szCs w:val="22"/>
        </w:rPr>
        <w:t>f</w:t>
      </w:r>
      <w:r>
        <w:rPr>
          <w:sz w:val="22"/>
          <w:szCs w:val="22"/>
        </w:rPr>
        <w:t>or</w:t>
      </w:r>
      <w:r>
        <w:rPr>
          <w:spacing w:val="1"/>
          <w:sz w:val="22"/>
          <w:szCs w:val="22"/>
        </w:rPr>
        <w:t xml:space="preserve"> </w:t>
      </w:r>
      <w:r>
        <w:rPr>
          <w:sz w:val="22"/>
          <w:szCs w:val="22"/>
        </w:rPr>
        <w:t>en</w:t>
      </w:r>
      <w:r>
        <w:rPr>
          <w:spacing w:val="-2"/>
          <w:sz w:val="22"/>
          <w:szCs w:val="22"/>
        </w:rPr>
        <w:t>e</w:t>
      </w:r>
      <w:r>
        <w:rPr>
          <w:spacing w:val="1"/>
          <w:sz w:val="22"/>
          <w:szCs w:val="22"/>
        </w:rPr>
        <w:t>r</w:t>
      </w:r>
      <w:r>
        <w:rPr>
          <w:spacing w:val="-2"/>
          <w:sz w:val="22"/>
          <w:szCs w:val="22"/>
        </w:rPr>
        <w:t>g</w:t>
      </w:r>
      <w:r>
        <w:rPr>
          <w:sz w:val="22"/>
          <w:szCs w:val="22"/>
        </w:rPr>
        <w:t>y</w:t>
      </w:r>
      <w:r>
        <w:rPr>
          <w:spacing w:val="-2"/>
          <w:sz w:val="22"/>
          <w:szCs w:val="22"/>
        </w:rPr>
        <w:t xml:space="preserve"> </w:t>
      </w:r>
      <w:r>
        <w:rPr>
          <w:sz w:val="22"/>
          <w:szCs w:val="22"/>
        </w:rPr>
        <w:t>s</w:t>
      </w:r>
      <w:r>
        <w:rPr>
          <w:spacing w:val="1"/>
          <w:sz w:val="22"/>
          <w:szCs w:val="22"/>
        </w:rPr>
        <w:t>t</w:t>
      </w:r>
      <w:r>
        <w:rPr>
          <w:sz w:val="22"/>
          <w:szCs w:val="22"/>
        </w:rPr>
        <w:t>udy</w:t>
      </w:r>
      <w:r>
        <w:rPr>
          <w:spacing w:val="-2"/>
          <w:sz w:val="22"/>
          <w:szCs w:val="22"/>
        </w:rPr>
        <w:t xml:space="preserve"> </w:t>
      </w:r>
      <w:r>
        <w:rPr>
          <w:sz w:val="22"/>
          <w:szCs w:val="22"/>
        </w:rPr>
        <w:t>se</w:t>
      </w:r>
      <w:r>
        <w:rPr>
          <w:spacing w:val="1"/>
          <w:sz w:val="22"/>
          <w:szCs w:val="22"/>
        </w:rPr>
        <w:t>r</w:t>
      </w:r>
      <w:r>
        <w:rPr>
          <w:spacing w:val="-2"/>
          <w:sz w:val="22"/>
          <w:szCs w:val="22"/>
        </w:rPr>
        <w:t>v</w:t>
      </w:r>
      <w:r>
        <w:rPr>
          <w:spacing w:val="1"/>
          <w:sz w:val="22"/>
          <w:szCs w:val="22"/>
        </w:rPr>
        <w:t>i</w:t>
      </w:r>
      <w:r>
        <w:rPr>
          <w:sz w:val="22"/>
          <w:szCs w:val="22"/>
        </w:rPr>
        <w:t>c</w:t>
      </w:r>
      <w:r>
        <w:rPr>
          <w:spacing w:val="-2"/>
          <w:sz w:val="22"/>
          <w:szCs w:val="22"/>
        </w:rPr>
        <w:t>e</w:t>
      </w:r>
      <w:r>
        <w:rPr>
          <w:sz w:val="22"/>
          <w:szCs w:val="22"/>
        </w:rPr>
        <w:t>s</w:t>
      </w:r>
    </w:p>
    <w:p w:rsidR="004A2B48" w:rsidRDefault="004A2B48" w:rsidP="004A2B48"/>
    <w:p w:rsidR="00955364" w:rsidRDefault="00955364" w:rsidP="009C7D71"/>
    <w:p w:rsidR="00E76DE2" w:rsidRPr="007B1221" w:rsidRDefault="00E76DE2" w:rsidP="00E76DE2">
      <w:pPr>
        <w:spacing w:after="80"/>
        <w:jc w:val="right"/>
        <w:rPr>
          <w:rFonts w:asciiTheme="majorHAnsi" w:hAnsiTheme="majorHAnsi"/>
          <w:b/>
          <w:sz w:val="24"/>
        </w:rPr>
      </w:pPr>
      <w:r w:rsidRPr="007B1221">
        <w:rPr>
          <w:rFonts w:asciiTheme="majorHAnsi" w:hAnsiTheme="majorHAnsi"/>
          <w:b/>
          <w:sz w:val="24"/>
        </w:rPr>
        <w:t>Appendix A-1</w:t>
      </w:r>
    </w:p>
    <w:p w:rsidR="00E76DE2" w:rsidRDefault="00E76DE2" w:rsidP="00E76DE2">
      <w:pPr>
        <w:spacing w:after="80"/>
        <w:jc w:val="center"/>
        <w:rPr>
          <w:rFonts w:asciiTheme="majorHAnsi" w:hAnsiTheme="majorHAnsi"/>
          <w:b/>
          <w:sz w:val="28"/>
          <w:szCs w:val="28"/>
        </w:rPr>
      </w:pPr>
    </w:p>
    <w:p w:rsidR="00E76DE2" w:rsidRPr="007B1221" w:rsidRDefault="00E76DE2" w:rsidP="00E76DE2">
      <w:pPr>
        <w:spacing w:after="80"/>
        <w:jc w:val="center"/>
        <w:rPr>
          <w:rFonts w:asciiTheme="majorHAnsi" w:hAnsiTheme="majorHAnsi"/>
          <w:b/>
          <w:sz w:val="36"/>
          <w:szCs w:val="36"/>
        </w:rPr>
      </w:pPr>
      <w:r>
        <w:rPr>
          <w:rFonts w:asciiTheme="majorHAnsi" w:hAnsiTheme="majorHAnsi"/>
          <w:b/>
          <w:sz w:val="36"/>
          <w:szCs w:val="36"/>
        </w:rPr>
        <w:t>SCOPE OF WORK</w:t>
      </w:r>
    </w:p>
    <w:p w:rsidR="00E76DE2" w:rsidRDefault="00E76DE2" w:rsidP="00E76DE2">
      <w:pPr>
        <w:spacing w:after="80"/>
        <w:rPr>
          <w:rFonts w:asciiTheme="majorHAnsi" w:hAnsiTheme="majorHAnsi"/>
        </w:rPr>
      </w:pPr>
    </w:p>
    <w:p w:rsidR="00E76DE2" w:rsidRDefault="00E76DE2" w:rsidP="00E76DE2">
      <w:pPr>
        <w:spacing w:after="80"/>
        <w:rPr>
          <w:rFonts w:asciiTheme="majorHAnsi" w:hAnsiTheme="majorHAnsi"/>
        </w:rPr>
      </w:pPr>
    </w:p>
    <w:p w:rsidR="00E76DE2" w:rsidRPr="00617A0F" w:rsidRDefault="00E76DE2" w:rsidP="00573BA1">
      <w:pPr>
        <w:spacing w:after="80"/>
        <w:jc w:val="both"/>
        <w:rPr>
          <w:rFonts w:asciiTheme="majorHAnsi" w:hAnsiTheme="majorHAnsi"/>
          <w:sz w:val="22"/>
          <w:szCs w:val="22"/>
        </w:rPr>
      </w:pPr>
      <w:r w:rsidRPr="00617A0F">
        <w:rPr>
          <w:rFonts w:asciiTheme="majorHAnsi" w:hAnsiTheme="majorHAnsi"/>
          <w:sz w:val="22"/>
          <w:szCs w:val="22"/>
        </w:rPr>
        <w:t>The Scope of Work is an important document, integral not only to the application process but also to the success of the project.  The applicant should seek to provide the most comprehensive Scope of Work possible.  In general, a Scope of Work should range from four to eight pages.  The service provider doing the work should be noted.  After review of the Scope of Work, it should be clear where opportunities exist and why a study is needed.</w:t>
      </w:r>
    </w:p>
    <w:p w:rsidR="00E76DE2" w:rsidRPr="00617A0F" w:rsidRDefault="00E76DE2" w:rsidP="00573BA1">
      <w:pPr>
        <w:spacing w:after="80"/>
        <w:jc w:val="both"/>
        <w:rPr>
          <w:rFonts w:asciiTheme="majorHAnsi" w:hAnsiTheme="majorHAnsi"/>
          <w:sz w:val="22"/>
          <w:szCs w:val="22"/>
        </w:rPr>
      </w:pPr>
    </w:p>
    <w:p w:rsidR="00E76DE2" w:rsidRPr="00617A0F" w:rsidRDefault="00E76DE2" w:rsidP="00573BA1">
      <w:pPr>
        <w:spacing w:after="80"/>
        <w:jc w:val="both"/>
        <w:rPr>
          <w:rFonts w:asciiTheme="majorHAnsi" w:hAnsiTheme="majorHAnsi"/>
          <w:sz w:val="22"/>
          <w:szCs w:val="22"/>
        </w:rPr>
      </w:pPr>
      <w:r w:rsidRPr="00617A0F">
        <w:rPr>
          <w:rFonts w:asciiTheme="majorHAnsi" w:hAnsiTheme="majorHAnsi"/>
          <w:sz w:val="22"/>
          <w:szCs w:val="22"/>
        </w:rPr>
        <w:t xml:space="preserve">1.   </w:t>
      </w:r>
      <w:r w:rsidRPr="00617A0F">
        <w:rPr>
          <w:rFonts w:asciiTheme="majorHAnsi" w:hAnsiTheme="majorHAnsi"/>
          <w:b/>
          <w:sz w:val="22"/>
          <w:szCs w:val="22"/>
        </w:rPr>
        <w:t>FACILITY:</w:t>
      </w:r>
      <w:r w:rsidRPr="00617A0F">
        <w:rPr>
          <w:rFonts w:asciiTheme="majorHAnsi" w:hAnsiTheme="majorHAnsi"/>
          <w:sz w:val="22"/>
          <w:szCs w:val="22"/>
        </w:rPr>
        <w:t xml:space="preserve"> The first page of the Scope of Work should contain a detailed description of the </w:t>
      </w:r>
      <w:r w:rsidR="00F1772F">
        <w:rPr>
          <w:rFonts w:asciiTheme="majorHAnsi" w:hAnsiTheme="majorHAnsi"/>
          <w:sz w:val="22"/>
          <w:szCs w:val="22"/>
        </w:rPr>
        <w:t>applicant</w:t>
      </w:r>
      <w:r w:rsidRPr="00617A0F">
        <w:rPr>
          <w:rFonts w:asciiTheme="majorHAnsi" w:hAnsiTheme="majorHAnsi"/>
          <w:sz w:val="22"/>
          <w:szCs w:val="22"/>
        </w:rPr>
        <w:t>’s facility and the service provided.  The Scope of Work should at a minimum include:</w:t>
      </w:r>
    </w:p>
    <w:p w:rsidR="00E76DE2" w:rsidRPr="00617A0F" w:rsidRDefault="00E76DE2" w:rsidP="00573BA1">
      <w:pPr>
        <w:spacing w:after="80"/>
        <w:ind w:firstLine="720"/>
        <w:jc w:val="both"/>
        <w:rPr>
          <w:rFonts w:asciiTheme="majorHAnsi" w:hAnsiTheme="majorHAnsi"/>
          <w:sz w:val="22"/>
          <w:szCs w:val="22"/>
        </w:rPr>
      </w:pPr>
      <w:r w:rsidRPr="00617A0F">
        <w:rPr>
          <w:rFonts w:asciiTheme="majorHAnsi" w:hAnsiTheme="majorHAnsi"/>
          <w:sz w:val="22"/>
          <w:szCs w:val="22"/>
        </w:rPr>
        <w:t xml:space="preserve">a.   </w:t>
      </w:r>
      <w:r w:rsidR="00F1772F">
        <w:rPr>
          <w:rFonts w:asciiTheme="majorHAnsi" w:hAnsiTheme="majorHAnsi"/>
          <w:sz w:val="22"/>
          <w:szCs w:val="22"/>
        </w:rPr>
        <w:t>Applicant</w:t>
      </w:r>
      <w:r w:rsidRPr="00617A0F">
        <w:rPr>
          <w:rFonts w:asciiTheme="majorHAnsi" w:hAnsiTheme="majorHAnsi"/>
          <w:sz w:val="22"/>
          <w:szCs w:val="22"/>
        </w:rPr>
        <w:t xml:space="preserve"> Contact information</w:t>
      </w:r>
    </w:p>
    <w:p w:rsidR="00E76DE2" w:rsidRPr="00617A0F" w:rsidRDefault="00E76DE2" w:rsidP="00573BA1">
      <w:pPr>
        <w:spacing w:after="80"/>
        <w:ind w:left="1440"/>
        <w:jc w:val="both"/>
        <w:rPr>
          <w:rFonts w:asciiTheme="majorHAnsi" w:hAnsiTheme="majorHAnsi"/>
          <w:sz w:val="22"/>
          <w:szCs w:val="22"/>
        </w:rPr>
      </w:pPr>
      <w:r w:rsidRPr="00617A0F">
        <w:rPr>
          <w:rFonts w:asciiTheme="majorHAnsi" w:hAnsiTheme="majorHAnsi"/>
          <w:sz w:val="22"/>
          <w:szCs w:val="22"/>
        </w:rPr>
        <w:t>i.   Please include the contact information for the entity associated with the Federal ID number provided in the Application if different from the facility contact.  As noted in the Application, the applicant address will be the address used for study reimbursements unless otherwise noted.</w:t>
      </w:r>
    </w:p>
    <w:p w:rsidR="00E76DE2" w:rsidRPr="00617A0F" w:rsidRDefault="00E76DE2" w:rsidP="00573BA1">
      <w:pPr>
        <w:spacing w:after="80"/>
        <w:ind w:firstLine="720"/>
        <w:jc w:val="both"/>
        <w:rPr>
          <w:rFonts w:asciiTheme="majorHAnsi" w:hAnsiTheme="majorHAnsi"/>
          <w:sz w:val="22"/>
          <w:szCs w:val="22"/>
        </w:rPr>
      </w:pPr>
      <w:r w:rsidRPr="00617A0F">
        <w:rPr>
          <w:rFonts w:asciiTheme="majorHAnsi" w:hAnsiTheme="majorHAnsi"/>
          <w:sz w:val="22"/>
          <w:szCs w:val="22"/>
        </w:rPr>
        <w:t xml:space="preserve">b.   Contractor contact info </w:t>
      </w:r>
    </w:p>
    <w:p w:rsidR="00617A0F" w:rsidRDefault="00E76DE2" w:rsidP="00573BA1">
      <w:pPr>
        <w:spacing w:after="80"/>
        <w:ind w:firstLine="720"/>
        <w:jc w:val="both"/>
        <w:rPr>
          <w:rFonts w:asciiTheme="majorHAnsi" w:hAnsiTheme="majorHAnsi"/>
          <w:sz w:val="22"/>
          <w:szCs w:val="22"/>
        </w:rPr>
      </w:pPr>
      <w:r w:rsidRPr="00617A0F">
        <w:rPr>
          <w:rFonts w:asciiTheme="majorHAnsi" w:hAnsiTheme="majorHAnsi"/>
          <w:sz w:val="22"/>
          <w:szCs w:val="22"/>
        </w:rPr>
        <w:t xml:space="preserve">c.   </w:t>
      </w:r>
      <w:r w:rsidR="00F1772F">
        <w:rPr>
          <w:rFonts w:asciiTheme="majorHAnsi" w:hAnsiTheme="majorHAnsi"/>
          <w:sz w:val="22"/>
          <w:szCs w:val="22"/>
        </w:rPr>
        <w:t>Applicant</w:t>
      </w:r>
      <w:r w:rsidRPr="00617A0F">
        <w:rPr>
          <w:rFonts w:asciiTheme="majorHAnsi" w:hAnsiTheme="majorHAnsi"/>
          <w:sz w:val="22"/>
          <w:szCs w:val="22"/>
        </w:rPr>
        <w:t xml:space="preserve"> utility information (utility company, consumption, and costs)</w:t>
      </w:r>
    </w:p>
    <w:p w:rsidR="00E76DE2" w:rsidRPr="00617A0F" w:rsidRDefault="00E76DE2" w:rsidP="00573BA1">
      <w:pPr>
        <w:spacing w:after="80"/>
        <w:ind w:firstLine="720"/>
        <w:jc w:val="both"/>
        <w:rPr>
          <w:rFonts w:asciiTheme="majorHAnsi" w:hAnsiTheme="majorHAnsi"/>
          <w:sz w:val="22"/>
          <w:szCs w:val="22"/>
        </w:rPr>
      </w:pPr>
      <w:r w:rsidRPr="00617A0F">
        <w:rPr>
          <w:rFonts w:asciiTheme="majorHAnsi" w:hAnsiTheme="majorHAnsi"/>
          <w:sz w:val="22"/>
          <w:szCs w:val="22"/>
        </w:rPr>
        <w:t>d.   Description of building size, age, and occupancy type</w:t>
      </w:r>
    </w:p>
    <w:p w:rsidR="00E76DE2" w:rsidRPr="00617A0F" w:rsidRDefault="00E76DE2" w:rsidP="00573BA1">
      <w:pPr>
        <w:spacing w:after="80"/>
        <w:jc w:val="both"/>
        <w:rPr>
          <w:rFonts w:asciiTheme="majorHAnsi" w:hAnsiTheme="majorHAnsi"/>
          <w:sz w:val="22"/>
          <w:szCs w:val="22"/>
        </w:rPr>
      </w:pPr>
    </w:p>
    <w:p w:rsidR="00E76DE2" w:rsidRPr="00617A0F" w:rsidRDefault="00E76DE2" w:rsidP="00573BA1">
      <w:pPr>
        <w:spacing w:after="80"/>
        <w:jc w:val="both"/>
        <w:rPr>
          <w:rFonts w:asciiTheme="majorHAnsi" w:hAnsiTheme="majorHAnsi"/>
          <w:sz w:val="22"/>
          <w:szCs w:val="22"/>
        </w:rPr>
      </w:pPr>
      <w:r w:rsidRPr="00617A0F">
        <w:rPr>
          <w:rFonts w:asciiTheme="majorHAnsi" w:hAnsiTheme="majorHAnsi"/>
          <w:sz w:val="22"/>
          <w:szCs w:val="22"/>
        </w:rPr>
        <w:t xml:space="preserve"> It is not necessary to reiterate information in this portion that is covered in sufficient detail in the Application.</w:t>
      </w:r>
    </w:p>
    <w:p w:rsidR="00E76DE2" w:rsidRPr="00617A0F" w:rsidRDefault="00E76DE2" w:rsidP="00573BA1">
      <w:pPr>
        <w:spacing w:after="80"/>
        <w:jc w:val="both"/>
        <w:rPr>
          <w:rFonts w:asciiTheme="majorHAnsi" w:hAnsiTheme="majorHAnsi"/>
          <w:sz w:val="22"/>
          <w:szCs w:val="22"/>
        </w:rPr>
      </w:pPr>
    </w:p>
    <w:p w:rsidR="00E76DE2" w:rsidRPr="00617A0F" w:rsidRDefault="00E76DE2" w:rsidP="00573BA1">
      <w:pPr>
        <w:spacing w:after="80"/>
        <w:jc w:val="both"/>
        <w:rPr>
          <w:rFonts w:asciiTheme="majorHAnsi" w:hAnsiTheme="majorHAnsi"/>
          <w:sz w:val="22"/>
          <w:szCs w:val="22"/>
        </w:rPr>
      </w:pPr>
      <w:r w:rsidRPr="00617A0F">
        <w:rPr>
          <w:rFonts w:asciiTheme="majorHAnsi" w:hAnsiTheme="majorHAnsi"/>
          <w:sz w:val="22"/>
          <w:szCs w:val="22"/>
        </w:rPr>
        <w:t xml:space="preserve">2.   </w:t>
      </w:r>
      <w:r w:rsidRPr="00617A0F">
        <w:rPr>
          <w:rFonts w:asciiTheme="majorHAnsi" w:hAnsiTheme="majorHAnsi"/>
          <w:b/>
          <w:sz w:val="22"/>
          <w:szCs w:val="22"/>
        </w:rPr>
        <w:t>PROJECT BACKGROUND:</w:t>
      </w:r>
      <w:r w:rsidRPr="00617A0F">
        <w:rPr>
          <w:rFonts w:asciiTheme="majorHAnsi" w:hAnsiTheme="majorHAnsi"/>
          <w:sz w:val="22"/>
          <w:szCs w:val="22"/>
        </w:rPr>
        <w:t xml:space="preserve"> The first page should also include a one or two paragraph description of the project, making clear the need for the study. This should include:</w:t>
      </w:r>
    </w:p>
    <w:p w:rsidR="00E76DE2" w:rsidRPr="00617A0F" w:rsidRDefault="0025127B" w:rsidP="00573BA1">
      <w:pPr>
        <w:spacing w:after="80"/>
        <w:ind w:firstLine="720"/>
        <w:jc w:val="both"/>
        <w:rPr>
          <w:rFonts w:asciiTheme="majorHAnsi" w:hAnsiTheme="majorHAnsi"/>
          <w:sz w:val="22"/>
          <w:szCs w:val="22"/>
        </w:rPr>
      </w:pPr>
      <w:r>
        <w:rPr>
          <w:rFonts w:asciiTheme="majorHAnsi" w:hAnsiTheme="majorHAnsi"/>
          <w:sz w:val="22"/>
          <w:szCs w:val="22"/>
        </w:rPr>
        <w:t>a.    A</w:t>
      </w:r>
      <w:r w:rsidR="00E76DE2" w:rsidRPr="00617A0F">
        <w:rPr>
          <w:rFonts w:asciiTheme="majorHAnsi" w:hAnsiTheme="majorHAnsi"/>
          <w:sz w:val="22"/>
          <w:szCs w:val="22"/>
        </w:rPr>
        <w:t xml:space="preserve"> description of the current systems and methods of operation</w:t>
      </w:r>
    </w:p>
    <w:p w:rsidR="00E76DE2" w:rsidRPr="00617A0F" w:rsidRDefault="0025127B" w:rsidP="00573BA1">
      <w:pPr>
        <w:spacing w:after="80"/>
        <w:ind w:left="720"/>
        <w:jc w:val="both"/>
        <w:rPr>
          <w:rFonts w:asciiTheme="majorHAnsi" w:hAnsiTheme="majorHAnsi"/>
          <w:sz w:val="22"/>
          <w:szCs w:val="22"/>
        </w:rPr>
      </w:pPr>
      <w:r>
        <w:rPr>
          <w:rFonts w:asciiTheme="majorHAnsi" w:hAnsiTheme="majorHAnsi"/>
          <w:sz w:val="22"/>
          <w:szCs w:val="22"/>
        </w:rPr>
        <w:t>b.   Total</w:t>
      </w:r>
      <w:r w:rsidR="00E76DE2" w:rsidRPr="00617A0F">
        <w:rPr>
          <w:rFonts w:asciiTheme="majorHAnsi" w:hAnsiTheme="majorHAnsi"/>
          <w:sz w:val="22"/>
          <w:szCs w:val="22"/>
        </w:rPr>
        <w:t xml:space="preserve"> amount of space to be evaluated (whole facility or specific</w:t>
      </w:r>
      <w:r>
        <w:rPr>
          <w:rFonts w:asciiTheme="majorHAnsi" w:hAnsiTheme="majorHAnsi"/>
          <w:sz w:val="22"/>
          <w:szCs w:val="22"/>
        </w:rPr>
        <w:t xml:space="preserve"> space i.e. office, classroom</w:t>
      </w:r>
      <w:r w:rsidR="00E76DE2" w:rsidRPr="00617A0F">
        <w:rPr>
          <w:rFonts w:asciiTheme="majorHAnsi" w:hAnsiTheme="majorHAnsi"/>
          <w:sz w:val="22"/>
          <w:szCs w:val="22"/>
        </w:rPr>
        <w:t>, common space) and what will be evaluated to replace or change these systems or methods so that they may become more efficient. This paragraph should also include any method of data collection (metering, motor nameplate etc.) and energy savings calculation (i.e. computer modeling, spreadsheets or manually etc.).</w:t>
      </w:r>
    </w:p>
    <w:p w:rsidR="00E76DE2" w:rsidRPr="00617A0F" w:rsidRDefault="00E76DE2" w:rsidP="00573BA1">
      <w:pPr>
        <w:spacing w:after="80"/>
        <w:jc w:val="both"/>
        <w:rPr>
          <w:rFonts w:asciiTheme="majorHAnsi" w:hAnsiTheme="majorHAnsi"/>
          <w:sz w:val="22"/>
          <w:szCs w:val="22"/>
        </w:rPr>
      </w:pPr>
    </w:p>
    <w:p w:rsidR="00E76DE2" w:rsidRPr="00617A0F" w:rsidRDefault="00E76DE2" w:rsidP="00573BA1">
      <w:pPr>
        <w:spacing w:after="80"/>
        <w:jc w:val="both"/>
        <w:rPr>
          <w:rFonts w:asciiTheme="majorHAnsi" w:hAnsiTheme="majorHAnsi"/>
          <w:sz w:val="22"/>
          <w:szCs w:val="22"/>
        </w:rPr>
      </w:pPr>
      <w:r w:rsidRPr="00617A0F">
        <w:rPr>
          <w:rFonts w:asciiTheme="majorHAnsi" w:hAnsiTheme="majorHAnsi"/>
          <w:sz w:val="22"/>
          <w:szCs w:val="22"/>
        </w:rPr>
        <w:t xml:space="preserve">3.   </w:t>
      </w:r>
      <w:r w:rsidRPr="00617A0F">
        <w:rPr>
          <w:rFonts w:asciiTheme="majorHAnsi" w:hAnsiTheme="majorHAnsi"/>
          <w:b/>
          <w:sz w:val="22"/>
          <w:szCs w:val="22"/>
        </w:rPr>
        <w:t>TASK LIST:</w:t>
      </w:r>
      <w:r w:rsidRPr="00617A0F">
        <w:rPr>
          <w:rFonts w:asciiTheme="majorHAnsi" w:hAnsiTheme="majorHAnsi"/>
          <w:sz w:val="22"/>
          <w:szCs w:val="22"/>
        </w:rPr>
        <w:t xml:space="preserve"> The next pages should divide the project into numbered tasks. Each energy efficiency measure</w:t>
      </w:r>
      <w:r w:rsidR="00617A0F">
        <w:rPr>
          <w:rFonts w:asciiTheme="majorHAnsi" w:hAnsiTheme="majorHAnsi"/>
          <w:sz w:val="22"/>
          <w:szCs w:val="22"/>
        </w:rPr>
        <w:t xml:space="preserve"> </w:t>
      </w:r>
      <w:r w:rsidRPr="00617A0F">
        <w:rPr>
          <w:rFonts w:asciiTheme="majorHAnsi" w:hAnsiTheme="majorHAnsi"/>
          <w:sz w:val="22"/>
          <w:szCs w:val="22"/>
        </w:rPr>
        <w:t>evaluated should be a single task. Each task should include a description of:</w:t>
      </w:r>
    </w:p>
    <w:p w:rsidR="00E76DE2" w:rsidRPr="00617A0F" w:rsidRDefault="00E76DE2" w:rsidP="00573BA1">
      <w:pPr>
        <w:spacing w:after="80"/>
        <w:ind w:firstLine="720"/>
        <w:jc w:val="both"/>
        <w:rPr>
          <w:rFonts w:asciiTheme="majorHAnsi" w:hAnsiTheme="majorHAnsi"/>
          <w:sz w:val="22"/>
          <w:szCs w:val="22"/>
        </w:rPr>
      </w:pPr>
      <w:r w:rsidRPr="00617A0F">
        <w:rPr>
          <w:rFonts w:asciiTheme="majorHAnsi" w:hAnsiTheme="majorHAnsi"/>
          <w:sz w:val="22"/>
          <w:szCs w:val="22"/>
        </w:rPr>
        <w:t>a.   What specifically is being evaluated</w:t>
      </w:r>
    </w:p>
    <w:p w:rsidR="00E76DE2" w:rsidRPr="00617A0F" w:rsidRDefault="00E76DE2" w:rsidP="0025127B">
      <w:pPr>
        <w:spacing w:after="80"/>
        <w:ind w:left="1170" w:hanging="450"/>
        <w:jc w:val="both"/>
        <w:rPr>
          <w:rFonts w:asciiTheme="majorHAnsi" w:hAnsiTheme="majorHAnsi"/>
          <w:sz w:val="22"/>
          <w:szCs w:val="22"/>
        </w:rPr>
      </w:pPr>
      <w:r w:rsidRPr="00617A0F">
        <w:rPr>
          <w:rFonts w:asciiTheme="majorHAnsi" w:hAnsiTheme="majorHAnsi"/>
          <w:sz w:val="22"/>
          <w:szCs w:val="22"/>
        </w:rPr>
        <w:t>b.   The current condition of the equipment or operation to be evaluated (if not included in section above)</w:t>
      </w:r>
    </w:p>
    <w:p w:rsidR="00E76DE2" w:rsidRPr="00617A0F" w:rsidRDefault="00E76DE2" w:rsidP="00573BA1">
      <w:pPr>
        <w:spacing w:after="80"/>
        <w:ind w:firstLine="720"/>
        <w:jc w:val="both"/>
        <w:rPr>
          <w:rFonts w:asciiTheme="majorHAnsi" w:hAnsiTheme="majorHAnsi"/>
          <w:sz w:val="22"/>
          <w:szCs w:val="22"/>
        </w:rPr>
      </w:pPr>
      <w:r w:rsidRPr="00617A0F">
        <w:rPr>
          <w:rFonts w:asciiTheme="majorHAnsi" w:hAnsiTheme="majorHAnsi"/>
          <w:sz w:val="22"/>
          <w:szCs w:val="22"/>
        </w:rPr>
        <w:t>c.   Potential replacement or upgrade options</w:t>
      </w:r>
    </w:p>
    <w:p w:rsidR="00E76DE2" w:rsidRPr="00617A0F" w:rsidRDefault="00E76DE2" w:rsidP="00573BA1">
      <w:pPr>
        <w:spacing w:after="80"/>
        <w:ind w:firstLine="720"/>
        <w:jc w:val="both"/>
        <w:rPr>
          <w:rFonts w:asciiTheme="majorHAnsi" w:hAnsiTheme="majorHAnsi"/>
          <w:sz w:val="22"/>
          <w:szCs w:val="22"/>
        </w:rPr>
      </w:pPr>
      <w:r w:rsidRPr="00617A0F">
        <w:rPr>
          <w:rFonts w:asciiTheme="majorHAnsi" w:hAnsiTheme="majorHAnsi"/>
          <w:sz w:val="22"/>
          <w:szCs w:val="22"/>
        </w:rPr>
        <w:t>d.   The method of data collection (data loggers, meters, nameplate information, etc.)</w:t>
      </w:r>
    </w:p>
    <w:p w:rsidR="00E76DE2" w:rsidRPr="00617A0F" w:rsidRDefault="00E76DE2" w:rsidP="00573BA1">
      <w:pPr>
        <w:spacing w:after="80"/>
        <w:ind w:firstLine="720"/>
        <w:jc w:val="both"/>
        <w:rPr>
          <w:rFonts w:asciiTheme="majorHAnsi" w:hAnsiTheme="majorHAnsi"/>
          <w:sz w:val="22"/>
          <w:szCs w:val="22"/>
        </w:rPr>
      </w:pPr>
      <w:r w:rsidRPr="00617A0F">
        <w:rPr>
          <w:rFonts w:asciiTheme="majorHAnsi" w:hAnsiTheme="majorHAnsi"/>
          <w:sz w:val="22"/>
          <w:szCs w:val="22"/>
        </w:rPr>
        <w:t>e.   The method to calculate energy savings (spreadsheet, modeling, etc.)</w:t>
      </w:r>
    </w:p>
    <w:p w:rsidR="00E76DE2" w:rsidRPr="00617A0F" w:rsidRDefault="00E76DE2" w:rsidP="00573BA1">
      <w:pPr>
        <w:spacing w:after="80"/>
        <w:jc w:val="both"/>
        <w:rPr>
          <w:rFonts w:asciiTheme="majorHAnsi" w:hAnsiTheme="majorHAnsi"/>
          <w:sz w:val="22"/>
          <w:szCs w:val="22"/>
        </w:rPr>
      </w:pPr>
    </w:p>
    <w:p w:rsidR="00617A0F" w:rsidRDefault="00617A0F" w:rsidP="00573BA1">
      <w:pPr>
        <w:spacing w:after="80"/>
        <w:jc w:val="both"/>
        <w:rPr>
          <w:rFonts w:asciiTheme="majorHAnsi" w:hAnsiTheme="majorHAnsi"/>
          <w:sz w:val="22"/>
          <w:szCs w:val="22"/>
        </w:rPr>
      </w:pPr>
    </w:p>
    <w:p w:rsidR="00617A0F" w:rsidRDefault="00617A0F" w:rsidP="00573BA1">
      <w:pPr>
        <w:spacing w:after="80"/>
        <w:jc w:val="both"/>
        <w:rPr>
          <w:rFonts w:asciiTheme="majorHAnsi" w:hAnsiTheme="majorHAnsi"/>
          <w:sz w:val="22"/>
          <w:szCs w:val="22"/>
        </w:rPr>
      </w:pPr>
    </w:p>
    <w:p w:rsidR="00E76DE2" w:rsidRPr="00617A0F" w:rsidRDefault="00E76DE2" w:rsidP="00573BA1">
      <w:pPr>
        <w:spacing w:after="80"/>
        <w:jc w:val="both"/>
        <w:rPr>
          <w:rFonts w:asciiTheme="majorHAnsi" w:hAnsiTheme="majorHAnsi"/>
          <w:sz w:val="22"/>
          <w:szCs w:val="22"/>
        </w:rPr>
      </w:pPr>
      <w:r w:rsidRPr="00617A0F">
        <w:rPr>
          <w:rFonts w:asciiTheme="majorHAnsi" w:hAnsiTheme="majorHAnsi"/>
          <w:sz w:val="22"/>
          <w:szCs w:val="22"/>
        </w:rPr>
        <w:t xml:space="preserve">Energy efficiency measures are considered those that will provide measurable and verifiable energy savings for the facility. Please note, energy savings must be presented as savings at the </w:t>
      </w:r>
      <w:r w:rsidR="00F1772F">
        <w:rPr>
          <w:rFonts w:asciiTheme="majorHAnsi" w:hAnsiTheme="majorHAnsi"/>
          <w:sz w:val="22"/>
          <w:szCs w:val="22"/>
        </w:rPr>
        <w:t>applicant</w:t>
      </w:r>
      <w:r w:rsidRPr="00617A0F">
        <w:rPr>
          <w:rFonts w:asciiTheme="majorHAnsi" w:hAnsiTheme="majorHAnsi"/>
          <w:sz w:val="22"/>
          <w:szCs w:val="22"/>
        </w:rPr>
        <w:t>’s utility meter(s), and not at the individual building or tenant space.   For example, self-generated steam or chilled water savings should be reported back to the source of generation (i.e. natural gas).</w:t>
      </w:r>
    </w:p>
    <w:p w:rsidR="00E76DE2" w:rsidRPr="00617A0F" w:rsidRDefault="00E76DE2" w:rsidP="00573BA1">
      <w:pPr>
        <w:spacing w:after="80"/>
        <w:jc w:val="both"/>
        <w:rPr>
          <w:rFonts w:asciiTheme="majorHAnsi" w:hAnsiTheme="majorHAnsi"/>
          <w:sz w:val="22"/>
          <w:szCs w:val="22"/>
        </w:rPr>
      </w:pPr>
    </w:p>
    <w:p w:rsidR="00E76DE2" w:rsidRPr="00617A0F" w:rsidRDefault="00E76DE2" w:rsidP="00573BA1">
      <w:pPr>
        <w:spacing w:after="80"/>
        <w:jc w:val="both"/>
        <w:rPr>
          <w:rFonts w:asciiTheme="majorHAnsi" w:hAnsiTheme="majorHAnsi"/>
          <w:sz w:val="22"/>
          <w:szCs w:val="22"/>
        </w:rPr>
      </w:pPr>
      <w:r w:rsidRPr="00617A0F">
        <w:rPr>
          <w:rFonts w:asciiTheme="majorHAnsi" w:hAnsiTheme="majorHAnsi"/>
          <w:sz w:val="22"/>
          <w:szCs w:val="22"/>
        </w:rPr>
        <w:t xml:space="preserve">4.   </w:t>
      </w:r>
      <w:r w:rsidRPr="00617A0F">
        <w:rPr>
          <w:rFonts w:asciiTheme="majorHAnsi" w:hAnsiTheme="majorHAnsi"/>
          <w:b/>
          <w:sz w:val="22"/>
          <w:szCs w:val="22"/>
        </w:rPr>
        <w:t>EXPECTATIONS:</w:t>
      </w:r>
      <w:r w:rsidRPr="00617A0F">
        <w:rPr>
          <w:rFonts w:asciiTheme="majorHAnsi" w:hAnsiTheme="majorHAnsi"/>
          <w:sz w:val="22"/>
          <w:szCs w:val="22"/>
        </w:rPr>
        <w:t xml:space="preserve"> Following the Tasks section should be a paragraph detailing current expectations between involved parties, if necessary. Examples might include the expectation that the </w:t>
      </w:r>
      <w:r w:rsidR="00F1772F">
        <w:rPr>
          <w:rFonts w:asciiTheme="majorHAnsi" w:hAnsiTheme="majorHAnsi"/>
          <w:sz w:val="22"/>
          <w:szCs w:val="22"/>
        </w:rPr>
        <w:t>applicant</w:t>
      </w:r>
      <w:r w:rsidRPr="00617A0F">
        <w:rPr>
          <w:rFonts w:asciiTheme="majorHAnsi" w:hAnsiTheme="majorHAnsi"/>
          <w:sz w:val="22"/>
          <w:szCs w:val="22"/>
        </w:rPr>
        <w:t xml:space="preserve">’s facility would provide a knowledgeable guide to the consultants as they review the facilities, or note any information the </w:t>
      </w:r>
      <w:r w:rsidR="00F1772F">
        <w:rPr>
          <w:rFonts w:asciiTheme="majorHAnsi" w:hAnsiTheme="majorHAnsi"/>
          <w:sz w:val="22"/>
          <w:szCs w:val="22"/>
        </w:rPr>
        <w:t>applicant</w:t>
      </w:r>
      <w:r w:rsidRPr="00617A0F">
        <w:rPr>
          <w:rFonts w:asciiTheme="majorHAnsi" w:hAnsiTheme="majorHAnsi"/>
          <w:sz w:val="22"/>
          <w:szCs w:val="22"/>
        </w:rPr>
        <w:t xml:space="preserve"> has promised to provide the consultant for the completion of the study. </w:t>
      </w:r>
    </w:p>
    <w:p w:rsidR="00E76DE2" w:rsidRPr="00617A0F" w:rsidRDefault="00E76DE2" w:rsidP="00573BA1">
      <w:pPr>
        <w:spacing w:after="80"/>
        <w:jc w:val="both"/>
        <w:rPr>
          <w:rFonts w:asciiTheme="majorHAnsi" w:hAnsiTheme="majorHAnsi"/>
          <w:sz w:val="22"/>
          <w:szCs w:val="22"/>
        </w:rPr>
      </w:pPr>
    </w:p>
    <w:p w:rsidR="00E76DE2" w:rsidRDefault="00E76DE2" w:rsidP="00573BA1">
      <w:pPr>
        <w:spacing w:after="80"/>
        <w:jc w:val="both"/>
        <w:rPr>
          <w:rFonts w:asciiTheme="majorHAnsi" w:hAnsiTheme="majorHAnsi"/>
          <w:sz w:val="22"/>
          <w:szCs w:val="22"/>
        </w:rPr>
      </w:pPr>
      <w:r w:rsidRPr="00617A0F">
        <w:rPr>
          <w:rFonts w:asciiTheme="majorHAnsi" w:hAnsiTheme="majorHAnsi"/>
          <w:sz w:val="22"/>
          <w:szCs w:val="22"/>
        </w:rPr>
        <w:t xml:space="preserve">5.   </w:t>
      </w:r>
      <w:r w:rsidRPr="00617A0F">
        <w:rPr>
          <w:rFonts w:asciiTheme="majorHAnsi" w:hAnsiTheme="majorHAnsi"/>
          <w:b/>
          <w:sz w:val="22"/>
          <w:szCs w:val="22"/>
        </w:rPr>
        <w:t>DELIVERABLES:</w:t>
      </w:r>
      <w:r w:rsidRPr="00617A0F">
        <w:rPr>
          <w:rFonts w:asciiTheme="majorHAnsi" w:hAnsiTheme="majorHAnsi"/>
          <w:sz w:val="22"/>
          <w:szCs w:val="22"/>
        </w:rPr>
        <w:t xml:space="preserve"> Following the Expectations section should be a one-paragraph section describing the Deliverables. This should state that a draft Final Report will be forwarded to the DESEU addressing all of the tasks described and will follow the correct format as defined in Appendix A-2 of the Program Description.  The Deliverables also include a Project Summary Sheet and a Case Study. </w:t>
      </w:r>
    </w:p>
    <w:p w:rsidR="00F1772F" w:rsidRPr="00617A0F" w:rsidRDefault="00F1772F" w:rsidP="00573BA1">
      <w:pPr>
        <w:spacing w:after="80"/>
        <w:jc w:val="both"/>
        <w:rPr>
          <w:rFonts w:asciiTheme="majorHAnsi" w:hAnsiTheme="majorHAnsi"/>
          <w:sz w:val="22"/>
          <w:szCs w:val="22"/>
        </w:rPr>
      </w:pPr>
    </w:p>
    <w:p w:rsidR="00E76DE2" w:rsidRPr="00617A0F" w:rsidRDefault="00E76DE2" w:rsidP="00573BA1">
      <w:pPr>
        <w:spacing w:after="80"/>
        <w:jc w:val="both"/>
        <w:rPr>
          <w:rFonts w:asciiTheme="majorHAnsi" w:hAnsiTheme="majorHAnsi"/>
          <w:sz w:val="22"/>
          <w:szCs w:val="22"/>
        </w:rPr>
      </w:pPr>
      <w:r w:rsidRPr="00617A0F">
        <w:rPr>
          <w:rFonts w:asciiTheme="majorHAnsi" w:hAnsiTheme="majorHAnsi"/>
          <w:sz w:val="22"/>
          <w:szCs w:val="22"/>
        </w:rPr>
        <w:t xml:space="preserve">6.   </w:t>
      </w:r>
      <w:r w:rsidRPr="00617A0F">
        <w:rPr>
          <w:rFonts w:asciiTheme="majorHAnsi" w:hAnsiTheme="majorHAnsi"/>
          <w:b/>
          <w:sz w:val="22"/>
          <w:szCs w:val="22"/>
        </w:rPr>
        <w:t>SCHEDULE:</w:t>
      </w:r>
      <w:r w:rsidRPr="00617A0F">
        <w:rPr>
          <w:rFonts w:asciiTheme="majorHAnsi" w:hAnsiTheme="majorHAnsi"/>
          <w:sz w:val="22"/>
          <w:szCs w:val="22"/>
        </w:rPr>
        <w:t xml:space="preserve"> Following the Deliverables description should be a task completion schedule.  The schedule should correspond to the individual tasks and budget.  Schedule should be formatted such that entries are listed with consideration of time elapsed since receiving the Letter to Proceed.  For example: Kick-off meeting within two weeks of Letter to Proceed; Task 1.0 completed within four weeks of Letter to Proceed, etc.</w:t>
      </w:r>
    </w:p>
    <w:p w:rsidR="00E76DE2" w:rsidRPr="00617A0F" w:rsidRDefault="00E76DE2" w:rsidP="00573BA1">
      <w:pPr>
        <w:spacing w:after="80"/>
        <w:jc w:val="both"/>
        <w:rPr>
          <w:rFonts w:asciiTheme="majorHAnsi" w:hAnsiTheme="majorHAnsi"/>
          <w:sz w:val="22"/>
          <w:szCs w:val="22"/>
        </w:rPr>
      </w:pPr>
    </w:p>
    <w:p w:rsidR="00E76DE2" w:rsidRPr="00617A0F" w:rsidRDefault="00E76DE2" w:rsidP="00573BA1">
      <w:pPr>
        <w:spacing w:after="80"/>
        <w:jc w:val="both"/>
        <w:rPr>
          <w:rFonts w:asciiTheme="majorHAnsi" w:hAnsiTheme="majorHAnsi"/>
          <w:sz w:val="22"/>
          <w:szCs w:val="22"/>
        </w:rPr>
      </w:pPr>
      <w:r w:rsidRPr="00617A0F">
        <w:rPr>
          <w:rFonts w:asciiTheme="majorHAnsi" w:hAnsiTheme="majorHAnsi"/>
          <w:sz w:val="22"/>
          <w:szCs w:val="22"/>
        </w:rPr>
        <w:t xml:space="preserve">7.   </w:t>
      </w:r>
      <w:r w:rsidRPr="00617A0F">
        <w:rPr>
          <w:rFonts w:asciiTheme="majorHAnsi" w:hAnsiTheme="majorHAnsi"/>
          <w:b/>
          <w:sz w:val="22"/>
          <w:szCs w:val="22"/>
        </w:rPr>
        <w:t>BUDGET:</w:t>
      </w:r>
      <w:r w:rsidRPr="00617A0F">
        <w:rPr>
          <w:rFonts w:asciiTheme="majorHAnsi" w:hAnsiTheme="majorHAnsi"/>
          <w:sz w:val="22"/>
          <w:szCs w:val="22"/>
        </w:rPr>
        <w:t xml:space="preserve"> Finally, a detailed project budget broken out by task should be attached. For each task, the number of hours and dollars per personnel title to be spent should be clearly indicated.  This will provide all parties involved a clear understanding of how much emphasis is being placed on each task and therefore, the level of detail that can be expected.   Please include a separate line item for travel and expenses.  The budget should include the total study cost, as well as the DESEU cost-share and </w:t>
      </w:r>
      <w:r w:rsidR="00F1772F">
        <w:rPr>
          <w:rFonts w:asciiTheme="majorHAnsi" w:hAnsiTheme="majorHAnsi"/>
          <w:sz w:val="22"/>
          <w:szCs w:val="22"/>
        </w:rPr>
        <w:t>applicant</w:t>
      </w:r>
      <w:r w:rsidRPr="00617A0F">
        <w:rPr>
          <w:rFonts w:asciiTheme="majorHAnsi" w:hAnsiTheme="majorHAnsi"/>
          <w:sz w:val="22"/>
          <w:szCs w:val="22"/>
        </w:rPr>
        <w:t xml:space="preserve"> contribution.</w:t>
      </w:r>
    </w:p>
    <w:p w:rsidR="00E76DE2" w:rsidRPr="00617A0F" w:rsidRDefault="00E76DE2" w:rsidP="00573BA1">
      <w:pPr>
        <w:spacing w:after="80"/>
        <w:jc w:val="both"/>
        <w:rPr>
          <w:rFonts w:asciiTheme="majorHAnsi" w:hAnsiTheme="majorHAnsi"/>
          <w:sz w:val="22"/>
          <w:szCs w:val="22"/>
        </w:rPr>
      </w:pPr>
    </w:p>
    <w:p w:rsidR="00E76DE2" w:rsidRPr="00617A0F" w:rsidRDefault="00E76DE2" w:rsidP="00573BA1">
      <w:pPr>
        <w:spacing w:after="80"/>
        <w:jc w:val="both"/>
        <w:rPr>
          <w:rFonts w:asciiTheme="majorHAnsi" w:hAnsiTheme="majorHAnsi"/>
          <w:sz w:val="22"/>
          <w:szCs w:val="22"/>
        </w:rPr>
      </w:pPr>
      <w:r w:rsidRPr="00617A0F">
        <w:rPr>
          <w:rFonts w:asciiTheme="majorHAnsi" w:hAnsiTheme="majorHAnsi"/>
          <w:sz w:val="22"/>
          <w:szCs w:val="22"/>
        </w:rPr>
        <w:t>The ultimate goal of the Scope of Work is to eliminate any ambiguity about the project. It should be clear what the current status of the facility is, what will be evaluated in the study and in what detail the study will be done. The Scope of Work will be used as the basis for reimbursement by the DESEU.  The final report will be compared to this document to determine if it has met the requirements of the Sustainable Investment Evaluation Program. The Scope of Work should be as comprehensive as possible. Overall, the Scope of Work will help all parties involved understand what is expected of them and what they can expect of the other participants.</w:t>
      </w:r>
    </w:p>
    <w:p w:rsidR="00E76DE2" w:rsidRDefault="00E76DE2" w:rsidP="00E76DE2">
      <w:pPr>
        <w:spacing w:after="80"/>
        <w:rPr>
          <w:rFonts w:asciiTheme="majorHAnsi" w:hAnsiTheme="majorHAnsi"/>
        </w:rPr>
      </w:pPr>
    </w:p>
    <w:p w:rsidR="00E76DE2" w:rsidRDefault="00E76DE2" w:rsidP="00E76DE2">
      <w:pPr>
        <w:spacing w:after="80"/>
        <w:rPr>
          <w:rFonts w:asciiTheme="majorHAnsi" w:hAnsiTheme="majorHAnsi"/>
        </w:rPr>
      </w:pPr>
    </w:p>
    <w:p w:rsidR="00E76DE2" w:rsidRDefault="00E76DE2" w:rsidP="00E76DE2">
      <w:pPr>
        <w:spacing w:after="80"/>
        <w:rPr>
          <w:rFonts w:asciiTheme="majorHAnsi" w:hAnsiTheme="majorHAnsi"/>
        </w:rPr>
      </w:pPr>
    </w:p>
    <w:p w:rsidR="00E76DE2" w:rsidRDefault="00E76DE2" w:rsidP="00E76DE2">
      <w:pPr>
        <w:spacing w:after="80"/>
        <w:rPr>
          <w:rFonts w:asciiTheme="majorHAnsi" w:hAnsiTheme="majorHAnsi"/>
        </w:rPr>
      </w:pPr>
    </w:p>
    <w:p w:rsidR="00E76DE2" w:rsidRDefault="00E76DE2" w:rsidP="00E76DE2">
      <w:pPr>
        <w:spacing w:after="80"/>
        <w:rPr>
          <w:rFonts w:asciiTheme="majorHAnsi" w:hAnsiTheme="majorHAnsi"/>
        </w:rPr>
      </w:pPr>
    </w:p>
    <w:p w:rsidR="00E76DE2" w:rsidRDefault="00E76DE2" w:rsidP="00E76DE2">
      <w:pPr>
        <w:spacing w:after="80"/>
        <w:rPr>
          <w:rFonts w:asciiTheme="majorHAnsi" w:hAnsiTheme="majorHAnsi"/>
        </w:rPr>
      </w:pPr>
    </w:p>
    <w:p w:rsidR="00E76DE2" w:rsidRDefault="00E76DE2" w:rsidP="00E76DE2">
      <w:pPr>
        <w:spacing w:after="80"/>
        <w:rPr>
          <w:rFonts w:asciiTheme="majorHAnsi" w:hAnsiTheme="majorHAnsi"/>
        </w:rPr>
      </w:pPr>
    </w:p>
    <w:p w:rsidR="00E76DE2" w:rsidRDefault="00E76DE2" w:rsidP="00E76DE2">
      <w:pPr>
        <w:spacing w:after="80"/>
        <w:rPr>
          <w:rFonts w:asciiTheme="majorHAnsi" w:hAnsiTheme="majorHAnsi"/>
        </w:rPr>
      </w:pPr>
    </w:p>
    <w:p w:rsidR="00E76DE2" w:rsidRDefault="00E76DE2" w:rsidP="00E76DE2">
      <w:pPr>
        <w:spacing w:after="80"/>
        <w:rPr>
          <w:rFonts w:asciiTheme="majorHAnsi" w:hAnsiTheme="majorHAnsi"/>
        </w:rPr>
      </w:pPr>
    </w:p>
    <w:p w:rsidR="00E76DE2" w:rsidRDefault="00E76DE2" w:rsidP="00E76DE2">
      <w:pPr>
        <w:spacing w:after="80"/>
        <w:rPr>
          <w:rFonts w:asciiTheme="majorHAnsi" w:hAnsiTheme="majorHAnsi"/>
        </w:rPr>
      </w:pPr>
    </w:p>
    <w:p w:rsidR="00E76DE2" w:rsidRDefault="00E76DE2" w:rsidP="00E76DE2">
      <w:pPr>
        <w:spacing w:after="80"/>
        <w:rPr>
          <w:rFonts w:asciiTheme="majorHAnsi" w:hAnsiTheme="majorHAnsi"/>
        </w:rPr>
      </w:pPr>
    </w:p>
    <w:p w:rsidR="00E76DE2" w:rsidRDefault="00E76DE2" w:rsidP="00E76DE2">
      <w:pPr>
        <w:spacing w:after="80"/>
        <w:rPr>
          <w:rFonts w:asciiTheme="majorHAnsi" w:hAnsiTheme="majorHAnsi"/>
        </w:rPr>
      </w:pPr>
    </w:p>
    <w:p w:rsidR="00E76DE2" w:rsidRDefault="00E76DE2" w:rsidP="00E76DE2">
      <w:pPr>
        <w:spacing w:after="80"/>
        <w:rPr>
          <w:rFonts w:asciiTheme="majorHAnsi" w:hAnsiTheme="majorHAnsi"/>
        </w:rPr>
      </w:pPr>
    </w:p>
    <w:p w:rsidR="00D151A9" w:rsidRPr="002D6520" w:rsidRDefault="00D151A9" w:rsidP="00D151A9">
      <w:pPr>
        <w:spacing w:after="120"/>
        <w:jc w:val="right"/>
        <w:rPr>
          <w:rFonts w:asciiTheme="majorHAnsi" w:hAnsiTheme="majorHAnsi"/>
          <w:b/>
          <w:sz w:val="24"/>
        </w:rPr>
      </w:pPr>
      <w:r w:rsidRPr="002D6520">
        <w:rPr>
          <w:rFonts w:asciiTheme="majorHAnsi" w:hAnsiTheme="majorHAnsi"/>
          <w:b/>
          <w:sz w:val="24"/>
        </w:rPr>
        <w:t>Appendix A-2</w:t>
      </w:r>
    </w:p>
    <w:p w:rsidR="00D151A9" w:rsidRDefault="00D151A9" w:rsidP="00D151A9">
      <w:pPr>
        <w:spacing w:after="120"/>
        <w:jc w:val="center"/>
        <w:rPr>
          <w:rFonts w:asciiTheme="majorHAnsi" w:hAnsiTheme="majorHAnsi"/>
          <w:b/>
          <w:sz w:val="28"/>
          <w:szCs w:val="28"/>
        </w:rPr>
      </w:pPr>
    </w:p>
    <w:p w:rsidR="00D151A9" w:rsidRPr="00186B27" w:rsidRDefault="00D151A9" w:rsidP="00D151A9">
      <w:pPr>
        <w:spacing w:after="120"/>
        <w:jc w:val="center"/>
        <w:rPr>
          <w:rFonts w:asciiTheme="majorHAnsi" w:hAnsiTheme="majorHAnsi"/>
          <w:b/>
          <w:sz w:val="36"/>
          <w:szCs w:val="36"/>
        </w:rPr>
      </w:pPr>
      <w:r>
        <w:rPr>
          <w:rFonts w:asciiTheme="majorHAnsi" w:hAnsiTheme="majorHAnsi"/>
          <w:b/>
          <w:sz w:val="36"/>
          <w:szCs w:val="36"/>
        </w:rPr>
        <w:t>FINAL REPORT REQUIREMENTS</w:t>
      </w:r>
    </w:p>
    <w:p w:rsidR="00D151A9" w:rsidRDefault="00D151A9" w:rsidP="00D151A9">
      <w:pPr>
        <w:spacing w:after="120"/>
        <w:rPr>
          <w:rFonts w:asciiTheme="majorHAnsi" w:hAnsiTheme="majorHAnsi"/>
          <w:b/>
        </w:rPr>
      </w:pPr>
    </w:p>
    <w:p w:rsidR="00D151A9" w:rsidRPr="00617A0F" w:rsidRDefault="00D151A9" w:rsidP="00617A0F">
      <w:pPr>
        <w:spacing w:after="120"/>
        <w:jc w:val="both"/>
        <w:rPr>
          <w:rFonts w:asciiTheme="majorHAnsi" w:hAnsiTheme="majorHAnsi"/>
          <w:sz w:val="22"/>
          <w:szCs w:val="22"/>
        </w:rPr>
      </w:pPr>
      <w:r w:rsidRPr="00617A0F">
        <w:rPr>
          <w:rFonts w:asciiTheme="majorHAnsi" w:hAnsiTheme="majorHAnsi"/>
          <w:b/>
          <w:sz w:val="22"/>
          <w:szCs w:val="22"/>
        </w:rPr>
        <w:t>Executive Summary</w:t>
      </w:r>
      <w:r w:rsidRPr="00617A0F">
        <w:rPr>
          <w:rFonts w:asciiTheme="majorHAnsi" w:hAnsiTheme="majorHAnsi"/>
          <w:sz w:val="22"/>
          <w:szCs w:val="22"/>
        </w:rPr>
        <w:t xml:space="preserve"> - Concisely summarize the SIE project’s intent, findings, recommendations, and economics of the recommendations in narrative format.</w:t>
      </w:r>
    </w:p>
    <w:p w:rsidR="00D151A9" w:rsidRPr="00617A0F" w:rsidRDefault="00D151A9" w:rsidP="00617A0F">
      <w:pPr>
        <w:spacing w:after="120"/>
        <w:jc w:val="both"/>
        <w:rPr>
          <w:rFonts w:asciiTheme="majorHAnsi" w:hAnsiTheme="majorHAnsi"/>
          <w:sz w:val="22"/>
          <w:szCs w:val="22"/>
        </w:rPr>
      </w:pPr>
    </w:p>
    <w:p w:rsidR="00D151A9" w:rsidRPr="00617A0F" w:rsidRDefault="00D151A9" w:rsidP="00617A0F">
      <w:pPr>
        <w:spacing w:after="120"/>
        <w:jc w:val="both"/>
        <w:rPr>
          <w:rFonts w:asciiTheme="majorHAnsi" w:hAnsiTheme="majorHAnsi"/>
          <w:sz w:val="22"/>
          <w:szCs w:val="22"/>
        </w:rPr>
      </w:pPr>
      <w:r w:rsidRPr="00617A0F">
        <w:rPr>
          <w:rFonts w:asciiTheme="majorHAnsi" w:hAnsiTheme="majorHAnsi"/>
          <w:b/>
          <w:sz w:val="22"/>
          <w:szCs w:val="22"/>
        </w:rPr>
        <w:t>Background</w:t>
      </w:r>
      <w:r w:rsidRPr="00617A0F">
        <w:rPr>
          <w:rFonts w:asciiTheme="majorHAnsi" w:hAnsiTheme="majorHAnsi"/>
          <w:sz w:val="22"/>
          <w:szCs w:val="22"/>
        </w:rPr>
        <w:t xml:space="preserve"> - Provide information about the applicant and the project, such as type of business or organization, average number of employees</w:t>
      </w:r>
      <w:r w:rsidR="0025127B">
        <w:rPr>
          <w:rFonts w:asciiTheme="majorHAnsi" w:hAnsiTheme="majorHAnsi"/>
          <w:sz w:val="22"/>
          <w:szCs w:val="22"/>
        </w:rPr>
        <w:t>, students and customers</w:t>
      </w:r>
      <w:r w:rsidRPr="00617A0F">
        <w:rPr>
          <w:rFonts w:asciiTheme="majorHAnsi" w:hAnsiTheme="majorHAnsi"/>
          <w:sz w:val="22"/>
          <w:szCs w:val="22"/>
        </w:rPr>
        <w:t xml:space="preserve"> per location, annual energy costs by fuel type, electric and gas suppliers, and rate tariff.</w:t>
      </w:r>
    </w:p>
    <w:p w:rsidR="00D151A9" w:rsidRPr="00617A0F" w:rsidRDefault="00D151A9" w:rsidP="00617A0F">
      <w:pPr>
        <w:spacing w:after="120"/>
        <w:jc w:val="both"/>
        <w:rPr>
          <w:rFonts w:asciiTheme="majorHAnsi" w:hAnsiTheme="majorHAnsi"/>
          <w:sz w:val="22"/>
          <w:szCs w:val="22"/>
        </w:rPr>
      </w:pPr>
    </w:p>
    <w:p w:rsidR="00D151A9" w:rsidRPr="00617A0F" w:rsidRDefault="00D151A9" w:rsidP="00617A0F">
      <w:pPr>
        <w:spacing w:after="120"/>
        <w:jc w:val="both"/>
        <w:rPr>
          <w:rFonts w:asciiTheme="majorHAnsi" w:hAnsiTheme="majorHAnsi"/>
          <w:sz w:val="22"/>
          <w:szCs w:val="22"/>
        </w:rPr>
      </w:pPr>
      <w:r w:rsidRPr="00617A0F">
        <w:rPr>
          <w:rFonts w:asciiTheme="majorHAnsi" w:hAnsiTheme="majorHAnsi"/>
          <w:b/>
          <w:sz w:val="22"/>
          <w:szCs w:val="22"/>
        </w:rPr>
        <w:t>Description</w:t>
      </w:r>
      <w:r w:rsidRPr="00617A0F">
        <w:rPr>
          <w:rFonts w:asciiTheme="majorHAnsi" w:hAnsiTheme="majorHAnsi"/>
          <w:sz w:val="22"/>
          <w:szCs w:val="22"/>
        </w:rPr>
        <w:t xml:space="preserve"> - Include a description of the project intent, approach, and tasks performed as defined in the project scope.</w:t>
      </w:r>
    </w:p>
    <w:p w:rsidR="00617A0F" w:rsidRDefault="00617A0F" w:rsidP="00617A0F">
      <w:pPr>
        <w:spacing w:after="120"/>
        <w:jc w:val="both"/>
        <w:rPr>
          <w:rFonts w:asciiTheme="majorHAnsi" w:hAnsiTheme="majorHAnsi"/>
          <w:b/>
          <w:sz w:val="22"/>
          <w:szCs w:val="22"/>
        </w:rPr>
      </w:pPr>
    </w:p>
    <w:p w:rsidR="00D151A9" w:rsidRPr="00617A0F" w:rsidRDefault="00D151A9" w:rsidP="00617A0F">
      <w:pPr>
        <w:spacing w:after="120"/>
        <w:jc w:val="both"/>
        <w:rPr>
          <w:rFonts w:asciiTheme="majorHAnsi" w:hAnsiTheme="majorHAnsi"/>
          <w:sz w:val="22"/>
          <w:szCs w:val="22"/>
        </w:rPr>
      </w:pPr>
      <w:r w:rsidRPr="00617A0F">
        <w:rPr>
          <w:rFonts w:asciiTheme="majorHAnsi" w:hAnsiTheme="majorHAnsi"/>
          <w:b/>
          <w:sz w:val="22"/>
          <w:szCs w:val="22"/>
        </w:rPr>
        <w:t>Project Results/Recommendations</w:t>
      </w:r>
      <w:r w:rsidRPr="00617A0F">
        <w:rPr>
          <w:rFonts w:asciiTheme="majorHAnsi" w:hAnsiTheme="majorHAnsi"/>
          <w:sz w:val="22"/>
          <w:szCs w:val="22"/>
        </w:rPr>
        <w:t xml:space="preserve"> - Describe the project findings here. Include reasons for recommendations on cost effective, electrical energy efficiency measures and capital improvements. At a minimum, the recommendations and related economics must be presented. Life-cycle cost or other analyses may also be included, if desired. Final reports should include information on additional potential project benefits, such as increased productivity, job creation or retention, and environmental benefits. Include a qualitative description of other project benefits, such as increased knowledge or information base, comfort, competitiveness, product quality, or energy affordability. Describe the role of the DESEU funding in making this project possible. For projects where computer modeling is used, reports must also include: 1) a brief presentation of the manipulations which the program performed; 2) input data for the building and for each EEM should be presented in a manner which allows easy identification of input parameters; 3) clear and precise presentation of the results in both tabular and narrative forms, and; 4) verification that interaction effects were taken into account.</w:t>
      </w:r>
    </w:p>
    <w:p w:rsidR="00D151A9" w:rsidRPr="00617A0F" w:rsidRDefault="00D151A9" w:rsidP="00617A0F">
      <w:pPr>
        <w:spacing w:after="120"/>
        <w:jc w:val="both"/>
        <w:rPr>
          <w:rFonts w:asciiTheme="majorHAnsi" w:hAnsiTheme="majorHAnsi"/>
          <w:sz w:val="22"/>
          <w:szCs w:val="22"/>
        </w:rPr>
      </w:pPr>
    </w:p>
    <w:p w:rsidR="00D151A9" w:rsidRPr="00617A0F" w:rsidRDefault="00D151A9" w:rsidP="00617A0F">
      <w:pPr>
        <w:spacing w:after="120"/>
        <w:jc w:val="both"/>
        <w:rPr>
          <w:rFonts w:asciiTheme="majorHAnsi" w:hAnsiTheme="majorHAnsi"/>
          <w:sz w:val="22"/>
          <w:szCs w:val="22"/>
        </w:rPr>
      </w:pPr>
      <w:r w:rsidRPr="00617A0F">
        <w:rPr>
          <w:rFonts w:asciiTheme="majorHAnsi" w:hAnsiTheme="majorHAnsi"/>
          <w:b/>
          <w:sz w:val="22"/>
          <w:szCs w:val="22"/>
        </w:rPr>
        <w:t>Appendices</w:t>
      </w:r>
      <w:r w:rsidRPr="00617A0F">
        <w:rPr>
          <w:rFonts w:asciiTheme="majorHAnsi" w:hAnsiTheme="majorHAnsi"/>
          <w:sz w:val="22"/>
          <w:szCs w:val="22"/>
        </w:rPr>
        <w:t xml:space="preserve"> - This section will include supporting documentation for all recommendations not included in the previous section, along with historical energy costs, sample calculations for all EEM’s reviewed, assumptions, conversion factors, items included in project implementation costs, and sources of cost estimates, etc. Energy savings calculations must be presented as savings at the </w:t>
      </w:r>
      <w:r w:rsidR="00F1772F">
        <w:rPr>
          <w:rFonts w:asciiTheme="majorHAnsi" w:hAnsiTheme="majorHAnsi"/>
          <w:sz w:val="22"/>
          <w:szCs w:val="22"/>
        </w:rPr>
        <w:t>applicant</w:t>
      </w:r>
      <w:r w:rsidRPr="00617A0F">
        <w:rPr>
          <w:rFonts w:asciiTheme="majorHAnsi" w:hAnsiTheme="majorHAnsi"/>
          <w:sz w:val="22"/>
          <w:szCs w:val="22"/>
        </w:rPr>
        <w:t>’s utility meter(s), and not at the individual building or tenant space. For example, self-generated steam or chilled water savings should be reported back to the source of generation (i.e. natural gas).</w:t>
      </w:r>
    </w:p>
    <w:p w:rsidR="00D151A9" w:rsidRPr="00617A0F" w:rsidRDefault="00D151A9" w:rsidP="00617A0F">
      <w:pPr>
        <w:spacing w:after="120"/>
        <w:jc w:val="both"/>
        <w:rPr>
          <w:rFonts w:asciiTheme="majorHAnsi" w:hAnsiTheme="majorHAnsi"/>
          <w:sz w:val="22"/>
          <w:szCs w:val="22"/>
        </w:rPr>
      </w:pPr>
    </w:p>
    <w:p w:rsidR="00D151A9" w:rsidRPr="00617A0F" w:rsidRDefault="00D151A9" w:rsidP="00617A0F">
      <w:pPr>
        <w:spacing w:after="120"/>
        <w:jc w:val="both"/>
        <w:rPr>
          <w:rFonts w:asciiTheme="majorHAnsi" w:hAnsiTheme="majorHAnsi"/>
          <w:sz w:val="22"/>
          <w:szCs w:val="22"/>
        </w:rPr>
      </w:pPr>
      <w:r w:rsidRPr="00617A0F">
        <w:rPr>
          <w:rFonts w:asciiTheme="majorHAnsi" w:hAnsiTheme="majorHAnsi"/>
          <w:b/>
          <w:sz w:val="22"/>
          <w:szCs w:val="22"/>
        </w:rPr>
        <w:t>Project Summary Sheet</w:t>
      </w:r>
      <w:r w:rsidRPr="00617A0F">
        <w:rPr>
          <w:rFonts w:asciiTheme="majorHAnsi" w:hAnsiTheme="majorHAnsi"/>
          <w:sz w:val="22"/>
          <w:szCs w:val="22"/>
        </w:rPr>
        <w:t xml:space="preserve"> - This one page summary outline is required for all projects (see Appendix A-3). Copies are available online. This form provides a simple matrix of the project by summarizing the payback, costs and savings in dollars, therms, MMBtu’s, and kWh and kW where appropriate.</w:t>
      </w:r>
    </w:p>
    <w:p w:rsidR="00D151A9" w:rsidRPr="00617A0F" w:rsidRDefault="00D151A9" w:rsidP="00617A0F">
      <w:pPr>
        <w:spacing w:after="120"/>
        <w:jc w:val="both"/>
        <w:rPr>
          <w:rFonts w:asciiTheme="majorHAnsi" w:hAnsiTheme="majorHAnsi"/>
          <w:sz w:val="22"/>
          <w:szCs w:val="22"/>
        </w:rPr>
      </w:pPr>
    </w:p>
    <w:p w:rsidR="00D151A9" w:rsidRPr="00617A0F" w:rsidRDefault="00D151A9" w:rsidP="00617A0F">
      <w:pPr>
        <w:spacing w:after="120"/>
        <w:jc w:val="both"/>
        <w:rPr>
          <w:rFonts w:asciiTheme="majorHAnsi" w:hAnsiTheme="majorHAnsi"/>
          <w:sz w:val="22"/>
          <w:szCs w:val="22"/>
        </w:rPr>
      </w:pPr>
      <w:r w:rsidRPr="00617A0F">
        <w:rPr>
          <w:rFonts w:asciiTheme="majorHAnsi" w:hAnsiTheme="majorHAnsi"/>
          <w:b/>
          <w:sz w:val="22"/>
          <w:szCs w:val="22"/>
        </w:rPr>
        <w:t>Case Study</w:t>
      </w:r>
      <w:r w:rsidRPr="00617A0F">
        <w:rPr>
          <w:rFonts w:asciiTheme="majorHAnsi" w:hAnsiTheme="majorHAnsi"/>
          <w:sz w:val="22"/>
          <w:szCs w:val="22"/>
        </w:rPr>
        <w:t xml:space="preserve"> - This one</w:t>
      </w:r>
      <w:r w:rsidR="00F1772F">
        <w:rPr>
          <w:rFonts w:asciiTheme="majorHAnsi" w:hAnsiTheme="majorHAnsi"/>
          <w:sz w:val="22"/>
          <w:szCs w:val="22"/>
        </w:rPr>
        <w:t xml:space="preserve"> to three page report</w:t>
      </w:r>
      <w:r w:rsidRPr="00617A0F">
        <w:rPr>
          <w:rFonts w:asciiTheme="majorHAnsi" w:hAnsiTheme="majorHAnsi"/>
          <w:sz w:val="22"/>
          <w:szCs w:val="22"/>
        </w:rPr>
        <w:t xml:space="preserve"> should include photos and a brief description of the </w:t>
      </w:r>
      <w:r w:rsidR="00F1772F">
        <w:rPr>
          <w:rFonts w:asciiTheme="majorHAnsi" w:hAnsiTheme="majorHAnsi"/>
          <w:sz w:val="22"/>
          <w:szCs w:val="22"/>
        </w:rPr>
        <w:t>applicant</w:t>
      </w:r>
      <w:r w:rsidRPr="00617A0F">
        <w:rPr>
          <w:rFonts w:asciiTheme="majorHAnsi" w:hAnsiTheme="majorHAnsi"/>
          <w:sz w:val="22"/>
          <w:szCs w:val="22"/>
        </w:rPr>
        <w:t xml:space="preserve">, project background, </w:t>
      </w:r>
      <w:r w:rsidR="00F1772F">
        <w:rPr>
          <w:rFonts w:asciiTheme="majorHAnsi" w:hAnsiTheme="majorHAnsi"/>
          <w:sz w:val="22"/>
          <w:szCs w:val="22"/>
        </w:rPr>
        <w:t xml:space="preserve">summary </w:t>
      </w:r>
      <w:r w:rsidRPr="00617A0F">
        <w:rPr>
          <w:rFonts w:asciiTheme="majorHAnsi" w:hAnsiTheme="majorHAnsi"/>
          <w:sz w:val="22"/>
          <w:szCs w:val="22"/>
        </w:rPr>
        <w:t xml:space="preserve">results, and benefits. </w:t>
      </w:r>
      <w:r w:rsidR="00F1772F">
        <w:rPr>
          <w:rFonts w:asciiTheme="majorHAnsi" w:hAnsiTheme="majorHAnsi"/>
          <w:sz w:val="22"/>
          <w:szCs w:val="22"/>
        </w:rPr>
        <w:t xml:space="preserve">You should consider highlighting components of the study that you think peers would find interesting or usual.  </w:t>
      </w:r>
      <w:r w:rsidRPr="00617A0F">
        <w:rPr>
          <w:rFonts w:asciiTheme="majorHAnsi" w:hAnsiTheme="majorHAnsi"/>
          <w:sz w:val="22"/>
          <w:szCs w:val="22"/>
        </w:rPr>
        <w:t>Photos must be provided in digital and hard copy forms. The Applicant must also supply copyright permissions so that the DESEU may re-use the pictures in promotional material for the program. The Applicant agrees that the DESEU may use the case study and the Final Report to promote successes of this SIE Program for replication throughout Delaware.</w:t>
      </w:r>
    </w:p>
    <w:p w:rsidR="00D151A9" w:rsidRDefault="00D151A9" w:rsidP="009C7D71"/>
    <w:p w:rsidR="00573BA1" w:rsidRDefault="00573BA1" w:rsidP="009E31F1">
      <w:pPr>
        <w:widowControl w:val="0"/>
        <w:autoSpaceDE w:val="0"/>
        <w:autoSpaceDN w:val="0"/>
        <w:adjustRightInd w:val="0"/>
        <w:jc w:val="right"/>
        <w:rPr>
          <w:rFonts w:asciiTheme="majorHAnsi" w:hAnsiTheme="majorHAnsi"/>
          <w:b/>
          <w:sz w:val="24"/>
        </w:rPr>
      </w:pPr>
    </w:p>
    <w:p w:rsidR="00573BA1" w:rsidRDefault="00573BA1" w:rsidP="009E31F1">
      <w:pPr>
        <w:widowControl w:val="0"/>
        <w:autoSpaceDE w:val="0"/>
        <w:autoSpaceDN w:val="0"/>
        <w:adjustRightInd w:val="0"/>
        <w:jc w:val="right"/>
        <w:rPr>
          <w:rFonts w:asciiTheme="majorHAnsi" w:hAnsiTheme="majorHAnsi"/>
          <w:b/>
          <w:sz w:val="24"/>
        </w:rPr>
      </w:pPr>
    </w:p>
    <w:p w:rsidR="00573BA1" w:rsidRDefault="00573BA1" w:rsidP="009E31F1">
      <w:pPr>
        <w:widowControl w:val="0"/>
        <w:autoSpaceDE w:val="0"/>
        <w:autoSpaceDN w:val="0"/>
        <w:adjustRightInd w:val="0"/>
        <w:jc w:val="right"/>
        <w:rPr>
          <w:rFonts w:asciiTheme="majorHAnsi" w:hAnsiTheme="majorHAnsi"/>
          <w:b/>
          <w:sz w:val="24"/>
        </w:rPr>
      </w:pPr>
    </w:p>
    <w:p w:rsidR="009E31F1" w:rsidRPr="007046F2" w:rsidRDefault="009E31F1" w:rsidP="009E31F1">
      <w:pPr>
        <w:widowControl w:val="0"/>
        <w:autoSpaceDE w:val="0"/>
        <w:autoSpaceDN w:val="0"/>
        <w:adjustRightInd w:val="0"/>
        <w:jc w:val="right"/>
        <w:rPr>
          <w:rFonts w:asciiTheme="majorHAnsi" w:hAnsiTheme="majorHAnsi"/>
          <w:b/>
          <w:sz w:val="24"/>
        </w:rPr>
      </w:pPr>
      <w:r>
        <w:rPr>
          <w:rFonts w:asciiTheme="majorHAnsi" w:hAnsiTheme="majorHAnsi"/>
          <w:b/>
          <w:sz w:val="24"/>
        </w:rPr>
        <w:t>Appendix A-3</w:t>
      </w:r>
    </w:p>
    <w:p w:rsidR="009E31F1" w:rsidRPr="006B3156" w:rsidRDefault="009E31F1" w:rsidP="009E31F1">
      <w:pPr>
        <w:widowControl w:val="0"/>
        <w:autoSpaceDE w:val="0"/>
        <w:autoSpaceDN w:val="0"/>
        <w:adjustRightInd w:val="0"/>
        <w:spacing w:line="170" w:lineRule="exact"/>
        <w:rPr>
          <w:rFonts w:asciiTheme="majorHAnsi" w:hAnsiTheme="majorHAnsi"/>
          <w:sz w:val="24"/>
        </w:rPr>
      </w:pPr>
    </w:p>
    <w:p w:rsidR="009E31F1" w:rsidRPr="00406274" w:rsidRDefault="009E31F1" w:rsidP="009E31F1">
      <w:pPr>
        <w:widowControl w:val="0"/>
        <w:autoSpaceDE w:val="0"/>
        <w:autoSpaceDN w:val="0"/>
        <w:adjustRightInd w:val="0"/>
        <w:jc w:val="center"/>
        <w:rPr>
          <w:rFonts w:asciiTheme="majorHAnsi" w:hAnsiTheme="majorHAnsi"/>
          <w:sz w:val="36"/>
          <w:szCs w:val="36"/>
        </w:rPr>
      </w:pPr>
      <w:r w:rsidRPr="00406274">
        <w:rPr>
          <w:rFonts w:asciiTheme="majorHAnsi" w:hAnsiTheme="majorHAnsi"/>
          <w:b/>
          <w:bCs/>
          <w:sz w:val="36"/>
          <w:szCs w:val="36"/>
        </w:rPr>
        <w:t>PROJECT SUMMARY SHEET</w:t>
      </w:r>
    </w:p>
    <w:p w:rsidR="009E31F1" w:rsidRPr="006B3156" w:rsidRDefault="009E31F1" w:rsidP="009E31F1">
      <w:pPr>
        <w:widowControl w:val="0"/>
        <w:autoSpaceDE w:val="0"/>
        <w:autoSpaceDN w:val="0"/>
        <w:adjustRightInd w:val="0"/>
        <w:spacing w:line="200" w:lineRule="exact"/>
        <w:rPr>
          <w:rFonts w:asciiTheme="majorHAnsi" w:hAnsiTheme="majorHAnsi"/>
          <w:sz w:val="24"/>
        </w:rPr>
      </w:pPr>
    </w:p>
    <w:p w:rsidR="009E31F1" w:rsidRPr="006B3156" w:rsidRDefault="009E31F1" w:rsidP="009E31F1">
      <w:pPr>
        <w:widowControl w:val="0"/>
        <w:autoSpaceDE w:val="0"/>
        <w:autoSpaceDN w:val="0"/>
        <w:adjustRightInd w:val="0"/>
        <w:spacing w:line="200" w:lineRule="exact"/>
        <w:rPr>
          <w:rFonts w:asciiTheme="majorHAnsi" w:hAnsiTheme="majorHAnsi"/>
          <w:sz w:val="24"/>
        </w:rPr>
      </w:pPr>
    </w:p>
    <w:p w:rsidR="009E31F1" w:rsidRPr="00617A0F" w:rsidRDefault="009E31F1" w:rsidP="009E31F1">
      <w:pPr>
        <w:widowControl w:val="0"/>
        <w:autoSpaceDE w:val="0"/>
        <w:autoSpaceDN w:val="0"/>
        <w:adjustRightInd w:val="0"/>
        <w:ind w:left="40"/>
        <w:rPr>
          <w:rFonts w:asciiTheme="majorHAnsi" w:hAnsiTheme="majorHAnsi"/>
          <w:sz w:val="22"/>
          <w:szCs w:val="22"/>
        </w:rPr>
      </w:pPr>
      <w:r w:rsidRPr="00617A0F">
        <w:rPr>
          <w:rFonts w:asciiTheme="majorHAnsi" w:hAnsiTheme="majorHAnsi"/>
          <w:noProof/>
          <w:sz w:val="22"/>
          <w:szCs w:val="22"/>
        </w:rPr>
        <mc:AlternateContent>
          <mc:Choice Requires="wps">
            <w:drawing>
              <wp:anchor distT="0" distB="0" distL="114300" distR="114300" simplePos="0" relativeHeight="251669504" behindDoc="1" locked="0" layoutInCell="0" allowOverlap="1" wp14:anchorId="07249AB7" wp14:editId="22500811">
                <wp:simplePos x="0" y="0"/>
                <wp:positionH relativeFrom="column">
                  <wp:posOffset>1828800</wp:posOffset>
                </wp:positionH>
                <wp:positionV relativeFrom="paragraph">
                  <wp:posOffset>165100</wp:posOffset>
                </wp:positionV>
                <wp:extent cx="4704715" cy="0"/>
                <wp:effectExtent l="0" t="0" r="1968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047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pt" to="514.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" o:allowincell="f" strokeweight=".16931mm"/>
            </w:pict>
          </mc:Fallback>
        </mc:AlternateContent>
      </w:r>
      <w:r w:rsidR="00F1772F">
        <w:rPr>
          <w:rFonts w:asciiTheme="majorHAnsi" w:hAnsiTheme="majorHAnsi"/>
          <w:sz w:val="22"/>
          <w:szCs w:val="22"/>
        </w:rPr>
        <w:t>Applicant</w:t>
      </w:r>
      <w:r w:rsidRPr="00617A0F">
        <w:rPr>
          <w:rFonts w:asciiTheme="majorHAnsi" w:hAnsiTheme="majorHAnsi"/>
          <w:sz w:val="22"/>
          <w:szCs w:val="22"/>
        </w:rPr>
        <w:t>s Name and Address</w:t>
      </w:r>
      <w:r w:rsidR="00573BA1">
        <w:rPr>
          <w:rFonts w:asciiTheme="majorHAnsi" w:hAnsiTheme="majorHAnsi"/>
          <w:sz w:val="22"/>
          <w:szCs w:val="22"/>
        </w:rPr>
        <w:t>:</w:t>
      </w:r>
    </w:p>
    <w:p w:rsidR="009E31F1" w:rsidRPr="00617A0F" w:rsidRDefault="009E31F1" w:rsidP="009E31F1">
      <w:pPr>
        <w:widowControl w:val="0"/>
        <w:autoSpaceDE w:val="0"/>
        <w:autoSpaceDN w:val="0"/>
        <w:adjustRightInd w:val="0"/>
        <w:spacing w:line="200" w:lineRule="exact"/>
        <w:rPr>
          <w:rFonts w:asciiTheme="majorHAnsi" w:hAnsiTheme="majorHAnsi"/>
          <w:sz w:val="22"/>
          <w:szCs w:val="22"/>
        </w:rPr>
      </w:pPr>
      <w:r w:rsidRPr="00617A0F">
        <w:rPr>
          <w:rFonts w:asciiTheme="majorHAnsi" w:hAnsiTheme="majorHAnsi"/>
          <w:noProof/>
          <w:sz w:val="22"/>
          <w:szCs w:val="22"/>
        </w:rPr>
        <mc:AlternateContent>
          <mc:Choice Requires="wps">
            <w:drawing>
              <wp:anchor distT="0" distB="0" distL="114300" distR="114300" simplePos="0" relativeHeight="251670528" behindDoc="1" locked="0" layoutInCell="0" allowOverlap="1" wp14:anchorId="735246BE" wp14:editId="3670EDAC">
                <wp:simplePos x="0" y="0"/>
                <wp:positionH relativeFrom="column">
                  <wp:posOffset>19685</wp:posOffset>
                </wp:positionH>
                <wp:positionV relativeFrom="paragraph">
                  <wp:posOffset>312420</wp:posOffset>
                </wp:positionV>
                <wp:extent cx="6515100" cy="0"/>
                <wp:effectExtent l="10160" t="9525" r="8890"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4.6pt" to="514.5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odKAIAAFE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" o:allowincell="f" strokeweight=".48pt"/>
            </w:pict>
          </mc:Fallback>
        </mc:AlternateContent>
      </w:r>
      <w:r w:rsidRPr="00617A0F">
        <w:rPr>
          <w:rFonts w:asciiTheme="majorHAnsi" w:hAnsiTheme="majorHAnsi"/>
          <w:noProof/>
          <w:sz w:val="22"/>
          <w:szCs w:val="22"/>
        </w:rPr>
        <mc:AlternateContent>
          <mc:Choice Requires="wps">
            <w:drawing>
              <wp:anchor distT="0" distB="0" distL="114300" distR="114300" simplePos="0" relativeHeight="251671552" behindDoc="1" locked="0" layoutInCell="0" allowOverlap="1" wp14:anchorId="255AA2B2" wp14:editId="21205DE2">
                <wp:simplePos x="0" y="0"/>
                <wp:positionH relativeFrom="column">
                  <wp:posOffset>19685</wp:posOffset>
                </wp:positionH>
                <wp:positionV relativeFrom="paragraph">
                  <wp:posOffset>624840</wp:posOffset>
                </wp:positionV>
                <wp:extent cx="6515100" cy="0"/>
                <wp:effectExtent l="10160" t="7620" r="8890" b="114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49.2pt" to="514.5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" o:allowincell="f" strokeweight=".16931mm"/>
            </w:pict>
          </mc:Fallback>
        </mc:AlternateContent>
      </w:r>
    </w:p>
    <w:p w:rsidR="009E31F1" w:rsidRPr="00617A0F" w:rsidRDefault="009E31F1" w:rsidP="009E31F1">
      <w:pPr>
        <w:widowControl w:val="0"/>
        <w:autoSpaceDE w:val="0"/>
        <w:autoSpaceDN w:val="0"/>
        <w:adjustRightInd w:val="0"/>
        <w:spacing w:line="200" w:lineRule="exact"/>
        <w:rPr>
          <w:rFonts w:asciiTheme="majorHAnsi" w:hAnsiTheme="majorHAnsi"/>
          <w:sz w:val="22"/>
          <w:szCs w:val="22"/>
        </w:rPr>
      </w:pPr>
    </w:p>
    <w:p w:rsidR="009E31F1" w:rsidRPr="00617A0F" w:rsidRDefault="009E31F1" w:rsidP="009E31F1">
      <w:pPr>
        <w:widowControl w:val="0"/>
        <w:autoSpaceDE w:val="0"/>
        <w:autoSpaceDN w:val="0"/>
        <w:adjustRightInd w:val="0"/>
        <w:spacing w:line="200" w:lineRule="exact"/>
        <w:rPr>
          <w:rFonts w:asciiTheme="majorHAnsi" w:hAnsiTheme="majorHAnsi"/>
          <w:sz w:val="22"/>
          <w:szCs w:val="22"/>
        </w:rPr>
      </w:pPr>
    </w:p>
    <w:p w:rsidR="009E31F1" w:rsidRPr="00617A0F" w:rsidRDefault="009E31F1" w:rsidP="009E31F1">
      <w:pPr>
        <w:widowControl w:val="0"/>
        <w:autoSpaceDE w:val="0"/>
        <w:autoSpaceDN w:val="0"/>
        <w:adjustRightInd w:val="0"/>
        <w:spacing w:line="200" w:lineRule="exact"/>
        <w:rPr>
          <w:rFonts w:asciiTheme="majorHAnsi" w:hAnsiTheme="majorHAnsi"/>
          <w:sz w:val="22"/>
          <w:szCs w:val="22"/>
        </w:rPr>
      </w:pPr>
    </w:p>
    <w:p w:rsidR="009E31F1" w:rsidRPr="00617A0F" w:rsidRDefault="009E31F1" w:rsidP="009E31F1">
      <w:pPr>
        <w:widowControl w:val="0"/>
        <w:autoSpaceDE w:val="0"/>
        <w:autoSpaceDN w:val="0"/>
        <w:adjustRightInd w:val="0"/>
        <w:spacing w:line="200" w:lineRule="exact"/>
        <w:rPr>
          <w:rFonts w:asciiTheme="majorHAnsi" w:hAnsiTheme="majorHAnsi"/>
          <w:sz w:val="22"/>
          <w:szCs w:val="22"/>
        </w:rPr>
      </w:pPr>
    </w:p>
    <w:p w:rsidR="009E31F1" w:rsidRPr="00617A0F" w:rsidRDefault="009E31F1" w:rsidP="009E31F1">
      <w:pPr>
        <w:widowControl w:val="0"/>
        <w:autoSpaceDE w:val="0"/>
        <w:autoSpaceDN w:val="0"/>
        <w:adjustRightInd w:val="0"/>
        <w:spacing w:line="225" w:lineRule="exact"/>
        <w:rPr>
          <w:rFonts w:asciiTheme="majorHAnsi" w:hAnsiTheme="majorHAnsi"/>
          <w:sz w:val="22"/>
          <w:szCs w:val="22"/>
        </w:rPr>
      </w:pPr>
    </w:p>
    <w:p w:rsidR="009E31F1" w:rsidRPr="00617A0F" w:rsidRDefault="009E31F1" w:rsidP="009E31F1">
      <w:pPr>
        <w:widowControl w:val="0"/>
        <w:autoSpaceDE w:val="0"/>
        <w:autoSpaceDN w:val="0"/>
        <w:adjustRightInd w:val="0"/>
        <w:ind w:left="40"/>
        <w:rPr>
          <w:rFonts w:asciiTheme="majorHAnsi" w:hAnsiTheme="majorHAnsi"/>
          <w:sz w:val="22"/>
          <w:szCs w:val="22"/>
        </w:rPr>
      </w:pPr>
      <w:r w:rsidRPr="00617A0F">
        <w:rPr>
          <w:rFonts w:asciiTheme="majorHAnsi" w:hAnsiTheme="majorHAnsi"/>
          <w:noProof/>
          <w:sz w:val="22"/>
          <w:szCs w:val="22"/>
        </w:rPr>
        <mc:AlternateContent>
          <mc:Choice Requires="wps">
            <w:drawing>
              <wp:anchor distT="0" distB="0" distL="114300" distR="114300" simplePos="0" relativeHeight="251672576" behindDoc="1" locked="0" layoutInCell="0" allowOverlap="1" wp14:anchorId="71BE6B0F" wp14:editId="311E14FD">
                <wp:simplePos x="0" y="0"/>
                <wp:positionH relativeFrom="column">
                  <wp:posOffset>1762125</wp:posOffset>
                </wp:positionH>
                <wp:positionV relativeFrom="paragraph">
                  <wp:posOffset>166370</wp:posOffset>
                </wp:positionV>
                <wp:extent cx="4770755" cy="0"/>
                <wp:effectExtent l="0" t="0" r="2984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7075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3.1pt" to="514.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" o:allowincell="f" strokeweight=".16931mm"/>
            </w:pict>
          </mc:Fallback>
        </mc:AlternateContent>
      </w:r>
      <w:r w:rsidR="00F1772F">
        <w:rPr>
          <w:rFonts w:asciiTheme="majorHAnsi" w:hAnsiTheme="majorHAnsi"/>
          <w:sz w:val="22"/>
          <w:szCs w:val="22"/>
        </w:rPr>
        <w:t>Applicant</w:t>
      </w:r>
      <w:r w:rsidRPr="00617A0F">
        <w:rPr>
          <w:rFonts w:asciiTheme="majorHAnsi" w:hAnsiTheme="majorHAnsi"/>
          <w:sz w:val="22"/>
          <w:szCs w:val="22"/>
        </w:rPr>
        <w:t>s Contact and Title:</w:t>
      </w:r>
    </w:p>
    <w:p w:rsidR="009E31F1" w:rsidRPr="00617A0F" w:rsidRDefault="009E31F1" w:rsidP="009E31F1">
      <w:pPr>
        <w:widowControl w:val="0"/>
        <w:autoSpaceDE w:val="0"/>
        <w:autoSpaceDN w:val="0"/>
        <w:adjustRightInd w:val="0"/>
        <w:spacing w:line="241" w:lineRule="exact"/>
        <w:rPr>
          <w:rFonts w:asciiTheme="majorHAnsi" w:hAnsiTheme="majorHAnsi"/>
          <w:sz w:val="22"/>
          <w:szCs w:val="22"/>
        </w:rPr>
      </w:pPr>
    </w:p>
    <w:p w:rsidR="009E31F1" w:rsidRPr="00617A0F" w:rsidRDefault="009E31F1" w:rsidP="009E31F1">
      <w:pPr>
        <w:widowControl w:val="0"/>
        <w:autoSpaceDE w:val="0"/>
        <w:autoSpaceDN w:val="0"/>
        <w:adjustRightInd w:val="0"/>
        <w:ind w:left="40"/>
        <w:rPr>
          <w:rFonts w:asciiTheme="majorHAnsi" w:hAnsiTheme="majorHAnsi"/>
          <w:sz w:val="22"/>
          <w:szCs w:val="22"/>
        </w:rPr>
      </w:pPr>
      <w:r w:rsidRPr="00617A0F">
        <w:rPr>
          <w:rFonts w:asciiTheme="majorHAnsi" w:hAnsiTheme="majorHAnsi"/>
          <w:noProof/>
          <w:sz w:val="22"/>
          <w:szCs w:val="22"/>
        </w:rPr>
        <mc:AlternateContent>
          <mc:Choice Requires="wps">
            <w:drawing>
              <wp:anchor distT="0" distB="0" distL="114300" distR="114300" simplePos="0" relativeHeight="251673600" behindDoc="1" locked="0" layoutInCell="0" allowOverlap="1" wp14:anchorId="6A17EF05" wp14:editId="33398D1A">
                <wp:simplePos x="0" y="0"/>
                <wp:positionH relativeFrom="column">
                  <wp:posOffset>847726</wp:posOffset>
                </wp:positionH>
                <wp:positionV relativeFrom="paragraph">
                  <wp:posOffset>164465</wp:posOffset>
                </wp:positionV>
                <wp:extent cx="5687060" cy="0"/>
                <wp:effectExtent l="0" t="0" r="2794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0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12.95pt" to="514.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" o:allowincell="f" strokeweight=".16931mm"/>
            </w:pict>
          </mc:Fallback>
        </mc:AlternateContent>
      </w:r>
      <w:r w:rsidRPr="00617A0F">
        <w:rPr>
          <w:rFonts w:asciiTheme="majorHAnsi" w:hAnsiTheme="majorHAnsi"/>
          <w:sz w:val="22"/>
          <w:szCs w:val="22"/>
        </w:rPr>
        <w:t xml:space="preserve">Telephone </w:t>
      </w:r>
      <w:r w:rsidR="00573BA1">
        <w:rPr>
          <w:rFonts w:asciiTheme="majorHAnsi" w:hAnsiTheme="majorHAnsi"/>
          <w:sz w:val="22"/>
          <w:szCs w:val="22"/>
        </w:rPr>
        <w:t>No.</w:t>
      </w:r>
      <w:r w:rsidRPr="00617A0F">
        <w:rPr>
          <w:rFonts w:asciiTheme="majorHAnsi" w:hAnsiTheme="majorHAnsi"/>
          <w:sz w:val="22"/>
          <w:szCs w:val="22"/>
        </w:rPr>
        <w:t>:</w:t>
      </w:r>
    </w:p>
    <w:p w:rsidR="009E31F1" w:rsidRPr="00617A0F" w:rsidRDefault="009E31F1" w:rsidP="009E31F1">
      <w:pPr>
        <w:widowControl w:val="0"/>
        <w:autoSpaceDE w:val="0"/>
        <w:autoSpaceDN w:val="0"/>
        <w:adjustRightInd w:val="0"/>
        <w:spacing w:line="200" w:lineRule="exact"/>
        <w:rPr>
          <w:rFonts w:asciiTheme="majorHAnsi" w:hAnsiTheme="majorHAnsi"/>
          <w:sz w:val="22"/>
          <w:szCs w:val="22"/>
        </w:rPr>
      </w:pPr>
    </w:p>
    <w:p w:rsidR="009E31F1" w:rsidRPr="00617A0F" w:rsidRDefault="009E31F1" w:rsidP="009E31F1">
      <w:pPr>
        <w:jc w:val="center"/>
        <w:rPr>
          <w:rFonts w:asciiTheme="majorHAnsi" w:hAnsiTheme="majorHAnsi"/>
          <w:b/>
          <w:sz w:val="22"/>
          <w:szCs w:val="22"/>
        </w:rPr>
      </w:pPr>
    </w:p>
    <w:p w:rsidR="009E31F1" w:rsidRPr="00617A0F" w:rsidRDefault="009E31F1" w:rsidP="009E31F1">
      <w:pPr>
        <w:jc w:val="center"/>
        <w:rPr>
          <w:rFonts w:asciiTheme="majorHAnsi" w:hAnsiTheme="majorHAnsi"/>
          <w:b/>
          <w:sz w:val="20"/>
          <w:szCs w:val="20"/>
        </w:rPr>
      </w:pPr>
      <w:r w:rsidRPr="00617A0F">
        <w:rPr>
          <w:rFonts w:asciiTheme="majorHAnsi" w:hAnsiTheme="majorHAnsi"/>
          <w:b/>
          <w:sz w:val="20"/>
          <w:szCs w:val="20"/>
        </w:rPr>
        <w:t>STRATEGY OF ENERGY SAVINGS</w:t>
      </w:r>
    </w:p>
    <w:tbl>
      <w:tblPr>
        <w:tblW w:w="0" w:type="auto"/>
        <w:tblInd w:w="10" w:type="dxa"/>
        <w:tblLayout w:type="fixed"/>
        <w:tblCellMar>
          <w:left w:w="0" w:type="dxa"/>
          <w:right w:w="0" w:type="dxa"/>
        </w:tblCellMar>
        <w:tblLook w:val="0000" w:firstRow="0" w:lastRow="0" w:firstColumn="0" w:lastColumn="0" w:noHBand="0" w:noVBand="0"/>
      </w:tblPr>
      <w:tblGrid>
        <w:gridCol w:w="55"/>
        <w:gridCol w:w="1587"/>
        <w:gridCol w:w="1008"/>
        <w:gridCol w:w="1176"/>
        <w:gridCol w:w="1008"/>
        <w:gridCol w:w="1008"/>
        <w:gridCol w:w="1082"/>
        <w:gridCol w:w="1101"/>
        <w:gridCol w:w="1587"/>
        <w:gridCol w:w="914"/>
        <w:gridCol w:w="40"/>
      </w:tblGrid>
      <w:tr w:rsidR="009E31F1" w:rsidRPr="00617A0F" w:rsidTr="005A5F22">
        <w:trPr>
          <w:trHeight w:val="35"/>
        </w:trPr>
        <w:tc>
          <w:tcPr>
            <w:tcW w:w="55" w:type="dxa"/>
            <w:tcBorders>
              <w:top w:val="single" w:sz="8" w:space="0" w:color="auto"/>
              <w:left w:val="single" w:sz="8" w:space="0" w:color="auto"/>
              <w:bottom w:val="nil"/>
              <w:right w:val="nil"/>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587" w:type="dxa"/>
            <w:tcBorders>
              <w:top w:val="single" w:sz="8" w:space="0" w:color="auto"/>
              <w:left w:val="nil"/>
              <w:bottom w:val="single" w:sz="8" w:space="0" w:color="auto"/>
              <w:right w:val="nil"/>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single" w:sz="8" w:space="0" w:color="auto"/>
              <w:left w:val="nil"/>
              <w:bottom w:val="single" w:sz="8" w:space="0" w:color="auto"/>
              <w:right w:val="nil"/>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176" w:type="dxa"/>
            <w:tcBorders>
              <w:top w:val="single" w:sz="8" w:space="0" w:color="auto"/>
              <w:left w:val="nil"/>
              <w:bottom w:val="single" w:sz="8" w:space="0" w:color="auto"/>
              <w:right w:val="nil"/>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single" w:sz="8" w:space="0" w:color="auto"/>
              <w:left w:val="nil"/>
              <w:bottom w:val="single" w:sz="8" w:space="0" w:color="auto"/>
              <w:right w:val="nil"/>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single" w:sz="8" w:space="0" w:color="auto"/>
              <w:left w:val="nil"/>
              <w:bottom w:val="single" w:sz="8" w:space="0" w:color="auto"/>
              <w:right w:val="nil"/>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82" w:type="dxa"/>
            <w:tcBorders>
              <w:top w:val="single" w:sz="8" w:space="0" w:color="auto"/>
              <w:left w:val="nil"/>
              <w:bottom w:val="single" w:sz="8" w:space="0" w:color="auto"/>
              <w:right w:val="nil"/>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101" w:type="dxa"/>
            <w:tcBorders>
              <w:top w:val="single" w:sz="8" w:space="0" w:color="auto"/>
              <w:left w:val="nil"/>
              <w:bottom w:val="single" w:sz="8" w:space="0" w:color="auto"/>
              <w:right w:val="nil"/>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587" w:type="dxa"/>
            <w:tcBorders>
              <w:top w:val="single" w:sz="8" w:space="0" w:color="auto"/>
              <w:left w:val="nil"/>
              <w:bottom w:val="single" w:sz="8" w:space="0" w:color="auto"/>
              <w:right w:val="nil"/>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914" w:type="dxa"/>
            <w:tcBorders>
              <w:top w:val="single" w:sz="8" w:space="0" w:color="auto"/>
              <w:left w:val="nil"/>
              <w:bottom w:val="single" w:sz="8" w:space="0" w:color="auto"/>
              <w:right w:val="nil"/>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40" w:type="dxa"/>
            <w:tcBorders>
              <w:top w:val="single" w:sz="8" w:space="0" w:color="auto"/>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r>
      <w:tr w:rsidR="009E31F1" w:rsidRPr="00617A0F" w:rsidTr="005A5F22">
        <w:trPr>
          <w:trHeight w:val="200"/>
        </w:trPr>
        <w:tc>
          <w:tcPr>
            <w:tcW w:w="55" w:type="dxa"/>
            <w:tcBorders>
              <w:top w:val="nil"/>
              <w:left w:val="single" w:sz="8" w:space="0" w:color="auto"/>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587"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spacing w:line="221" w:lineRule="exact"/>
              <w:ind w:left="100"/>
              <w:rPr>
                <w:rFonts w:asciiTheme="majorHAnsi" w:hAnsiTheme="majorHAnsi"/>
                <w:sz w:val="20"/>
                <w:szCs w:val="20"/>
              </w:rPr>
            </w:pPr>
            <w:r w:rsidRPr="00617A0F">
              <w:rPr>
                <w:rFonts w:asciiTheme="majorHAnsi" w:hAnsiTheme="majorHAnsi"/>
                <w:sz w:val="20"/>
                <w:szCs w:val="20"/>
              </w:rPr>
              <w:t>Measure</w:t>
            </w:r>
          </w:p>
        </w:tc>
        <w:tc>
          <w:tcPr>
            <w:tcW w:w="1008"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spacing w:line="221" w:lineRule="exact"/>
              <w:ind w:left="120"/>
              <w:rPr>
                <w:rFonts w:asciiTheme="majorHAnsi" w:hAnsiTheme="majorHAnsi"/>
                <w:sz w:val="20"/>
                <w:szCs w:val="20"/>
              </w:rPr>
            </w:pPr>
            <w:r w:rsidRPr="00617A0F">
              <w:rPr>
                <w:rFonts w:asciiTheme="majorHAnsi" w:hAnsiTheme="majorHAnsi"/>
                <w:sz w:val="20"/>
                <w:szCs w:val="20"/>
              </w:rPr>
              <w:t>Measure</w:t>
            </w:r>
          </w:p>
        </w:tc>
        <w:tc>
          <w:tcPr>
            <w:tcW w:w="1176"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spacing w:line="221" w:lineRule="exact"/>
              <w:ind w:left="100"/>
              <w:rPr>
                <w:rFonts w:asciiTheme="majorHAnsi" w:hAnsiTheme="majorHAnsi"/>
                <w:sz w:val="20"/>
                <w:szCs w:val="20"/>
              </w:rPr>
            </w:pPr>
            <w:r w:rsidRPr="00617A0F">
              <w:rPr>
                <w:rFonts w:asciiTheme="majorHAnsi" w:hAnsiTheme="majorHAnsi"/>
                <w:sz w:val="20"/>
                <w:szCs w:val="20"/>
              </w:rPr>
              <w:t>Fuel Type</w:t>
            </w:r>
          </w:p>
        </w:tc>
        <w:tc>
          <w:tcPr>
            <w:tcW w:w="1008"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spacing w:line="221" w:lineRule="exact"/>
              <w:ind w:left="100"/>
              <w:rPr>
                <w:rFonts w:asciiTheme="majorHAnsi" w:hAnsiTheme="majorHAnsi"/>
                <w:sz w:val="20"/>
                <w:szCs w:val="20"/>
              </w:rPr>
            </w:pPr>
            <w:r w:rsidRPr="00617A0F">
              <w:rPr>
                <w:rFonts w:asciiTheme="majorHAnsi" w:hAnsiTheme="majorHAnsi"/>
                <w:sz w:val="20"/>
                <w:szCs w:val="20"/>
              </w:rPr>
              <w:t>Energy</w:t>
            </w:r>
          </w:p>
        </w:tc>
        <w:tc>
          <w:tcPr>
            <w:tcW w:w="1008"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spacing w:line="221" w:lineRule="exact"/>
              <w:ind w:left="100"/>
              <w:rPr>
                <w:rFonts w:asciiTheme="majorHAnsi" w:hAnsiTheme="majorHAnsi"/>
                <w:sz w:val="20"/>
                <w:szCs w:val="20"/>
              </w:rPr>
            </w:pPr>
            <w:r w:rsidRPr="00617A0F">
              <w:rPr>
                <w:rFonts w:asciiTheme="majorHAnsi" w:hAnsiTheme="majorHAnsi"/>
                <w:sz w:val="20"/>
                <w:szCs w:val="20"/>
              </w:rPr>
              <w:t>Energy</w:t>
            </w:r>
          </w:p>
        </w:tc>
        <w:tc>
          <w:tcPr>
            <w:tcW w:w="1082"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spacing w:line="221" w:lineRule="exact"/>
              <w:ind w:left="100"/>
              <w:rPr>
                <w:rFonts w:asciiTheme="majorHAnsi" w:hAnsiTheme="majorHAnsi"/>
                <w:sz w:val="20"/>
                <w:szCs w:val="20"/>
              </w:rPr>
            </w:pPr>
            <w:r w:rsidRPr="00617A0F">
              <w:rPr>
                <w:rFonts w:asciiTheme="majorHAnsi" w:hAnsiTheme="majorHAnsi"/>
                <w:sz w:val="20"/>
                <w:szCs w:val="20"/>
              </w:rPr>
              <w:t>Energy</w:t>
            </w:r>
          </w:p>
        </w:tc>
        <w:tc>
          <w:tcPr>
            <w:tcW w:w="1101"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spacing w:line="221" w:lineRule="exact"/>
              <w:ind w:left="120"/>
              <w:rPr>
                <w:rFonts w:asciiTheme="majorHAnsi" w:hAnsiTheme="majorHAnsi"/>
                <w:sz w:val="20"/>
                <w:szCs w:val="20"/>
              </w:rPr>
            </w:pPr>
            <w:r w:rsidRPr="00617A0F">
              <w:rPr>
                <w:rFonts w:asciiTheme="majorHAnsi" w:hAnsiTheme="majorHAnsi"/>
                <w:sz w:val="20"/>
                <w:szCs w:val="20"/>
              </w:rPr>
              <w:t>Annual</w:t>
            </w:r>
          </w:p>
        </w:tc>
        <w:tc>
          <w:tcPr>
            <w:tcW w:w="1587"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spacing w:line="221" w:lineRule="exact"/>
              <w:ind w:left="100"/>
              <w:rPr>
                <w:rFonts w:asciiTheme="majorHAnsi" w:hAnsiTheme="majorHAnsi"/>
                <w:sz w:val="20"/>
                <w:szCs w:val="20"/>
              </w:rPr>
            </w:pPr>
            <w:r w:rsidRPr="00617A0F">
              <w:rPr>
                <w:rFonts w:asciiTheme="majorHAnsi" w:hAnsiTheme="majorHAnsi"/>
                <w:sz w:val="20"/>
                <w:szCs w:val="20"/>
              </w:rPr>
              <w:t>Est. Costs for</w:t>
            </w:r>
          </w:p>
        </w:tc>
        <w:tc>
          <w:tcPr>
            <w:tcW w:w="914"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spacing w:line="221" w:lineRule="exact"/>
              <w:ind w:left="120"/>
              <w:rPr>
                <w:rFonts w:asciiTheme="majorHAnsi" w:hAnsiTheme="majorHAnsi"/>
                <w:sz w:val="20"/>
                <w:szCs w:val="20"/>
              </w:rPr>
            </w:pPr>
            <w:r w:rsidRPr="00617A0F">
              <w:rPr>
                <w:rFonts w:asciiTheme="majorHAnsi" w:hAnsiTheme="majorHAnsi"/>
                <w:sz w:val="20"/>
                <w:szCs w:val="20"/>
              </w:rPr>
              <w:t>Simple</w:t>
            </w:r>
          </w:p>
        </w:tc>
        <w:tc>
          <w:tcPr>
            <w:tcW w:w="40"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r>
      <w:tr w:rsidR="009E31F1" w:rsidRPr="00617A0F" w:rsidTr="005A5F22">
        <w:trPr>
          <w:trHeight w:val="227"/>
        </w:trPr>
        <w:tc>
          <w:tcPr>
            <w:tcW w:w="55" w:type="dxa"/>
            <w:tcBorders>
              <w:top w:val="nil"/>
              <w:left w:val="single" w:sz="8" w:space="0" w:color="auto"/>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587"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spacing w:line="252" w:lineRule="exact"/>
              <w:ind w:left="100"/>
              <w:rPr>
                <w:rFonts w:asciiTheme="majorHAnsi" w:hAnsiTheme="majorHAnsi"/>
                <w:sz w:val="20"/>
                <w:szCs w:val="20"/>
              </w:rPr>
            </w:pPr>
            <w:r w:rsidRPr="00617A0F">
              <w:rPr>
                <w:rFonts w:asciiTheme="majorHAnsi" w:hAnsiTheme="majorHAnsi"/>
                <w:sz w:val="20"/>
                <w:szCs w:val="20"/>
              </w:rPr>
              <w:t>Description</w:t>
            </w:r>
          </w:p>
        </w:tc>
        <w:tc>
          <w:tcPr>
            <w:tcW w:w="1008"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spacing w:line="252" w:lineRule="exact"/>
              <w:ind w:left="120"/>
              <w:rPr>
                <w:rFonts w:asciiTheme="majorHAnsi" w:hAnsiTheme="majorHAnsi"/>
                <w:sz w:val="20"/>
                <w:szCs w:val="20"/>
              </w:rPr>
            </w:pPr>
            <w:r w:rsidRPr="00617A0F">
              <w:rPr>
                <w:rFonts w:asciiTheme="majorHAnsi" w:hAnsiTheme="majorHAnsi"/>
                <w:sz w:val="20"/>
                <w:szCs w:val="20"/>
              </w:rPr>
              <w:t>Status</w:t>
            </w:r>
          </w:p>
        </w:tc>
        <w:tc>
          <w:tcPr>
            <w:tcW w:w="1176"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spacing w:line="252" w:lineRule="exact"/>
              <w:ind w:left="100"/>
              <w:rPr>
                <w:rFonts w:asciiTheme="majorHAnsi" w:hAnsiTheme="majorHAnsi"/>
                <w:sz w:val="20"/>
                <w:szCs w:val="20"/>
              </w:rPr>
            </w:pPr>
            <w:r w:rsidRPr="00617A0F">
              <w:rPr>
                <w:rFonts w:asciiTheme="majorHAnsi" w:hAnsiTheme="majorHAnsi"/>
                <w:sz w:val="20"/>
                <w:szCs w:val="20"/>
              </w:rPr>
              <w:t>Saved</w:t>
            </w:r>
          </w:p>
        </w:tc>
        <w:tc>
          <w:tcPr>
            <w:tcW w:w="1008"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spacing w:line="252" w:lineRule="exact"/>
              <w:ind w:left="100"/>
              <w:rPr>
                <w:rFonts w:asciiTheme="majorHAnsi" w:hAnsiTheme="majorHAnsi"/>
                <w:sz w:val="20"/>
                <w:szCs w:val="20"/>
              </w:rPr>
            </w:pPr>
            <w:r w:rsidRPr="00617A0F">
              <w:rPr>
                <w:rFonts w:asciiTheme="majorHAnsi" w:hAnsiTheme="majorHAnsi"/>
                <w:sz w:val="20"/>
                <w:szCs w:val="20"/>
              </w:rPr>
              <w:t>Saved in</w:t>
            </w:r>
          </w:p>
        </w:tc>
        <w:tc>
          <w:tcPr>
            <w:tcW w:w="1008"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spacing w:line="252" w:lineRule="exact"/>
              <w:ind w:left="100"/>
              <w:rPr>
                <w:rFonts w:asciiTheme="majorHAnsi" w:hAnsiTheme="majorHAnsi"/>
                <w:sz w:val="20"/>
                <w:szCs w:val="20"/>
              </w:rPr>
            </w:pPr>
            <w:r w:rsidRPr="00617A0F">
              <w:rPr>
                <w:rFonts w:asciiTheme="majorHAnsi" w:hAnsiTheme="majorHAnsi"/>
                <w:sz w:val="20"/>
                <w:szCs w:val="20"/>
              </w:rPr>
              <w:t>Saved in</w:t>
            </w:r>
          </w:p>
        </w:tc>
        <w:tc>
          <w:tcPr>
            <w:tcW w:w="1082"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spacing w:line="252" w:lineRule="exact"/>
              <w:ind w:left="100"/>
              <w:rPr>
                <w:rFonts w:asciiTheme="majorHAnsi" w:hAnsiTheme="majorHAnsi"/>
                <w:sz w:val="20"/>
                <w:szCs w:val="20"/>
              </w:rPr>
            </w:pPr>
            <w:r w:rsidRPr="00617A0F">
              <w:rPr>
                <w:rFonts w:asciiTheme="majorHAnsi" w:hAnsiTheme="majorHAnsi"/>
                <w:sz w:val="20"/>
                <w:szCs w:val="20"/>
              </w:rPr>
              <w:t>Saved in</w:t>
            </w:r>
          </w:p>
        </w:tc>
        <w:tc>
          <w:tcPr>
            <w:tcW w:w="1101"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spacing w:line="252" w:lineRule="exact"/>
              <w:ind w:left="120"/>
              <w:rPr>
                <w:rFonts w:asciiTheme="majorHAnsi" w:hAnsiTheme="majorHAnsi"/>
                <w:sz w:val="20"/>
                <w:szCs w:val="20"/>
              </w:rPr>
            </w:pPr>
            <w:r w:rsidRPr="00617A0F">
              <w:rPr>
                <w:rFonts w:asciiTheme="majorHAnsi" w:hAnsiTheme="majorHAnsi"/>
                <w:sz w:val="20"/>
                <w:szCs w:val="20"/>
              </w:rPr>
              <w:t>Dollars</w:t>
            </w:r>
          </w:p>
        </w:tc>
        <w:tc>
          <w:tcPr>
            <w:tcW w:w="1587"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spacing w:line="252" w:lineRule="exact"/>
              <w:ind w:left="100"/>
              <w:rPr>
                <w:rFonts w:asciiTheme="majorHAnsi" w:hAnsiTheme="majorHAnsi"/>
                <w:sz w:val="20"/>
                <w:szCs w:val="20"/>
              </w:rPr>
            </w:pPr>
            <w:r w:rsidRPr="00617A0F">
              <w:rPr>
                <w:rFonts w:asciiTheme="majorHAnsi" w:hAnsiTheme="majorHAnsi"/>
                <w:sz w:val="20"/>
                <w:szCs w:val="20"/>
              </w:rPr>
              <w:t>Implementation</w:t>
            </w:r>
          </w:p>
        </w:tc>
        <w:tc>
          <w:tcPr>
            <w:tcW w:w="914"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spacing w:line="252" w:lineRule="exact"/>
              <w:ind w:left="120"/>
              <w:rPr>
                <w:rFonts w:asciiTheme="majorHAnsi" w:hAnsiTheme="majorHAnsi"/>
                <w:sz w:val="20"/>
                <w:szCs w:val="20"/>
              </w:rPr>
            </w:pPr>
            <w:r w:rsidRPr="00617A0F">
              <w:rPr>
                <w:rFonts w:asciiTheme="majorHAnsi" w:hAnsiTheme="majorHAnsi"/>
                <w:sz w:val="20"/>
                <w:szCs w:val="20"/>
              </w:rPr>
              <w:t>Payback</w:t>
            </w:r>
          </w:p>
        </w:tc>
        <w:tc>
          <w:tcPr>
            <w:tcW w:w="40"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r>
      <w:tr w:rsidR="009E31F1" w:rsidRPr="00617A0F" w:rsidTr="005A5F22">
        <w:trPr>
          <w:trHeight w:val="229"/>
        </w:trPr>
        <w:tc>
          <w:tcPr>
            <w:tcW w:w="55" w:type="dxa"/>
            <w:tcBorders>
              <w:top w:val="nil"/>
              <w:left w:val="single" w:sz="8" w:space="0" w:color="auto"/>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587"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ind w:left="120"/>
              <w:rPr>
                <w:rFonts w:asciiTheme="majorHAnsi" w:hAnsiTheme="majorHAnsi"/>
                <w:sz w:val="20"/>
                <w:szCs w:val="20"/>
              </w:rPr>
            </w:pPr>
            <w:r w:rsidRPr="00617A0F">
              <w:rPr>
                <w:rFonts w:asciiTheme="majorHAnsi" w:hAnsiTheme="majorHAnsi"/>
                <w:sz w:val="20"/>
                <w:szCs w:val="20"/>
              </w:rPr>
              <w:t>(See</w:t>
            </w:r>
          </w:p>
        </w:tc>
        <w:tc>
          <w:tcPr>
            <w:tcW w:w="1176"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ind w:left="100"/>
              <w:rPr>
                <w:rFonts w:asciiTheme="majorHAnsi" w:hAnsiTheme="majorHAnsi"/>
                <w:sz w:val="20"/>
                <w:szCs w:val="20"/>
              </w:rPr>
            </w:pPr>
            <w:r w:rsidRPr="00617A0F">
              <w:rPr>
                <w:rFonts w:asciiTheme="majorHAnsi" w:hAnsiTheme="majorHAnsi"/>
                <w:sz w:val="20"/>
                <w:szCs w:val="20"/>
              </w:rPr>
              <w:t>(See notes)</w:t>
            </w:r>
          </w:p>
        </w:tc>
        <w:tc>
          <w:tcPr>
            <w:tcW w:w="1008"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ind w:left="100"/>
              <w:rPr>
                <w:rFonts w:asciiTheme="majorHAnsi" w:hAnsiTheme="majorHAnsi"/>
                <w:sz w:val="20"/>
                <w:szCs w:val="20"/>
              </w:rPr>
            </w:pPr>
            <w:r w:rsidRPr="00617A0F">
              <w:rPr>
                <w:rFonts w:asciiTheme="majorHAnsi" w:hAnsiTheme="majorHAnsi"/>
                <w:sz w:val="20"/>
                <w:szCs w:val="20"/>
              </w:rPr>
              <w:t>kWh</w:t>
            </w:r>
          </w:p>
        </w:tc>
        <w:tc>
          <w:tcPr>
            <w:tcW w:w="1008"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ind w:left="100"/>
              <w:rPr>
                <w:rFonts w:asciiTheme="majorHAnsi" w:hAnsiTheme="majorHAnsi"/>
                <w:sz w:val="20"/>
                <w:szCs w:val="20"/>
              </w:rPr>
            </w:pPr>
            <w:r w:rsidRPr="00617A0F">
              <w:rPr>
                <w:rFonts w:asciiTheme="majorHAnsi" w:hAnsiTheme="majorHAnsi"/>
                <w:sz w:val="20"/>
                <w:szCs w:val="20"/>
              </w:rPr>
              <w:t>kW</w:t>
            </w:r>
          </w:p>
        </w:tc>
        <w:tc>
          <w:tcPr>
            <w:tcW w:w="1082"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ind w:left="100"/>
              <w:rPr>
                <w:rFonts w:asciiTheme="majorHAnsi" w:hAnsiTheme="majorHAnsi"/>
                <w:sz w:val="20"/>
                <w:szCs w:val="20"/>
              </w:rPr>
            </w:pPr>
            <w:r w:rsidRPr="00617A0F">
              <w:rPr>
                <w:rFonts w:asciiTheme="majorHAnsi" w:hAnsiTheme="majorHAnsi"/>
                <w:sz w:val="20"/>
                <w:szCs w:val="20"/>
              </w:rPr>
              <w:t>mmBTUs</w:t>
            </w:r>
          </w:p>
        </w:tc>
        <w:tc>
          <w:tcPr>
            <w:tcW w:w="1101"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ind w:left="120"/>
              <w:rPr>
                <w:rFonts w:asciiTheme="majorHAnsi" w:hAnsiTheme="majorHAnsi"/>
                <w:sz w:val="20"/>
                <w:szCs w:val="20"/>
              </w:rPr>
            </w:pPr>
            <w:r w:rsidRPr="00617A0F">
              <w:rPr>
                <w:rFonts w:asciiTheme="majorHAnsi" w:hAnsiTheme="majorHAnsi"/>
                <w:sz w:val="20"/>
                <w:szCs w:val="20"/>
              </w:rPr>
              <w:t>Saved</w:t>
            </w:r>
          </w:p>
        </w:tc>
        <w:tc>
          <w:tcPr>
            <w:tcW w:w="1587"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ind w:left="100"/>
              <w:rPr>
                <w:rFonts w:asciiTheme="majorHAnsi" w:hAnsiTheme="majorHAnsi"/>
                <w:sz w:val="20"/>
                <w:szCs w:val="20"/>
              </w:rPr>
            </w:pPr>
          </w:p>
        </w:tc>
        <w:tc>
          <w:tcPr>
            <w:tcW w:w="914"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ind w:left="120"/>
              <w:rPr>
                <w:rFonts w:asciiTheme="majorHAnsi" w:hAnsiTheme="majorHAnsi"/>
                <w:sz w:val="20"/>
                <w:szCs w:val="20"/>
              </w:rPr>
            </w:pPr>
            <w:r w:rsidRPr="00617A0F">
              <w:rPr>
                <w:rFonts w:asciiTheme="majorHAnsi" w:hAnsiTheme="majorHAnsi"/>
                <w:sz w:val="20"/>
                <w:szCs w:val="20"/>
              </w:rPr>
              <w:t>Period</w:t>
            </w:r>
          </w:p>
        </w:tc>
        <w:tc>
          <w:tcPr>
            <w:tcW w:w="40"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r>
      <w:tr w:rsidR="009E31F1" w:rsidRPr="00617A0F" w:rsidTr="005A5F22">
        <w:trPr>
          <w:trHeight w:val="260"/>
        </w:trPr>
        <w:tc>
          <w:tcPr>
            <w:tcW w:w="55" w:type="dxa"/>
            <w:tcBorders>
              <w:top w:val="nil"/>
              <w:left w:val="single" w:sz="8" w:space="0" w:color="auto"/>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587"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ind w:left="120"/>
              <w:rPr>
                <w:rFonts w:asciiTheme="majorHAnsi" w:hAnsiTheme="majorHAnsi"/>
                <w:sz w:val="20"/>
                <w:szCs w:val="20"/>
              </w:rPr>
            </w:pPr>
            <w:r w:rsidRPr="00617A0F">
              <w:rPr>
                <w:rFonts w:asciiTheme="majorHAnsi" w:hAnsiTheme="majorHAnsi"/>
                <w:sz w:val="20"/>
                <w:szCs w:val="20"/>
              </w:rPr>
              <w:t>notes)</w:t>
            </w:r>
          </w:p>
        </w:tc>
        <w:tc>
          <w:tcPr>
            <w:tcW w:w="1176"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82"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101"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587"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914"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ind w:left="120"/>
              <w:rPr>
                <w:rFonts w:asciiTheme="majorHAnsi" w:hAnsiTheme="majorHAnsi"/>
                <w:sz w:val="20"/>
                <w:szCs w:val="20"/>
              </w:rPr>
            </w:pPr>
            <w:r w:rsidRPr="00617A0F">
              <w:rPr>
                <w:rFonts w:asciiTheme="majorHAnsi" w:hAnsiTheme="majorHAnsi"/>
                <w:sz w:val="20"/>
                <w:szCs w:val="20"/>
              </w:rPr>
              <w:t>(Years)</w:t>
            </w:r>
          </w:p>
        </w:tc>
        <w:tc>
          <w:tcPr>
            <w:tcW w:w="40"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r>
      <w:tr w:rsidR="009E31F1" w:rsidRPr="00617A0F" w:rsidTr="005A5F22">
        <w:trPr>
          <w:trHeight w:val="196"/>
        </w:trPr>
        <w:tc>
          <w:tcPr>
            <w:tcW w:w="55" w:type="dxa"/>
            <w:tcBorders>
              <w:top w:val="nil"/>
              <w:left w:val="single" w:sz="8" w:space="0" w:color="auto"/>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587"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176"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82"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101"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587"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914"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40"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r>
      <w:tr w:rsidR="009E31F1" w:rsidRPr="00617A0F" w:rsidTr="005A5F22">
        <w:trPr>
          <w:trHeight w:val="378"/>
        </w:trPr>
        <w:tc>
          <w:tcPr>
            <w:tcW w:w="55" w:type="dxa"/>
            <w:tcBorders>
              <w:top w:val="nil"/>
              <w:left w:val="single" w:sz="8" w:space="0" w:color="auto"/>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587"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176"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82"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101"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ind w:left="120"/>
              <w:rPr>
                <w:rFonts w:asciiTheme="majorHAnsi" w:hAnsiTheme="majorHAnsi"/>
                <w:sz w:val="20"/>
                <w:szCs w:val="20"/>
              </w:rPr>
            </w:pPr>
            <w:r w:rsidRPr="00617A0F">
              <w:rPr>
                <w:rFonts w:asciiTheme="majorHAnsi" w:hAnsiTheme="majorHAnsi"/>
                <w:sz w:val="20"/>
                <w:szCs w:val="20"/>
              </w:rPr>
              <w:t>$</w:t>
            </w:r>
          </w:p>
        </w:tc>
        <w:tc>
          <w:tcPr>
            <w:tcW w:w="1587"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ind w:left="100"/>
              <w:rPr>
                <w:rFonts w:asciiTheme="majorHAnsi" w:hAnsiTheme="majorHAnsi"/>
                <w:sz w:val="20"/>
                <w:szCs w:val="20"/>
              </w:rPr>
            </w:pPr>
            <w:r w:rsidRPr="00617A0F">
              <w:rPr>
                <w:rFonts w:asciiTheme="majorHAnsi" w:hAnsiTheme="majorHAnsi"/>
                <w:sz w:val="20"/>
                <w:szCs w:val="20"/>
              </w:rPr>
              <w:t>$</w:t>
            </w:r>
          </w:p>
        </w:tc>
        <w:tc>
          <w:tcPr>
            <w:tcW w:w="914"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40"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r>
      <w:tr w:rsidR="009E31F1" w:rsidRPr="00617A0F" w:rsidTr="005A5F22">
        <w:trPr>
          <w:trHeight w:val="235"/>
        </w:trPr>
        <w:tc>
          <w:tcPr>
            <w:tcW w:w="55" w:type="dxa"/>
            <w:tcBorders>
              <w:top w:val="nil"/>
              <w:left w:val="single" w:sz="8" w:space="0" w:color="auto"/>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587"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176"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82"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101"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587"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914"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40"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r>
      <w:tr w:rsidR="009E31F1" w:rsidRPr="00617A0F" w:rsidTr="005A5F22">
        <w:trPr>
          <w:trHeight w:val="378"/>
        </w:trPr>
        <w:tc>
          <w:tcPr>
            <w:tcW w:w="55" w:type="dxa"/>
            <w:tcBorders>
              <w:top w:val="nil"/>
              <w:left w:val="single" w:sz="8" w:space="0" w:color="auto"/>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587"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176"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82"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101"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ind w:left="120"/>
              <w:rPr>
                <w:rFonts w:asciiTheme="majorHAnsi" w:hAnsiTheme="majorHAnsi"/>
                <w:sz w:val="20"/>
                <w:szCs w:val="20"/>
              </w:rPr>
            </w:pPr>
            <w:r w:rsidRPr="00617A0F">
              <w:rPr>
                <w:rFonts w:asciiTheme="majorHAnsi" w:hAnsiTheme="majorHAnsi"/>
                <w:sz w:val="20"/>
                <w:szCs w:val="20"/>
              </w:rPr>
              <w:t>$</w:t>
            </w:r>
          </w:p>
        </w:tc>
        <w:tc>
          <w:tcPr>
            <w:tcW w:w="1587"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ind w:left="100"/>
              <w:rPr>
                <w:rFonts w:asciiTheme="majorHAnsi" w:hAnsiTheme="majorHAnsi"/>
                <w:sz w:val="20"/>
                <w:szCs w:val="20"/>
              </w:rPr>
            </w:pPr>
            <w:r w:rsidRPr="00617A0F">
              <w:rPr>
                <w:rFonts w:asciiTheme="majorHAnsi" w:hAnsiTheme="majorHAnsi"/>
                <w:sz w:val="20"/>
                <w:szCs w:val="20"/>
              </w:rPr>
              <w:t>$</w:t>
            </w:r>
          </w:p>
        </w:tc>
        <w:tc>
          <w:tcPr>
            <w:tcW w:w="914"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40"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r>
      <w:tr w:rsidR="009E31F1" w:rsidRPr="00617A0F" w:rsidTr="005A5F22">
        <w:trPr>
          <w:trHeight w:val="233"/>
        </w:trPr>
        <w:tc>
          <w:tcPr>
            <w:tcW w:w="55" w:type="dxa"/>
            <w:tcBorders>
              <w:top w:val="nil"/>
              <w:left w:val="single" w:sz="8" w:space="0" w:color="auto"/>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587"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176"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82"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101"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587"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914"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40"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r>
      <w:tr w:rsidR="009E31F1" w:rsidRPr="00617A0F" w:rsidTr="005A5F22">
        <w:trPr>
          <w:trHeight w:val="380"/>
        </w:trPr>
        <w:tc>
          <w:tcPr>
            <w:tcW w:w="55" w:type="dxa"/>
            <w:tcBorders>
              <w:top w:val="nil"/>
              <w:left w:val="single" w:sz="8" w:space="0" w:color="auto"/>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587"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176"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82"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101"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ind w:left="120"/>
              <w:rPr>
                <w:rFonts w:asciiTheme="majorHAnsi" w:hAnsiTheme="majorHAnsi"/>
                <w:sz w:val="20"/>
                <w:szCs w:val="20"/>
              </w:rPr>
            </w:pPr>
            <w:r w:rsidRPr="00617A0F">
              <w:rPr>
                <w:rFonts w:asciiTheme="majorHAnsi" w:hAnsiTheme="majorHAnsi"/>
                <w:sz w:val="20"/>
                <w:szCs w:val="20"/>
              </w:rPr>
              <w:t>$</w:t>
            </w:r>
          </w:p>
        </w:tc>
        <w:tc>
          <w:tcPr>
            <w:tcW w:w="1587"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ind w:left="100"/>
              <w:rPr>
                <w:rFonts w:asciiTheme="majorHAnsi" w:hAnsiTheme="majorHAnsi"/>
                <w:sz w:val="20"/>
                <w:szCs w:val="20"/>
              </w:rPr>
            </w:pPr>
            <w:r w:rsidRPr="00617A0F">
              <w:rPr>
                <w:rFonts w:asciiTheme="majorHAnsi" w:hAnsiTheme="majorHAnsi"/>
                <w:sz w:val="20"/>
                <w:szCs w:val="20"/>
              </w:rPr>
              <w:t>$</w:t>
            </w:r>
          </w:p>
        </w:tc>
        <w:tc>
          <w:tcPr>
            <w:tcW w:w="914"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40"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r>
      <w:tr w:rsidR="009E31F1" w:rsidRPr="00617A0F" w:rsidTr="005A5F22">
        <w:trPr>
          <w:trHeight w:val="233"/>
        </w:trPr>
        <w:tc>
          <w:tcPr>
            <w:tcW w:w="55" w:type="dxa"/>
            <w:tcBorders>
              <w:top w:val="nil"/>
              <w:left w:val="single" w:sz="8" w:space="0" w:color="auto"/>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587"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176"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82"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101"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587"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914"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40"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r>
      <w:tr w:rsidR="009E31F1" w:rsidRPr="00617A0F" w:rsidTr="005A5F22">
        <w:trPr>
          <w:trHeight w:val="378"/>
        </w:trPr>
        <w:tc>
          <w:tcPr>
            <w:tcW w:w="55" w:type="dxa"/>
            <w:tcBorders>
              <w:top w:val="nil"/>
              <w:left w:val="single" w:sz="8" w:space="0" w:color="auto"/>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587"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176"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82"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101"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ind w:left="120"/>
              <w:rPr>
                <w:rFonts w:asciiTheme="majorHAnsi" w:hAnsiTheme="majorHAnsi"/>
                <w:sz w:val="20"/>
                <w:szCs w:val="20"/>
              </w:rPr>
            </w:pPr>
            <w:r w:rsidRPr="00617A0F">
              <w:rPr>
                <w:rFonts w:asciiTheme="majorHAnsi" w:hAnsiTheme="majorHAnsi"/>
                <w:sz w:val="20"/>
                <w:szCs w:val="20"/>
              </w:rPr>
              <w:t>$</w:t>
            </w:r>
          </w:p>
        </w:tc>
        <w:tc>
          <w:tcPr>
            <w:tcW w:w="1587"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ind w:left="100"/>
              <w:rPr>
                <w:rFonts w:asciiTheme="majorHAnsi" w:hAnsiTheme="majorHAnsi"/>
                <w:sz w:val="20"/>
                <w:szCs w:val="20"/>
              </w:rPr>
            </w:pPr>
            <w:r w:rsidRPr="00617A0F">
              <w:rPr>
                <w:rFonts w:asciiTheme="majorHAnsi" w:hAnsiTheme="majorHAnsi"/>
                <w:sz w:val="20"/>
                <w:szCs w:val="20"/>
              </w:rPr>
              <w:t>$</w:t>
            </w:r>
          </w:p>
        </w:tc>
        <w:tc>
          <w:tcPr>
            <w:tcW w:w="914"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40"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r>
      <w:tr w:rsidR="009E31F1" w:rsidRPr="00617A0F" w:rsidTr="005A5F22">
        <w:trPr>
          <w:trHeight w:val="235"/>
        </w:trPr>
        <w:tc>
          <w:tcPr>
            <w:tcW w:w="55" w:type="dxa"/>
            <w:tcBorders>
              <w:top w:val="nil"/>
              <w:left w:val="single" w:sz="8" w:space="0" w:color="auto"/>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587"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176"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82"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101"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587"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914"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40"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r>
      <w:tr w:rsidR="009E31F1" w:rsidRPr="00617A0F" w:rsidTr="005A5F22">
        <w:trPr>
          <w:trHeight w:val="378"/>
        </w:trPr>
        <w:tc>
          <w:tcPr>
            <w:tcW w:w="55" w:type="dxa"/>
            <w:tcBorders>
              <w:top w:val="nil"/>
              <w:left w:val="single" w:sz="8" w:space="0" w:color="auto"/>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587"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176"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82"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101"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ind w:left="120"/>
              <w:rPr>
                <w:rFonts w:asciiTheme="majorHAnsi" w:hAnsiTheme="majorHAnsi"/>
                <w:sz w:val="20"/>
                <w:szCs w:val="20"/>
              </w:rPr>
            </w:pPr>
            <w:r w:rsidRPr="00617A0F">
              <w:rPr>
                <w:rFonts w:asciiTheme="majorHAnsi" w:hAnsiTheme="majorHAnsi"/>
                <w:sz w:val="20"/>
                <w:szCs w:val="20"/>
              </w:rPr>
              <w:t>$</w:t>
            </w:r>
          </w:p>
        </w:tc>
        <w:tc>
          <w:tcPr>
            <w:tcW w:w="1587"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ind w:left="100"/>
              <w:rPr>
                <w:rFonts w:asciiTheme="majorHAnsi" w:hAnsiTheme="majorHAnsi"/>
                <w:sz w:val="20"/>
                <w:szCs w:val="20"/>
              </w:rPr>
            </w:pPr>
            <w:r w:rsidRPr="00617A0F">
              <w:rPr>
                <w:rFonts w:asciiTheme="majorHAnsi" w:hAnsiTheme="majorHAnsi"/>
                <w:sz w:val="20"/>
                <w:szCs w:val="20"/>
              </w:rPr>
              <w:t>$</w:t>
            </w:r>
          </w:p>
        </w:tc>
        <w:tc>
          <w:tcPr>
            <w:tcW w:w="914"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40"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r>
      <w:tr w:rsidR="009E31F1" w:rsidRPr="00617A0F" w:rsidTr="005A5F22">
        <w:trPr>
          <w:trHeight w:val="235"/>
        </w:trPr>
        <w:tc>
          <w:tcPr>
            <w:tcW w:w="55" w:type="dxa"/>
            <w:tcBorders>
              <w:top w:val="nil"/>
              <w:left w:val="single" w:sz="8" w:space="0" w:color="auto"/>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587"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176"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82"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101"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587"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914"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40"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r>
      <w:tr w:rsidR="009E31F1" w:rsidRPr="00617A0F" w:rsidTr="005A5F22">
        <w:trPr>
          <w:trHeight w:val="378"/>
        </w:trPr>
        <w:tc>
          <w:tcPr>
            <w:tcW w:w="55" w:type="dxa"/>
            <w:tcBorders>
              <w:top w:val="nil"/>
              <w:left w:val="single" w:sz="8" w:space="0" w:color="auto"/>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587"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176"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82"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101"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ind w:left="120"/>
              <w:rPr>
                <w:rFonts w:asciiTheme="majorHAnsi" w:hAnsiTheme="majorHAnsi"/>
                <w:sz w:val="20"/>
                <w:szCs w:val="20"/>
              </w:rPr>
            </w:pPr>
            <w:r w:rsidRPr="00617A0F">
              <w:rPr>
                <w:rFonts w:asciiTheme="majorHAnsi" w:hAnsiTheme="majorHAnsi"/>
                <w:sz w:val="20"/>
                <w:szCs w:val="20"/>
              </w:rPr>
              <w:t>$</w:t>
            </w:r>
          </w:p>
        </w:tc>
        <w:tc>
          <w:tcPr>
            <w:tcW w:w="1587"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ind w:left="100"/>
              <w:rPr>
                <w:rFonts w:asciiTheme="majorHAnsi" w:hAnsiTheme="majorHAnsi"/>
                <w:sz w:val="20"/>
                <w:szCs w:val="20"/>
              </w:rPr>
            </w:pPr>
            <w:r w:rsidRPr="00617A0F">
              <w:rPr>
                <w:rFonts w:asciiTheme="majorHAnsi" w:hAnsiTheme="majorHAnsi"/>
                <w:sz w:val="20"/>
                <w:szCs w:val="20"/>
              </w:rPr>
              <w:t>$</w:t>
            </w:r>
          </w:p>
        </w:tc>
        <w:tc>
          <w:tcPr>
            <w:tcW w:w="914"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40"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r>
      <w:tr w:rsidR="009E31F1" w:rsidRPr="00617A0F" w:rsidTr="005A5F22">
        <w:trPr>
          <w:trHeight w:val="235"/>
        </w:trPr>
        <w:tc>
          <w:tcPr>
            <w:tcW w:w="55" w:type="dxa"/>
            <w:tcBorders>
              <w:top w:val="nil"/>
              <w:left w:val="single" w:sz="8" w:space="0" w:color="auto"/>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587"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176"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82"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101"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587"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914"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40"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r>
      <w:tr w:rsidR="009E31F1" w:rsidRPr="00617A0F" w:rsidTr="005A5F22">
        <w:trPr>
          <w:trHeight w:val="727"/>
        </w:trPr>
        <w:tc>
          <w:tcPr>
            <w:tcW w:w="55" w:type="dxa"/>
            <w:tcBorders>
              <w:top w:val="nil"/>
              <w:left w:val="single" w:sz="8" w:space="0" w:color="auto"/>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587"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ind w:left="100"/>
              <w:rPr>
                <w:rFonts w:asciiTheme="majorHAnsi" w:hAnsiTheme="majorHAnsi"/>
                <w:sz w:val="20"/>
                <w:szCs w:val="20"/>
              </w:rPr>
            </w:pPr>
            <w:r w:rsidRPr="00617A0F">
              <w:rPr>
                <w:rFonts w:asciiTheme="majorHAnsi" w:hAnsiTheme="majorHAnsi"/>
                <w:b/>
                <w:bCs/>
                <w:sz w:val="20"/>
                <w:szCs w:val="20"/>
              </w:rPr>
              <w:t>TOTAL:</w:t>
            </w:r>
          </w:p>
        </w:tc>
        <w:tc>
          <w:tcPr>
            <w:tcW w:w="1008"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176"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08"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082"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1101"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ind w:left="120"/>
              <w:rPr>
                <w:rFonts w:asciiTheme="majorHAnsi" w:hAnsiTheme="majorHAnsi"/>
                <w:sz w:val="20"/>
                <w:szCs w:val="20"/>
              </w:rPr>
            </w:pPr>
            <w:r w:rsidRPr="00617A0F">
              <w:rPr>
                <w:rFonts w:asciiTheme="majorHAnsi" w:hAnsiTheme="majorHAnsi"/>
                <w:sz w:val="20"/>
                <w:szCs w:val="20"/>
              </w:rPr>
              <w:t>$</w:t>
            </w:r>
          </w:p>
        </w:tc>
        <w:tc>
          <w:tcPr>
            <w:tcW w:w="1587"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ind w:left="100"/>
              <w:rPr>
                <w:rFonts w:asciiTheme="majorHAnsi" w:hAnsiTheme="majorHAnsi"/>
                <w:sz w:val="20"/>
                <w:szCs w:val="20"/>
              </w:rPr>
            </w:pPr>
            <w:r w:rsidRPr="00617A0F">
              <w:rPr>
                <w:rFonts w:asciiTheme="majorHAnsi" w:hAnsiTheme="majorHAnsi"/>
                <w:sz w:val="20"/>
                <w:szCs w:val="20"/>
              </w:rPr>
              <w:t>$</w:t>
            </w:r>
          </w:p>
        </w:tc>
        <w:tc>
          <w:tcPr>
            <w:tcW w:w="914"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c>
          <w:tcPr>
            <w:tcW w:w="40"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heme="majorHAnsi" w:hAnsiTheme="majorHAnsi"/>
                <w:sz w:val="20"/>
                <w:szCs w:val="20"/>
              </w:rPr>
            </w:pPr>
          </w:p>
        </w:tc>
      </w:tr>
      <w:tr w:rsidR="009E31F1" w:rsidRPr="00617A0F" w:rsidTr="005A5F22">
        <w:trPr>
          <w:trHeight w:val="174"/>
        </w:trPr>
        <w:tc>
          <w:tcPr>
            <w:tcW w:w="55" w:type="dxa"/>
            <w:tcBorders>
              <w:top w:val="nil"/>
              <w:left w:val="single" w:sz="8" w:space="0" w:color="auto"/>
              <w:bottom w:val="nil"/>
              <w:right w:val="single" w:sz="8" w:space="0" w:color="auto"/>
            </w:tcBorders>
            <w:vAlign w:val="bottom"/>
          </w:tcPr>
          <w:p w:rsidR="009E31F1" w:rsidRPr="00617A0F" w:rsidRDefault="009E31F1" w:rsidP="005A5F22">
            <w:pPr>
              <w:widowControl w:val="0"/>
              <w:autoSpaceDE w:val="0"/>
              <w:autoSpaceDN w:val="0"/>
              <w:adjustRightInd w:val="0"/>
              <w:rPr>
                <w:rFonts w:ascii="Times New Roman" w:hAnsi="Times New Roman"/>
                <w:sz w:val="20"/>
                <w:szCs w:val="20"/>
              </w:rPr>
            </w:pPr>
          </w:p>
        </w:tc>
        <w:tc>
          <w:tcPr>
            <w:tcW w:w="1587"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imes New Roman" w:hAnsi="Times New Roman"/>
                <w:sz w:val="20"/>
                <w:szCs w:val="20"/>
              </w:rPr>
            </w:pPr>
          </w:p>
        </w:tc>
        <w:tc>
          <w:tcPr>
            <w:tcW w:w="1008"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imes New Roman" w:hAnsi="Times New Roman"/>
                <w:sz w:val="20"/>
                <w:szCs w:val="20"/>
              </w:rPr>
            </w:pPr>
          </w:p>
        </w:tc>
        <w:tc>
          <w:tcPr>
            <w:tcW w:w="1176"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imes New Roman" w:hAnsi="Times New Roman"/>
                <w:sz w:val="20"/>
                <w:szCs w:val="20"/>
              </w:rPr>
            </w:pPr>
          </w:p>
        </w:tc>
        <w:tc>
          <w:tcPr>
            <w:tcW w:w="1008"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imes New Roman" w:hAnsi="Times New Roman"/>
                <w:sz w:val="20"/>
                <w:szCs w:val="20"/>
              </w:rPr>
            </w:pPr>
          </w:p>
        </w:tc>
        <w:tc>
          <w:tcPr>
            <w:tcW w:w="1008"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imes New Roman" w:hAnsi="Times New Roman"/>
                <w:sz w:val="20"/>
                <w:szCs w:val="20"/>
              </w:rPr>
            </w:pPr>
          </w:p>
        </w:tc>
        <w:tc>
          <w:tcPr>
            <w:tcW w:w="1082"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imes New Roman" w:hAnsi="Times New Roman"/>
                <w:sz w:val="20"/>
                <w:szCs w:val="20"/>
              </w:rPr>
            </w:pPr>
          </w:p>
        </w:tc>
        <w:tc>
          <w:tcPr>
            <w:tcW w:w="1101"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imes New Roman" w:hAnsi="Times New Roman"/>
                <w:sz w:val="20"/>
                <w:szCs w:val="20"/>
              </w:rPr>
            </w:pPr>
          </w:p>
        </w:tc>
        <w:tc>
          <w:tcPr>
            <w:tcW w:w="1587"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imes New Roman" w:hAnsi="Times New Roman"/>
                <w:sz w:val="20"/>
                <w:szCs w:val="20"/>
              </w:rPr>
            </w:pPr>
          </w:p>
        </w:tc>
        <w:tc>
          <w:tcPr>
            <w:tcW w:w="914"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rPr>
                <w:rFonts w:ascii="Times New Roman" w:hAnsi="Times New Roman"/>
                <w:sz w:val="20"/>
                <w:szCs w:val="20"/>
              </w:rPr>
            </w:pPr>
          </w:p>
        </w:tc>
        <w:tc>
          <w:tcPr>
            <w:tcW w:w="40" w:type="dxa"/>
            <w:tcBorders>
              <w:top w:val="nil"/>
              <w:left w:val="nil"/>
              <w:bottom w:val="nil"/>
              <w:right w:val="single" w:sz="8" w:space="0" w:color="auto"/>
            </w:tcBorders>
            <w:vAlign w:val="bottom"/>
          </w:tcPr>
          <w:p w:rsidR="009E31F1" w:rsidRPr="00617A0F" w:rsidRDefault="009E31F1" w:rsidP="005A5F22">
            <w:pPr>
              <w:widowControl w:val="0"/>
              <w:autoSpaceDE w:val="0"/>
              <w:autoSpaceDN w:val="0"/>
              <w:adjustRightInd w:val="0"/>
              <w:rPr>
                <w:rFonts w:ascii="Times New Roman" w:hAnsi="Times New Roman"/>
                <w:sz w:val="20"/>
                <w:szCs w:val="20"/>
              </w:rPr>
            </w:pPr>
          </w:p>
        </w:tc>
      </w:tr>
      <w:tr w:rsidR="009E31F1" w:rsidRPr="00617A0F" w:rsidTr="005A5F22">
        <w:trPr>
          <w:trHeight w:val="17"/>
        </w:trPr>
        <w:tc>
          <w:tcPr>
            <w:tcW w:w="55" w:type="dxa"/>
            <w:tcBorders>
              <w:top w:val="nil"/>
              <w:left w:val="single" w:sz="8" w:space="0" w:color="auto"/>
              <w:bottom w:val="single" w:sz="8" w:space="0" w:color="auto"/>
              <w:right w:val="nil"/>
            </w:tcBorders>
            <w:vAlign w:val="bottom"/>
          </w:tcPr>
          <w:p w:rsidR="009E31F1" w:rsidRPr="00617A0F" w:rsidRDefault="009E31F1" w:rsidP="005A5F22">
            <w:pPr>
              <w:widowControl w:val="0"/>
              <w:autoSpaceDE w:val="0"/>
              <w:autoSpaceDN w:val="0"/>
              <w:adjustRightInd w:val="0"/>
              <w:spacing w:line="20" w:lineRule="exact"/>
              <w:rPr>
                <w:rFonts w:ascii="Times New Roman" w:hAnsi="Times New Roman"/>
                <w:sz w:val="22"/>
                <w:szCs w:val="22"/>
              </w:rPr>
            </w:pPr>
          </w:p>
        </w:tc>
        <w:tc>
          <w:tcPr>
            <w:tcW w:w="1587" w:type="dxa"/>
            <w:tcBorders>
              <w:top w:val="nil"/>
              <w:left w:val="nil"/>
              <w:bottom w:val="single" w:sz="8" w:space="0" w:color="auto"/>
              <w:right w:val="nil"/>
            </w:tcBorders>
            <w:vAlign w:val="bottom"/>
          </w:tcPr>
          <w:p w:rsidR="009E31F1" w:rsidRPr="00617A0F" w:rsidRDefault="009E31F1" w:rsidP="005A5F22">
            <w:pPr>
              <w:widowControl w:val="0"/>
              <w:autoSpaceDE w:val="0"/>
              <w:autoSpaceDN w:val="0"/>
              <w:adjustRightInd w:val="0"/>
              <w:spacing w:line="20" w:lineRule="exact"/>
              <w:rPr>
                <w:rFonts w:ascii="Times New Roman" w:hAnsi="Times New Roman"/>
                <w:sz w:val="22"/>
                <w:szCs w:val="22"/>
              </w:rPr>
            </w:pPr>
          </w:p>
        </w:tc>
        <w:tc>
          <w:tcPr>
            <w:tcW w:w="1008" w:type="dxa"/>
            <w:tcBorders>
              <w:top w:val="nil"/>
              <w:left w:val="nil"/>
              <w:bottom w:val="single" w:sz="8" w:space="0" w:color="auto"/>
              <w:right w:val="nil"/>
            </w:tcBorders>
            <w:vAlign w:val="bottom"/>
          </w:tcPr>
          <w:p w:rsidR="009E31F1" w:rsidRPr="00617A0F" w:rsidRDefault="009E31F1" w:rsidP="005A5F22">
            <w:pPr>
              <w:widowControl w:val="0"/>
              <w:autoSpaceDE w:val="0"/>
              <w:autoSpaceDN w:val="0"/>
              <w:adjustRightInd w:val="0"/>
              <w:spacing w:line="20" w:lineRule="exact"/>
              <w:rPr>
                <w:rFonts w:ascii="Times New Roman" w:hAnsi="Times New Roman"/>
                <w:sz w:val="22"/>
                <w:szCs w:val="22"/>
              </w:rPr>
            </w:pPr>
          </w:p>
        </w:tc>
        <w:tc>
          <w:tcPr>
            <w:tcW w:w="1176" w:type="dxa"/>
            <w:tcBorders>
              <w:top w:val="nil"/>
              <w:left w:val="nil"/>
              <w:bottom w:val="single" w:sz="8" w:space="0" w:color="auto"/>
              <w:right w:val="nil"/>
            </w:tcBorders>
            <w:vAlign w:val="bottom"/>
          </w:tcPr>
          <w:p w:rsidR="009E31F1" w:rsidRPr="00617A0F" w:rsidRDefault="009E31F1" w:rsidP="005A5F22">
            <w:pPr>
              <w:widowControl w:val="0"/>
              <w:autoSpaceDE w:val="0"/>
              <w:autoSpaceDN w:val="0"/>
              <w:adjustRightInd w:val="0"/>
              <w:spacing w:line="20" w:lineRule="exact"/>
              <w:rPr>
                <w:rFonts w:ascii="Times New Roman" w:hAnsi="Times New Roman"/>
                <w:sz w:val="22"/>
                <w:szCs w:val="22"/>
              </w:rPr>
            </w:pPr>
          </w:p>
        </w:tc>
        <w:tc>
          <w:tcPr>
            <w:tcW w:w="1008" w:type="dxa"/>
            <w:tcBorders>
              <w:top w:val="nil"/>
              <w:left w:val="nil"/>
              <w:bottom w:val="single" w:sz="8" w:space="0" w:color="auto"/>
              <w:right w:val="nil"/>
            </w:tcBorders>
            <w:vAlign w:val="bottom"/>
          </w:tcPr>
          <w:p w:rsidR="009E31F1" w:rsidRPr="00617A0F" w:rsidRDefault="009E31F1" w:rsidP="005A5F22">
            <w:pPr>
              <w:widowControl w:val="0"/>
              <w:autoSpaceDE w:val="0"/>
              <w:autoSpaceDN w:val="0"/>
              <w:adjustRightInd w:val="0"/>
              <w:spacing w:line="20" w:lineRule="exact"/>
              <w:rPr>
                <w:rFonts w:ascii="Times New Roman" w:hAnsi="Times New Roman"/>
                <w:sz w:val="22"/>
                <w:szCs w:val="22"/>
              </w:rPr>
            </w:pPr>
          </w:p>
        </w:tc>
        <w:tc>
          <w:tcPr>
            <w:tcW w:w="1008" w:type="dxa"/>
            <w:tcBorders>
              <w:top w:val="nil"/>
              <w:left w:val="nil"/>
              <w:bottom w:val="single" w:sz="8" w:space="0" w:color="auto"/>
              <w:right w:val="nil"/>
            </w:tcBorders>
            <w:vAlign w:val="bottom"/>
          </w:tcPr>
          <w:p w:rsidR="009E31F1" w:rsidRPr="00617A0F" w:rsidRDefault="009E31F1" w:rsidP="005A5F22">
            <w:pPr>
              <w:widowControl w:val="0"/>
              <w:autoSpaceDE w:val="0"/>
              <w:autoSpaceDN w:val="0"/>
              <w:adjustRightInd w:val="0"/>
              <w:spacing w:line="20" w:lineRule="exact"/>
              <w:rPr>
                <w:rFonts w:ascii="Times New Roman" w:hAnsi="Times New Roman"/>
                <w:sz w:val="22"/>
                <w:szCs w:val="22"/>
              </w:rPr>
            </w:pPr>
          </w:p>
        </w:tc>
        <w:tc>
          <w:tcPr>
            <w:tcW w:w="1082" w:type="dxa"/>
            <w:tcBorders>
              <w:top w:val="nil"/>
              <w:left w:val="nil"/>
              <w:bottom w:val="single" w:sz="8" w:space="0" w:color="auto"/>
              <w:right w:val="nil"/>
            </w:tcBorders>
            <w:vAlign w:val="bottom"/>
          </w:tcPr>
          <w:p w:rsidR="009E31F1" w:rsidRPr="00617A0F" w:rsidRDefault="009E31F1" w:rsidP="005A5F22">
            <w:pPr>
              <w:widowControl w:val="0"/>
              <w:autoSpaceDE w:val="0"/>
              <w:autoSpaceDN w:val="0"/>
              <w:adjustRightInd w:val="0"/>
              <w:spacing w:line="20" w:lineRule="exact"/>
              <w:rPr>
                <w:rFonts w:ascii="Times New Roman" w:hAnsi="Times New Roman"/>
                <w:sz w:val="22"/>
                <w:szCs w:val="22"/>
              </w:rPr>
            </w:pPr>
          </w:p>
        </w:tc>
        <w:tc>
          <w:tcPr>
            <w:tcW w:w="1101" w:type="dxa"/>
            <w:tcBorders>
              <w:top w:val="nil"/>
              <w:left w:val="nil"/>
              <w:bottom w:val="single" w:sz="8" w:space="0" w:color="auto"/>
              <w:right w:val="nil"/>
            </w:tcBorders>
            <w:vAlign w:val="bottom"/>
          </w:tcPr>
          <w:p w:rsidR="009E31F1" w:rsidRPr="00617A0F" w:rsidRDefault="009E31F1" w:rsidP="005A5F22">
            <w:pPr>
              <w:widowControl w:val="0"/>
              <w:autoSpaceDE w:val="0"/>
              <w:autoSpaceDN w:val="0"/>
              <w:adjustRightInd w:val="0"/>
              <w:spacing w:line="20" w:lineRule="exact"/>
              <w:rPr>
                <w:rFonts w:ascii="Times New Roman" w:hAnsi="Times New Roman"/>
                <w:sz w:val="22"/>
                <w:szCs w:val="22"/>
              </w:rPr>
            </w:pPr>
          </w:p>
        </w:tc>
        <w:tc>
          <w:tcPr>
            <w:tcW w:w="1587" w:type="dxa"/>
            <w:tcBorders>
              <w:top w:val="nil"/>
              <w:left w:val="nil"/>
              <w:bottom w:val="single" w:sz="8" w:space="0" w:color="auto"/>
              <w:right w:val="nil"/>
            </w:tcBorders>
            <w:vAlign w:val="bottom"/>
          </w:tcPr>
          <w:p w:rsidR="009E31F1" w:rsidRPr="00617A0F" w:rsidRDefault="009E31F1" w:rsidP="005A5F22">
            <w:pPr>
              <w:widowControl w:val="0"/>
              <w:autoSpaceDE w:val="0"/>
              <w:autoSpaceDN w:val="0"/>
              <w:adjustRightInd w:val="0"/>
              <w:spacing w:line="20" w:lineRule="exact"/>
              <w:rPr>
                <w:rFonts w:ascii="Times New Roman" w:hAnsi="Times New Roman"/>
                <w:sz w:val="22"/>
                <w:szCs w:val="22"/>
              </w:rPr>
            </w:pPr>
          </w:p>
        </w:tc>
        <w:tc>
          <w:tcPr>
            <w:tcW w:w="914" w:type="dxa"/>
            <w:tcBorders>
              <w:top w:val="nil"/>
              <w:left w:val="nil"/>
              <w:bottom w:val="single" w:sz="8" w:space="0" w:color="auto"/>
              <w:right w:val="nil"/>
            </w:tcBorders>
            <w:vAlign w:val="bottom"/>
          </w:tcPr>
          <w:p w:rsidR="009E31F1" w:rsidRPr="00617A0F" w:rsidRDefault="009E31F1" w:rsidP="005A5F22">
            <w:pPr>
              <w:widowControl w:val="0"/>
              <w:autoSpaceDE w:val="0"/>
              <w:autoSpaceDN w:val="0"/>
              <w:adjustRightInd w:val="0"/>
              <w:spacing w:line="20" w:lineRule="exact"/>
              <w:rPr>
                <w:rFonts w:ascii="Times New Roman" w:hAnsi="Times New Roman"/>
                <w:sz w:val="22"/>
                <w:szCs w:val="22"/>
              </w:rPr>
            </w:pPr>
          </w:p>
        </w:tc>
        <w:tc>
          <w:tcPr>
            <w:tcW w:w="40" w:type="dxa"/>
            <w:tcBorders>
              <w:top w:val="nil"/>
              <w:left w:val="nil"/>
              <w:bottom w:val="single" w:sz="8" w:space="0" w:color="auto"/>
              <w:right w:val="single" w:sz="8" w:space="0" w:color="auto"/>
            </w:tcBorders>
            <w:vAlign w:val="bottom"/>
          </w:tcPr>
          <w:p w:rsidR="009E31F1" w:rsidRPr="00617A0F" w:rsidRDefault="009E31F1" w:rsidP="005A5F22">
            <w:pPr>
              <w:widowControl w:val="0"/>
              <w:autoSpaceDE w:val="0"/>
              <w:autoSpaceDN w:val="0"/>
              <w:adjustRightInd w:val="0"/>
              <w:spacing w:line="20" w:lineRule="exact"/>
              <w:rPr>
                <w:rFonts w:ascii="Times New Roman" w:hAnsi="Times New Roman"/>
                <w:sz w:val="22"/>
                <w:szCs w:val="22"/>
              </w:rPr>
            </w:pPr>
          </w:p>
        </w:tc>
      </w:tr>
    </w:tbl>
    <w:p w:rsidR="009E31F1" w:rsidRPr="00617A0F" w:rsidRDefault="009E31F1" w:rsidP="009E31F1">
      <w:pPr>
        <w:widowControl w:val="0"/>
        <w:autoSpaceDE w:val="0"/>
        <w:autoSpaceDN w:val="0"/>
        <w:adjustRightInd w:val="0"/>
        <w:rPr>
          <w:rFonts w:asciiTheme="majorHAnsi" w:hAnsiTheme="majorHAnsi"/>
          <w:sz w:val="22"/>
          <w:szCs w:val="22"/>
        </w:rPr>
      </w:pPr>
    </w:p>
    <w:p w:rsidR="009E31F1" w:rsidRPr="00617A0F" w:rsidRDefault="009E31F1" w:rsidP="009E31F1">
      <w:pPr>
        <w:widowControl w:val="0"/>
        <w:autoSpaceDE w:val="0"/>
        <w:autoSpaceDN w:val="0"/>
        <w:adjustRightInd w:val="0"/>
        <w:rPr>
          <w:rFonts w:asciiTheme="majorHAnsi" w:hAnsiTheme="majorHAnsi"/>
          <w:sz w:val="22"/>
          <w:szCs w:val="22"/>
        </w:rPr>
      </w:pPr>
    </w:p>
    <w:p w:rsidR="009E31F1" w:rsidRPr="00617A0F" w:rsidRDefault="009E31F1" w:rsidP="009E31F1">
      <w:pPr>
        <w:widowControl w:val="0"/>
        <w:autoSpaceDE w:val="0"/>
        <w:autoSpaceDN w:val="0"/>
        <w:adjustRightInd w:val="0"/>
        <w:rPr>
          <w:rFonts w:asciiTheme="majorHAnsi" w:hAnsiTheme="majorHAnsi"/>
          <w:sz w:val="22"/>
          <w:szCs w:val="22"/>
        </w:rPr>
      </w:pPr>
      <w:r w:rsidRPr="00617A0F">
        <w:rPr>
          <w:rFonts w:asciiTheme="majorHAnsi" w:hAnsiTheme="majorHAnsi"/>
          <w:sz w:val="22"/>
          <w:szCs w:val="22"/>
        </w:rPr>
        <w:t>Please fill in applicable boxes.</w:t>
      </w:r>
      <w:r w:rsidR="0025127B">
        <w:rPr>
          <w:rFonts w:asciiTheme="majorHAnsi" w:hAnsiTheme="majorHAnsi"/>
          <w:sz w:val="22"/>
          <w:szCs w:val="22"/>
        </w:rPr>
        <w:t xml:space="preserve"> You should add  columns to accommodate other fuel types and their </w:t>
      </w:r>
      <w:bookmarkStart w:id="0" w:name="_GoBack"/>
      <w:bookmarkEnd w:id="0"/>
      <w:r w:rsidR="0025127B">
        <w:rPr>
          <w:rFonts w:asciiTheme="majorHAnsi" w:hAnsiTheme="majorHAnsi"/>
          <w:sz w:val="22"/>
          <w:szCs w:val="22"/>
        </w:rPr>
        <w:t xml:space="preserve">common measures.  </w:t>
      </w:r>
    </w:p>
    <w:p w:rsidR="009E31F1" w:rsidRPr="00617A0F" w:rsidRDefault="009E31F1" w:rsidP="009E31F1">
      <w:pPr>
        <w:widowControl w:val="0"/>
        <w:autoSpaceDE w:val="0"/>
        <w:autoSpaceDN w:val="0"/>
        <w:adjustRightInd w:val="0"/>
        <w:rPr>
          <w:rFonts w:asciiTheme="majorHAnsi" w:hAnsiTheme="majorHAnsi"/>
          <w:sz w:val="22"/>
          <w:szCs w:val="22"/>
        </w:rPr>
      </w:pPr>
    </w:p>
    <w:p w:rsidR="009E31F1" w:rsidRPr="00617A0F" w:rsidRDefault="009E31F1" w:rsidP="009E31F1">
      <w:pPr>
        <w:widowControl w:val="0"/>
        <w:autoSpaceDE w:val="0"/>
        <w:autoSpaceDN w:val="0"/>
        <w:adjustRightInd w:val="0"/>
        <w:rPr>
          <w:rFonts w:asciiTheme="majorHAnsi" w:hAnsiTheme="majorHAnsi"/>
          <w:i/>
          <w:sz w:val="22"/>
          <w:szCs w:val="22"/>
        </w:rPr>
      </w:pPr>
      <w:r w:rsidRPr="00617A0F">
        <w:rPr>
          <w:rFonts w:asciiTheme="majorHAnsi" w:hAnsiTheme="majorHAnsi"/>
          <w:i/>
          <w:sz w:val="22"/>
          <w:szCs w:val="22"/>
        </w:rPr>
        <w:t>Notes:</w:t>
      </w:r>
    </w:p>
    <w:p w:rsidR="009E31F1" w:rsidRPr="00617A0F" w:rsidRDefault="009E31F1" w:rsidP="009E31F1">
      <w:pPr>
        <w:widowControl w:val="0"/>
        <w:autoSpaceDE w:val="0"/>
        <w:autoSpaceDN w:val="0"/>
        <w:adjustRightInd w:val="0"/>
        <w:rPr>
          <w:rFonts w:asciiTheme="majorHAnsi" w:hAnsiTheme="majorHAnsi"/>
          <w:sz w:val="22"/>
          <w:szCs w:val="22"/>
        </w:rPr>
      </w:pPr>
      <w:r w:rsidRPr="00617A0F">
        <w:rPr>
          <w:rFonts w:asciiTheme="majorHAnsi" w:hAnsiTheme="majorHAnsi"/>
          <w:sz w:val="22"/>
          <w:szCs w:val="22"/>
        </w:rPr>
        <w:t xml:space="preserve">Measure Status: Implemented (I); Recommended (R); Further Study Recommended (RS); Not </w:t>
      </w:r>
      <w:r w:rsidR="00573BA1">
        <w:rPr>
          <w:rFonts w:asciiTheme="majorHAnsi" w:hAnsiTheme="majorHAnsi"/>
          <w:sz w:val="22"/>
          <w:szCs w:val="22"/>
        </w:rPr>
        <w:t>R</w:t>
      </w:r>
      <w:r w:rsidRPr="00617A0F">
        <w:rPr>
          <w:rFonts w:asciiTheme="majorHAnsi" w:hAnsiTheme="majorHAnsi"/>
          <w:sz w:val="22"/>
          <w:szCs w:val="22"/>
        </w:rPr>
        <w:t xml:space="preserve">ecommended (NR). </w:t>
      </w:r>
    </w:p>
    <w:p w:rsidR="00573BA1" w:rsidRDefault="00573BA1" w:rsidP="009E31F1">
      <w:pPr>
        <w:widowControl w:val="0"/>
        <w:autoSpaceDE w:val="0"/>
        <w:autoSpaceDN w:val="0"/>
        <w:adjustRightInd w:val="0"/>
        <w:rPr>
          <w:rFonts w:asciiTheme="majorHAnsi" w:hAnsiTheme="majorHAnsi"/>
          <w:sz w:val="22"/>
          <w:szCs w:val="22"/>
        </w:rPr>
      </w:pPr>
    </w:p>
    <w:p w:rsidR="009E31F1" w:rsidRPr="00617A0F" w:rsidRDefault="009E31F1" w:rsidP="009E31F1">
      <w:pPr>
        <w:widowControl w:val="0"/>
        <w:autoSpaceDE w:val="0"/>
        <w:autoSpaceDN w:val="0"/>
        <w:adjustRightInd w:val="0"/>
        <w:rPr>
          <w:rFonts w:asciiTheme="majorHAnsi" w:hAnsiTheme="majorHAnsi"/>
          <w:sz w:val="22"/>
          <w:szCs w:val="22"/>
        </w:rPr>
      </w:pPr>
      <w:r w:rsidRPr="00617A0F">
        <w:rPr>
          <w:rFonts w:asciiTheme="majorHAnsi" w:hAnsiTheme="majorHAnsi"/>
          <w:sz w:val="22"/>
          <w:szCs w:val="22"/>
        </w:rPr>
        <w:t>Fuel Saved:  Elec, NGas, Oil2, Oil4, Oil6, Coal, LPG. MMBtu = 1,000,000 Btu</w:t>
      </w:r>
    </w:p>
    <w:p w:rsidR="009E31F1" w:rsidRPr="00617A0F" w:rsidRDefault="009E31F1" w:rsidP="009E31F1">
      <w:pPr>
        <w:widowControl w:val="0"/>
        <w:autoSpaceDE w:val="0"/>
        <w:autoSpaceDN w:val="0"/>
        <w:adjustRightInd w:val="0"/>
        <w:spacing w:line="205" w:lineRule="exact"/>
        <w:rPr>
          <w:rFonts w:asciiTheme="majorHAnsi" w:hAnsiTheme="majorHAnsi"/>
          <w:sz w:val="22"/>
          <w:szCs w:val="22"/>
        </w:rPr>
      </w:pPr>
    </w:p>
    <w:p w:rsidR="00D151A9" w:rsidRPr="00617A0F" w:rsidRDefault="009E31F1" w:rsidP="00617A0F">
      <w:pPr>
        <w:widowControl w:val="0"/>
        <w:overflowPunct w:val="0"/>
        <w:autoSpaceDE w:val="0"/>
        <w:autoSpaceDN w:val="0"/>
        <w:adjustRightInd w:val="0"/>
        <w:spacing w:line="272" w:lineRule="auto"/>
        <w:ind w:left="40" w:right="460"/>
        <w:rPr>
          <w:rFonts w:asciiTheme="majorHAnsi" w:hAnsiTheme="majorHAnsi"/>
          <w:sz w:val="22"/>
          <w:szCs w:val="22"/>
        </w:rPr>
      </w:pPr>
      <w:r w:rsidRPr="00617A0F">
        <w:rPr>
          <w:rFonts w:asciiTheme="majorHAnsi" w:hAnsiTheme="majorHAnsi"/>
          <w:sz w:val="22"/>
          <w:szCs w:val="22"/>
        </w:rPr>
        <w:t xml:space="preserve">Energy savings must be presented as savings at the </w:t>
      </w:r>
      <w:r w:rsidR="00F1772F">
        <w:rPr>
          <w:rFonts w:asciiTheme="majorHAnsi" w:hAnsiTheme="majorHAnsi"/>
          <w:sz w:val="22"/>
          <w:szCs w:val="22"/>
        </w:rPr>
        <w:t>applicant</w:t>
      </w:r>
      <w:r w:rsidRPr="00617A0F">
        <w:rPr>
          <w:rFonts w:asciiTheme="majorHAnsi" w:hAnsiTheme="majorHAnsi"/>
          <w:sz w:val="22"/>
          <w:szCs w:val="22"/>
        </w:rPr>
        <w:t>’s utility meter(s), and not at the indi</w:t>
      </w:r>
      <w:r w:rsidR="00617A0F">
        <w:rPr>
          <w:rFonts w:asciiTheme="majorHAnsi" w:hAnsiTheme="majorHAnsi"/>
          <w:sz w:val="22"/>
          <w:szCs w:val="22"/>
        </w:rPr>
        <w:t>vidual building or tenant space.</w:t>
      </w:r>
    </w:p>
    <w:sectPr w:rsidR="00D151A9" w:rsidRPr="00617A0F" w:rsidSect="00573BA1">
      <w:footerReference w:type="default" r:id="rId14"/>
      <w:pgSz w:w="12240" w:h="15840"/>
      <w:pgMar w:top="720" w:right="54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DB2" w:rsidRDefault="007A4DB2">
      <w:r>
        <w:separator/>
      </w:r>
    </w:p>
  </w:endnote>
  <w:endnote w:type="continuationSeparator" w:id="0">
    <w:p w:rsidR="007A4DB2" w:rsidRDefault="007A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509648"/>
      <w:docPartObj>
        <w:docPartGallery w:val="Page Numbers (Bottom of Page)"/>
        <w:docPartUnique/>
      </w:docPartObj>
    </w:sdtPr>
    <w:sdtEndPr>
      <w:rPr>
        <w:color w:val="808080" w:themeColor="background1" w:themeShade="80"/>
        <w:spacing w:val="60"/>
      </w:rPr>
    </w:sdtEndPr>
    <w:sdtContent>
      <w:p w:rsidR="005E1AD3" w:rsidRDefault="005E1AD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05209" w:rsidRPr="00705209">
          <w:rPr>
            <w:b/>
            <w:bCs/>
            <w:noProof/>
          </w:rPr>
          <w:t>9</w:t>
        </w:r>
        <w:r>
          <w:rPr>
            <w:b/>
            <w:bCs/>
            <w:noProof/>
          </w:rPr>
          <w:fldChar w:fldCharType="end"/>
        </w:r>
        <w:r>
          <w:rPr>
            <w:b/>
            <w:bCs/>
          </w:rPr>
          <w:t xml:space="preserve"> | </w:t>
        </w:r>
        <w:r>
          <w:rPr>
            <w:color w:val="808080" w:themeColor="background1" w:themeShade="80"/>
            <w:spacing w:val="60"/>
          </w:rPr>
          <w:t>Page</w:t>
        </w:r>
      </w:p>
    </w:sdtContent>
  </w:sdt>
  <w:p w:rsidR="000E2704" w:rsidRDefault="000E2704"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DB2" w:rsidRDefault="007A4DB2">
      <w:r>
        <w:separator/>
      </w:r>
    </w:p>
  </w:footnote>
  <w:footnote w:type="continuationSeparator" w:id="0">
    <w:p w:rsidR="007A4DB2" w:rsidRDefault="007A4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5AA"/>
    <w:multiLevelType w:val="hybridMultilevel"/>
    <w:tmpl w:val="890C3170"/>
    <w:lvl w:ilvl="0" w:tplc="A66E53F6">
      <w:numFmt w:val="bullet"/>
      <w:lvlText w:val="•"/>
      <w:lvlJc w:val="left"/>
      <w:pPr>
        <w:ind w:left="1080" w:hanging="360"/>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C936D5"/>
    <w:multiLevelType w:val="hybridMultilevel"/>
    <w:tmpl w:val="7C4849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52216EB"/>
    <w:multiLevelType w:val="hybridMultilevel"/>
    <w:tmpl w:val="E7D8D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B26D4"/>
    <w:multiLevelType w:val="hybridMultilevel"/>
    <w:tmpl w:val="68DC42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DA0713B"/>
    <w:multiLevelType w:val="hybridMultilevel"/>
    <w:tmpl w:val="8730C64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EC25E1E"/>
    <w:multiLevelType w:val="hybridMultilevel"/>
    <w:tmpl w:val="CD584A2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D1F55EB"/>
    <w:multiLevelType w:val="hybridMultilevel"/>
    <w:tmpl w:val="C01C7A3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24005EBA"/>
    <w:multiLevelType w:val="hybridMultilevel"/>
    <w:tmpl w:val="8BC8E0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8363221"/>
    <w:multiLevelType w:val="hybridMultilevel"/>
    <w:tmpl w:val="CF20A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105927"/>
    <w:multiLevelType w:val="hybridMultilevel"/>
    <w:tmpl w:val="05166F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7781628"/>
    <w:multiLevelType w:val="hybridMultilevel"/>
    <w:tmpl w:val="EE04AE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CD17C80"/>
    <w:multiLevelType w:val="multilevel"/>
    <w:tmpl w:val="2166D2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B0B5BC4"/>
    <w:multiLevelType w:val="hybridMultilevel"/>
    <w:tmpl w:val="67F6CEF2"/>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13">
    <w:nsid w:val="7C645C38"/>
    <w:multiLevelType w:val="multilevel"/>
    <w:tmpl w:val="1A78DD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9"/>
  </w:num>
  <w:num w:numId="3">
    <w:abstractNumId w:val="10"/>
  </w:num>
  <w:num w:numId="4">
    <w:abstractNumId w:val="3"/>
  </w:num>
  <w:num w:numId="5">
    <w:abstractNumId w:val="12"/>
  </w:num>
  <w:num w:numId="6">
    <w:abstractNumId w:val="7"/>
  </w:num>
  <w:num w:numId="7">
    <w:abstractNumId w:val="5"/>
  </w:num>
  <w:num w:numId="8">
    <w:abstractNumId w:val="8"/>
  </w:num>
  <w:num w:numId="9">
    <w:abstractNumId w:val="0"/>
  </w:num>
  <w:num w:numId="10">
    <w:abstractNumId w:val="2"/>
  </w:num>
  <w:num w:numId="11">
    <w:abstractNumId w:val="4"/>
  </w:num>
  <w:num w:numId="12">
    <w:abstractNumId w:val="1"/>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50"/>
    <w:rsid w:val="000077BD"/>
    <w:rsid w:val="00017DD1"/>
    <w:rsid w:val="00032E90"/>
    <w:rsid w:val="000332AD"/>
    <w:rsid w:val="000447ED"/>
    <w:rsid w:val="00085333"/>
    <w:rsid w:val="000C0676"/>
    <w:rsid w:val="000C3395"/>
    <w:rsid w:val="000E2704"/>
    <w:rsid w:val="0011649E"/>
    <w:rsid w:val="0016303A"/>
    <w:rsid w:val="00174A50"/>
    <w:rsid w:val="00190F40"/>
    <w:rsid w:val="001D2340"/>
    <w:rsid w:val="001F7A95"/>
    <w:rsid w:val="00240AF1"/>
    <w:rsid w:val="0024648C"/>
    <w:rsid w:val="0025127B"/>
    <w:rsid w:val="002602F0"/>
    <w:rsid w:val="002C0936"/>
    <w:rsid w:val="002C7D69"/>
    <w:rsid w:val="00310DCB"/>
    <w:rsid w:val="00326F1B"/>
    <w:rsid w:val="003515BA"/>
    <w:rsid w:val="00384215"/>
    <w:rsid w:val="003C4E60"/>
    <w:rsid w:val="003D38B6"/>
    <w:rsid w:val="00400969"/>
    <w:rsid w:val="004035E6"/>
    <w:rsid w:val="00415F5F"/>
    <w:rsid w:val="0042038C"/>
    <w:rsid w:val="00452DE9"/>
    <w:rsid w:val="00461DCB"/>
    <w:rsid w:val="00491A66"/>
    <w:rsid w:val="004A2B48"/>
    <w:rsid w:val="004B66C1"/>
    <w:rsid w:val="004D64E0"/>
    <w:rsid w:val="005125C5"/>
    <w:rsid w:val="005314CE"/>
    <w:rsid w:val="00532E88"/>
    <w:rsid w:val="005360D4"/>
    <w:rsid w:val="0054754E"/>
    <w:rsid w:val="0056338C"/>
    <w:rsid w:val="00573BA1"/>
    <w:rsid w:val="00574303"/>
    <w:rsid w:val="005D4280"/>
    <w:rsid w:val="005E1AD3"/>
    <w:rsid w:val="005F422F"/>
    <w:rsid w:val="00616028"/>
    <w:rsid w:val="00617A0F"/>
    <w:rsid w:val="006638AD"/>
    <w:rsid w:val="00671993"/>
    <w:rsid w:val="00682713"/>
    <w:rsid w:val="00705209"/>
    <w:rsid w:val="00722DE8"/>
    <w:rsid w:val="007324BD"/>
    <w:rsid w:val="00733AC6"/>
    <w:rsid w:val="007344B3"/>
    <w:rsid w:val="007352E9"/>
    <w:rsid w:val="007543A4"/>
    <w:rsid w:val="00770EEA"/>
    <w:rsid w:val="007A4DB2"/>
    <w:rsid w:val="007C4E41"/>
    <w:rsid w:val="007E3D81"/>
    <w:rsid w:val="00850FE1"/>
    <w:rsid w:val="008658E6"/>
    <w:rsid w:val="00884CA6"/>
    <w:rsid w:val="00887861"/>
    <w:rsid w:val="00900794"/>
    <w:rsid w:val="00932D09"/>
    <w:rsid w:val="00955364"/>
    <w:rsid w:val="00961FB8"/>
    <w:rsid w:val="009622B2"/>
    <w:rsid w:val="009C7D71"/>
    <w:rsid w:val="009E31F1"/>
    <w:rsid w:val="009F58BB"/>
    <w:rsid w:val="00A41E64"/>
    <w:rsid w:val="00A4373B"/>
    <w:rsid w:val="00A43EEF"/>
    <w:rsid w:val="00A83D5E"/>
    <w:rsid w:val="00AE1F72"/>
    <w:rsid w:val="00B04903"/>
    <w:rsid w:val="00B12708"/>
    <w:rsid w:val="00B41C69"/>
    <w:rsid w:val="00B713C8"/>
    <w:rsid w:val="00B96D9F"/>
    <w:rsid w:val="00BB32D8"/>
    <w:rsid w:val="00BC0F25"/>
    <w:rsid w:val="00BE09D6"/>
    <w:rsid w:val="00C10FF1"/>
    <w:rsid w:val="00C30E55"/>
    <w:rsid w:val="00C40FE6"/>
    <w:rsid w:val="00C5090B"/>
    <w:rsid w:val="00C63324"/>
    <w:rsid w:val="00C81188"/>
    <w:rsid w:val="00C92FF3"/>
    <w:rsid w:val="00CA469F"/>
    <w:rsid w:val="00CB5E53"/>
    <w:rsid w:val="00CC6A22"/>
    <w:rsid w:val="00CC7CB7"/>
    <w:rsid w:val="00D02133"/>
    <w:rsid w:val="00D151A9"/>
    <w:rsid w:val="00D21FCD"/>
    <w:rsid w:val="00D34CBE"/>
    <w:rsid w:val="00D461ED"/>
    <w:rsid w:val="00D53D61"/>
    <w:rsid w:val="00D66A94"/>
    <w:rsid w:val="00DA5F94"/>
    <w:rsid w:val="00DC6437"/>
    <w:rsid w:val="00DD2A14"/>
    <w:rsid w:val="00DF1BA0"/>
    <w:rsid w:val="00E246AF"/>
    <w:rsid w:val="00E33A75"/>
    <w:rsid w:val="00E33DC8"/>
    <w:rsid w:val="00E5625B"/>
    <w:rsid w:val="00E630EB"/>
    <w:rsid w:val="00E75461"/>
    <w:rsid w:val="00E75AE6"/>
    <w:rsid w:val="00E76DE2"/>
    <w:rsid w:val="00E80215"/>
    <w:rsid w:val="00EA353A"/>
    <w:rsid w:val="00EB52A5"/>
    <w:rsid w:val="00EC4FD6"/>
    <w:rsid w:val="00EC655E"/>
    <w:rsid w:val="00EE0B61"/>
    <w:rsid w:val="00EE33CA"/>
    <w:rsid w:val="00EE583C"/>
    <w:rsid w:val="00F04B9B"/>
    <w:rsid w:val="00F0626A"/>
    <w:rsid w:val="00F149CC"/>
    <w:rsid w:val="00F1772F"/>
    <w:rsid w:val="00F242E0"/>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uiPriority w:val="9"/>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uiPriority w:val="9"/>
    <w:qFormat/>
    <w:rsid w:val="00400969"/>
    <w:pPr>
      <w:jc w:val="center"/>
      <w:outlineLvl w:val="1"/>
    </w:pPr>
    <w:rPr>
      <w:rFonts w:asciiTheme="majorHAnsi" w:hAnsiTheme="majorHAnsi"/>
      <w:b/>
      <w:caps/>
      <w:szCs w:val="16"/>
    </w:rPr>
  </w:style>
  <w:style w:type="paragraph" w:styleId="Heading3">
    <w:name w:val="heading 3"/>
    <w:basedOn w:val="Normal"/>
    <w:next w:val="Normal"/>
    <w:link w:val="Heading3Char"/>
    <w:uiPriority w:val="9"/>
    <w:semiHidden/>
    <w:unhideWhenUsed/>
    <w:qFormat/>
    <w:rsid w:val="00955364"/>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55364"/>
    <w:pPr>
      <w:keepNext/>
      <w:tabs>
        <w:tab w:val="num" w:pos="2880"/>
      </w:tabs>
      <w:spacing w:before="240" w:after="60"/>
      <w:ind w:left="2880" w:hanging="720"/>
      <w:outlineLvl w:val="3"/>
    </w:pPr>
    <w:rPr>
      <w:rFonts w:eastAsiaTheme="minorEastAsia" w:cstheme="minorBidi"/>
      <w:b/>
      <w:bCs/>
      <w:sz w:val="28"/>
      <w:szCs w:val="28"/>
    </w:rPr>
  </w:style>
  <w:style w:type="paragraph" w:styleId="Heading5">
    <w:name w:val="heading 5"/>
    <w:basedOn w:val="Normal"/>
    <w:next w:val="Normal"/>
    <w:link w:val="Heading5Char"/>
    <w:uiPriority w:val="9"/>
    <w:semiHidden/>
    <w:unhideWhenUsed/>
    <w:qFormat/>
    <w:rsid w:val="00955364"/>
    <w:pPr>
      <w:tabs>
        <w:tab w:val="num" w:pos="3600"/>
      </w:tabs>
      <w:spacing w:before="240" w:after="60"/>
      <w:ind w:left="3600" w:hanging="720"/>
      <w:outlineLvl w:val="4"/>
    </w:pPr>
    <w:rPr>
      <w:rFonts w:eastAsiaTheme="minorEastAsia" w:cstheme="minorBidi"/>
      <w:b/>
      <w:bCs/>
      <w:i/>
      <w:iCs/>
      <w:sz w:val="26"/>
      <w:szCs w:val="26"/>
    </w:rPr>
  </w:style>
  <w:style w:type="paragraph" w:styleId="Heading6">
    <w:name w:val="heading 6"/>
    <w:basedOn w:val="Normal"/>
    <w:next w:val="Normal"/>
    <w:link w:val="Heading6Char"/>
    <w:qFormat/>
    <w:rsid w:val="00955364"/>
    <w:pPr>
      <w:tabs>
        <w:tab w:val="num" w:pos="4320"/>
      </w:tabs>
      <w:spacing w:before="240" w:after="60"/>
      <w:ind w:left="4320" w:hanging="720"/>
      <w:outlineLvl w:val="5"/>
    </w:pPr>
    <w:rPr>
      <w:rFonts w:ascii="Times New Roman" w:hAnsi="Times New Roman"/>
      <w:b/>
      <w:bCs/>
      <w:sz w:val="22"/>
      <w:szCs w:val="22"/>
    </w:rPr>
  </w:style>
  <w:style w:type="paragraph" w:styleId="Heading7">
    <w:name w:val="heading 7"/>
    <w:basedOn w:val="Normal"/>
    <w:next w:val="Normal"/>
    <w:link w:val="Heading7Char"/>
    <w:uiPriority w:val="9"/>
    <w:semiHidden/>
    <w:unhideWhenUsed/>
    <w:qFormat/>
    <w:rsid w:val="00955364"/>
    <w:pPr>
      <w:tabs>
        <w:tab w:val="num" w:pos="5040"/>
      </w:tabs>
      <w:spacing w:before="240" w:after="60"/>
      <w:ind w:left="5040" w:hanging="720"/>
      <w:outlineLvl w:val="6"/>
    </w:pPr>
    <w:rPr>
      <w:rFonts w:eastAsiaTheme="minorEastAsia" w:cstheme="minorBidi"/>
      <w:sz w:val="24"/>
    </w:rPr>
  </w:style>
  <w:style w:type="paragraph" w:styleId="Heading8">
    <w:name w:val="heading 8"/>
    <w:basedOn w:val="Normal"/>
    <w:next w:val="Normal"/>
    <w:link w:val="Heading8Char"/>
    <w:uiPriority w:val="9"/>
    <w:semiHidden/>
    <w:unhideWhenUsed/>
    <w:qFormat/>
    <w:rsid w:val="00955364"/>
    <w:pPr>
      <w:tabs>
        <w:tab w:val="num" w:pos="5760"/>
      </w:tabs>
      <w:spacing w:before="240" w:after="60"/>
      <w:ind w:left="5760" w:hanging="720"/>
      <w:outlineLvl w:val="7"/>
    </w:pPr>
    <w:rPr>
      <w:rFonts w:eastAsiaTheme="minorEastAsia" w:cstheme="minorBidi"/>
      <w:i/>
      <w:iCs/>
      <w:sz w:val="24"/>
    </w:rPr>
  </w:style>
  <w:style w:type="paragraph" w:styleId="Heading9">
    <w:name w:val="heading 9"/>
    <w:basedOn w:val="Normal"/>
    <w:next w:val="Normal"/>
    <w:link w:val="Heading9Char"/>
    <w:uiPriority w:val="9"/>
    <w:semiHidden/>
    <w:unhideWhenUsed/>
    <w:qFormat/>
    <w:rsid w:val="00955364"/>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link w:val="BalloonTextChar"/>
    <w:uiPriority w:val="99"/>
    <w:semiHidden/>
    <w:unhideWhenUsed/>
    <w:rsid w:val="007324BD"/>
    <w:rPr>
      <w:rFonts w:cs="Tahoma"/>
      <w:szCs w:val="16"/>
    </w:rPr>
  </w:style>
  <w:style w:type="character" w:customStyle="1" w:styleId="Heading1Char">
    <w:name w:val="Heading 1 Char"/>
    <w:basedOn w:val="DefaultParagraphFont"/>
    <w:link w:val="Heading1"/>
    <w:uiPriority w:val="9"/>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uiPriority w:val="9"/>
    <w:rsid w:val="00400969"/>
    <w:rPr>
      <w:rFonts w:asciiTheme="majorHAnsi" w:hAnsiTheme="majorHAnsi"/>
      <w:b/>
      <w:caps/>
      <w:color w:val="FFFFFF" w:themeColor="background1"/>
      <w:sz w:val="16"/>
      <w:szCs w:val="16"/>
    </w:rPr>
  </w:style>
  <w:style w:type="paragraph" w:styleId="Header">
    <w:name w:val="header"/>
    <w:basedOn w:val="Normal"/>
    <w:link w:val="HeaderChar"/>
    <w:uiPriority w:val="99"/>
    <w:unhideWhenUsed/>
    <w:rsid w:val="00E75461"/>
    <w:pPr>
      <w:tabs>
        <w:tab w:val="center" w:pos="4680"/>
        <w:tab w:val="right" w:pos="9360"/>
      </w:tabs>
    </w:pPr>
  </w:style>
  <w:style w:type="character" w:customStyle="1" w:styleId="HeaderChar">
    <w:name w:val="Header Char"/>
    <w:basedOn w:val="DefaultParagraphFont"/>
    <w:link w:val="Header"/>
    <w:uiPriority w:val="99"/>
    <w:rsid w:val="00E75461"/>
    <w:rPr>
      <w:rFonts w:asciiTheme="minorHAnsi" w:hAnsiTheme="minorHAnsi"/>
      <w:sz w:val="16"/>
      <w:szCs w:val="24"/>
    </w:rPr>
  </w:style>
  <w:style w:type="paragraph" w:styleId="Footer">
    <w:name w:val="footer"/>
    <w:basedOn w:val="Normal"/>
    <w:link w:val="FooterChar"/>
    <w:uiPriority w:val="99"/>
    <w:unhideWhenUsed/>
    <w:rsid w:val="00E75461"/>
    <w:pPr>
      <w:tabs>
        <w:tab w:val="center" w:pos="4680"/>
        <w:tab w:val="right" w:pos="9360"/>
      </w:tabs>
    </w:pPr>
  </w:style>
  <w:style w:type="character" w:customStyle="1" w:styleId="FooterChar">
    <w:name w:val="Footer Char"/>
    <w:basedOn w:val="DefaultParagraphFont"/>
    <w:link w:val="Footer"/>
    <w:uiPriority w:val="99"/>
    <w:rsid w:val="00E75461"/>
    <w:rPr>
      <w:rFonts w:asciiTheme="minorHAnsi" w:hAnsiTheme="minorHAnsi"/>
      <w:sz w:val="16"/>
      <w:szCs w:val="24"/>
    </w:rPr>
  </w:style>
  <w:style w:type="character" w:customStyle="1" w:styleId="Heading3Char">
    <w:name w:val="Heading 3 Char"/>
    <w:basedOn w:val="DefaultParagraphFont"/>
    <w:link w:val="Heading3"/>
    <w:uiPriority w:val="9"/>
    <w:semiHidden/>
    <w:rsid w:val="0095536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5536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5536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955364"/>
    <w:rPr>
      <w:b/>
      <w:bCs/>
      <w:sz w:val="22"/>
      <w:szCs w:val="22"/>
    </w:rPr>
  </w:style>
  <w:style w:type="character" w:customStyle="1" w:styleId="Heading7Char">
    <w:name w:val="Heading 7 Char"/>
    <w:basedOn w:val="DefaultParagraphFont"/>
    <w:link w:val="Heading7"/>
    <w:uiPriority w:val="9"/>
    <w:semiHidden/>
    <w:rsid w:val="0095536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5536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55364"/>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955364"/>
    <w:rPr>
      <w:color w:val="0000FF" w:themeColor="hyperlink"/>
      <w:u w:val="single"/>
    </w:rPr>
  </w:style>
  <w:style w:type="paragraph" w:styleId="ListParagraph">
    <w:name w:val="List Paragraph"/>
    <w:basedOn w:val="Normal"/>
    <w:uiPriority w:val="34"/>
    <w:qFormat/>
    <w:rsid w:val="00955364"/>
    <w:pPr>
      <w:ind w:left="720"/>
      <w:contextualSpacing/>
    </w:pPr>
    <w:rPr>
      <w:rFonts w:ascii="Times New Roman" w:hAnsi="Times New Roman"/>
      <w:sz w:val="20"/>
      <w:szCs w:val="20"/>
    </w:rPr>
  </w:style>
  <w:style w:type="character" w:customStyle="1" w:styleId="BalloonTextChar">
    <w:name w:val="Balloon Text Char"/>
    <w:basedOn w:val="DefaultParagraphFont"/>
    <w:link w:val="BalloonText"/>
    <w:uiPriority w:val="99"/>
    <w:semiHidden/>
    <w:rsid w:val="00955364"/>
    <w:rPr>
      <w:rFonts w:asciiTheme="minorHAnsi" w:hAnsiTheme="minorHAnsi"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uiPriority w:val="9"/>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uiPriority w:val="9"/>
    <w:qFormat/>
    <w:rsid w:val="00400969"/>
    <w:pPr>
      <w:jc w:val="center"/>
      <w:outlineLvl w:val="1"/>
    </w:pPr>
    <w:rPr>
      <w:rFonts w:asciiTheme="majorHAnsi" w:hAnsiTheme="majorHAnsi"/>
      <w:b/>
      <w:caps/>
      <w:szCs w:val="16"/>
    </w:rPr>
  </w:style>
  <w:style w:type="paragraph" w:styleId="Heading3">
    <w:name w:val="heading 3"/>
    <w:basedOn w:val="Normal"/>
    <w:next w:val="Normal"/>
    <w:link w:val="Heading3Char"/>
    <w:uiPriority w:val="9"/>
    <w:semiHidden/>
    <w:unhideWhenUsed/>
    <w:qFormat/>
    <w:rsid w:val="00955364"/>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55364"/>
    <w:pPr>
      <w:keepNext/>
      <w:tabs>
        <w:tab w:val="num" w:pos="2880"/>
      </w:tabs>
      <w:spacing w:before="240" w:after="60"/>
      <w:ind w:left="2880" w:hanging="720"/>
      <w:outlineLvl w:val="3"/>
    </w:pPr>
    <w:rPr>
      <w:rFonts w:eastAsiaTheme="minorEastAsia" w:cstheme="minorBidi"/>
      <w:b/>
      <w:bCs/>
      <w:sz w:val="28"/>
      <w:szCs w:val="28"/>
    </w:rPr>
  </w:style>
  <w:style w:type="paragraph" w:styleId="Heading5">
    <w:name w:val="heading 5"/>
    <w:basedOn w:val="Normal"/>
    <w:next w:val="Normal"/>
    <w:link w:val="Heading5Char"/>
    <w:uiPriority w:val="9"/>
    <w:semiHidden/>
    <w:unhideWhenUsed/>
    <w:qFormat/>
    <w:rsid w:val="00955364"/>
    <w:pPr>
      <w:tabs>
        <w:tab w:val="num" w:pos="3600"/>
      </w:tabs>
      <w:spacing w:before="240" w:after="60"/>
      <w:ind w:left="3600" w:hanging="720"/>
      <w:outlineLvl w:val="4"/>
    </w:pPr>
    <w:rPr>
      <w:rFonts w:eastAsiaTheme="minorEastAsia" w:cstheme="minorBidi"/>
      <w:b/>
      <w:bCs/>
      <w:i/>
      <w:iCs/>
      <w:sz w:val="26"/>
      <w:szCs w:val="26"/>
    </w:rPr>
  </w:style>
  <w:style w:type="paragraph" w:styleId="Heading6">
    <w:name w:val="heading 6"/>
    <w:basedOn w:val="Normal"/>
    <w:next w:val="Normal"/>
    <w:link w:val="Heading6Char"/>
    <w:qFormat/>
    <w:rsid w:val="00955364"/>
    <w:pPr>
      <w:tabs>
        <w:tab w:val="num" w:pos="4320"/>
      </w:tabs>
      <w:spacing w:before="240" w:after="60"/>
      <w:ind w:left="4320" w:hanging="720"/>
      <w:outlineLvl w:val="5"/>
    </w:pPr>
    <w:rPr>
      <w:rFonts w:ascii="Times New Roman" w:hAnsi="Times New Roman"/>
      <w:b/>
      <w:bCs/>
      <w:sz w:val="22"/>
      <w:szCs w:val="22"/>
    </w:rPr>
  </w:style>
  <w:style w:type="paragraph" w:styleId="Heading7">
    <w:name w:val="heading 7"/>
    <w:basedOn w:val="Normal"/>
    <w:next w:val="Normal"/>
    <w:link w:val="Heading7Char"/>
    <w:uiPriority w:val="9"/>
    <w:semiHidden/>
    <w:unhideWhenUsed/>
    <w:qFormat/>
    <w:rsid w:val="00955364"/>
    <w:pPr>
      <w:tabs>
        <w:tab w:val="num" w:pos="5040"/>
      </w:tabs>
      <w:spacing w:before="240" w:after="60"/>
      <w:ind w:left="5040" w:hanging="720"/>
      <w:outlineLvl w:val="6"/>
    </w:pPr>
    <w:rPr>
      <w:rFonts w:eastAsiaTheme="minorEastAsia" w:cstheme="minorBidi"/>
      <w:sz w:val="24"/>
    </w:rPr>
  </w:style>
  <w:style w:type="paragraph" w:styleId="Heading8">
    <w:name w:val="heading 8"/>
    <w:basedOn w:val="Normal"/>
    <w:next w:val="Normal"/>
    <w:link w:val="Heading8Char"/>
    <w:uiPriority w:val="9"/>
    <w:semiHidden/>
    <w:unhideWhenUsed/>
    <w:qFormat/>
    <w:rsid w:val="00955364"/>
    <w:pPr>
      <w:tabs>
        <w:tab w:val="num" w:pos="5760"/>
      </w:tabs>
      <w:spacing w:before="240" w:after="60"/>
      <w:ind w:left="5760" w:hanging="720"/>
      <w:outlineLvl w:val="7"/>
    </w:pPr>
    <w:rPr>
      <w:rFonts w:eastAsiaTheme="minorEastAsia" w:cstheme="minorBidi"/>
      <w:i/>
      <w:iCs/>
      <w:sz w:val="24"/>
    </w:rPr>
  </w:style>
  <w:style w:type="paragraph" w:styleId="Heading9">
    <w:name w:val="heading 9"/>
    <w:basedOn w:val="Normal"/>
    <w:next w:val="Normal"/>
    <w:link w:val="Heading9Char"/>
    <w:uiPriority w:val="9"/>
    <w:semiHidden/>
    <w:unhideWhenUsed/>
    <w:qFormat/>
    <w:rsid w:val="00955364"/>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link w:val="BalloonTextChar"/>
    <w:uiPriority w:val="99"/>
    <w:semiHidden/>
    <w:unhideWhenUsed/>
    <w:rsid w:val="007324BD"/>
    <w:rPr>
      <w:rFonts w:cs="Tahoma"/>
      <w:szCs w:val="16"/>
    </w:rPr>
  </w:style>
  <w:style w:type="character" w:customStyle="1" w:styleId="Heading1Char">
    <w:name w:val="Heading 1 Char"/>
    <w:basedOn w:val="DefaultParagraphFont"/>
    <w:link w:val="Heading1"/>
    <w:uiPriority w:val="9"/>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uiPriority w:val="9"/>
    <w:rsid w:val="00400969"/>
    <w:rPr>
      <w:rFonts w:asciiTheme="majorHAnsi" w:hAnsiTheme="majorHAnsi"/>
      <w:b/>
      <w:caps/>
      <w:color w:val="FFFFFF" w:themeColor="background1"/>
      <w:sz w:val="16"/>
      <w:szCs w:val="16"/>
    </w:rPr>
  </w:style>
  <w:style w:type="paragraph" w:styleId="Header">
    <w:name w:val="header"/>
    <w:basedOn w:val="Normal"/>
    <w:link w:val="HeaderChar"/>
    <w:uiPriority w:val="99"/>
    <w:unhideWhenUsed/>
    <w:rsid w:val="00E75461"/>
    <w:pPr>
      <w:tabs>
        <w:tab w:val="center" w:pos="4680"/>
        <w:tab w:val="right" w:pos="9360"/>
      </w:tabs>
    </w:pPr>
  </w:style>
  <w:style w:type="character" w:customStyle="1" w:styleId="HeaderChar">
    <w:name w:val="Header Char"/>
    <w:basedOn w:val="DefaultParagraphFont"/>
    <w:link w:val="Header"/>
    <w:uiPriority w:val="99"/>
    <w:rsid w:val="00E75461"/>
    <w:rPr>
      <w:rFonts w:asciiTheme="minorHAnsi" w:hAnsiTheme="minorHAnsi"/>
      <w:sz w:val="16"/>
      <w:szCs w:val="24"/>
    </w:rPr>
  </w:style>
  <w:style w:type="paragraph" w:styleId="Footer">
    <w:name w:val="footer"/>
    <w:basedOn w:val="Normal"/>
    <w:link w:val="FooterChar"/>
    <w:uiPriority w:val="99"/>
    <w:unhideWhenUsed/>
    <w:rsid w:val="00E75461"/>
    <w:pPr>
      <w:tabs>
        <w:tab w:val="center" w:pos="4680"/>
        <w:tab w:val="right" w:pos="9360"/>
      </w:tabs>
    </w:pPr>
  </w:style>
  <w:style w:type="character" w:customStyle="1" w:styleId="FooterChar">
    <w:name w:val="Footer Char"/>
    <w:basedOn w:val="DefaultParagraphFont"/>
    <w:link w:val="Footer"/>
    <w:uiPriority w:val="99"/>
    <w:rsid w:val="00E75461"/>
    <w:rPr>
      <w:rFonts w:asciiTheme="minorHAnsi" w:hAnsiTheme="minorHAnsi"/>
      <w:sz w:val="16"/>
      <w:szCs w:val="24"/>
    </w:rPr>
  </w:style>
  <w:style w:type="character" w:customStyle="1" w:styleId="Heading3Char">
    <w:name w:val="Heading 3 Char"/>
    <w:basedOn w:val="DefaultParagraphFont"/>
    <w:link w:val="Heading3"/>
    <w:uiPriority w:val="9"/>
    <w:semiHidden/>
    <w:rsid w:val="0095536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5536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5536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955364"/>
    <w:rPr>
      <w:b/>
      <w:bCs/>
      <w:sz w:val="22"/>
      <w:szCs w:val="22"/>
    </w:rPr>
  </w:style>
  <w:style w:type="character" w:customStyle="1" w:styleId="Heading7Char">
    <w:name w:val="Heading 7 Char"/>
    <w:basedOn w:val="DefaultParagraphFont"/>
    <w:link w:val="Heading7"/>
    <w:uiPriority w:val="9"/>
    <w:semiHidden/>
    <w:rsid w:val="0095536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5536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55364"/>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955364"/>
    <w:rPr>
      <w:color w:val="0000FF" w:themeColor="hyperlink"/>
      <w:u w:val="single"/>
    </w:rPr>
  </w:style>
  <w:style w:type="paragraph" w:styleId="ListParagraph">
    <w:name w:val="List Paragraph"/>
    <w:basedOn w:val="Normal"/>
    <w:uiPriority w:val="34"/>
    <w:qFormat/>
    <w:rsid w:val="00955364"/>
    <w:pPr>
      <w:ind w:left="720"/>
      <w:contextualSpacing/>
    </w:pPr>
    <w:rPr>
      <w:rFonts w:ascii="Times New Roman" w:hAnsi="Times New Roman"/>
      <w:sz w:val="20"/>
      <w:szCs w:val="20"/>
    </w:rPr>
  </w:style>
  <w:style w:type="character" w:customStyle="1" w:styleId="BalloonTextChar">
    <w:name w:val="Balloon Text Char"/>
    <w:basedOn w:val="DefaultParagraphFont"/>
    <w:link w:val="BalloonText"/>
    <w:uiPriority w:val="99"/>
    <w:semiHidden/>
    <w:rsid w:val="00955364"/>
    <w:rPr>
      <w:rFonts w:asciiTheme="minorHAnsi" w:hAnsiTheme="minorHAnsi"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sa.gardner@deseu.or"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Tony.DePrima@deseu.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ny.DePrima@deseu.org"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95832211-EDFA-496E-8F66-FBA0E559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2</TotalTime>
  <Pages>11</Pages>
  <Words>3943</Words>
  <Characters>22480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Hewlett-Packard Company</Company>
  <LinksUpToDate>false</LinksUpToDate>
  <CharactersWithSpaces>26371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Owner</dc:creator>
  <cp:lastModifiedBy>Tony</cp:lastModifiedBy>
  <cp:revision>2</cp:revision>
  <cp:lastPrinted>2014-07-31T20:06:00Z</cp:lastPrinted>
  <dcterms:created xsi:type="dcterms:W3CDTF">2015-12-16T19:29:00Z</dcterms:created>
  <dcterms:modified xsi:type="dcterms:W3CDTF">2015-12-16T19:29:00Z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